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 xml:space="preserve">Held at the </w:t>
      </w:r>
      <w:r w:rsidR="00C4325E">
        <w:t xml:space="preserve">White Bull Tavern </w:t>
      </w:r>
      <w:r w:rsidR="004A5957">
        <w:t>11</w:t>
      </w:r>
      <w:r w:rsidR="008B24D5" w:rsidRPr="008B24D5">
        <w:rPr>
          <w:vertAlign w:val="superscript"/>
        </w:rPr>
        <w:t>th</w:t>
      </w:r>
      <w:r w:rsidR="004A5957">
        <w:t xml:space="preserve"> July</w:t>
      </w:r>
      <w:r w:rsidR="00C4325E">
        <w:t xml:space="preserve"> 2017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D33103">
        <w:t xml:space="preserve"> 7.05 </w:t>
      </w:r>
      <w:r w:rsidR="007D549B">
        <w:t>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proofErr w:type="gramStart"/>
      <w:r w:rsidR="00012F1A">
        <w:t>:</w:t>
      </w:r>
      <w:r w:rsidR="00F60630">
        <w:t>.</w:t>
      </w:r>
      <w:proofErr w:type="gramEnd"/>
      <w:r w:rsidR="00D33103">
        <w:t xml:space="preserve"> </w:t>
      </w:r>
      <w:proofErr w:type="spellStart"/>
      <w:r w:rsidR="00D33103">
        <w:t>Antonette</w:t>
      </w:r>
      <w:proofErr w:type="spellEnd"/>
      <w:r w:rsidR="00D33103">
        <w:t xml:space="preserve"> Anderson, Claire Angus, Kate Robinson, Steve </w:t>
      </w:r>
      <w:proofErr w:type="spellStart"/>
      <w:r w:rsidR="00D33103">
        <w:t>Swires</w:t>
      </w:r>
      <w:proofErr w:type="spellEnd"/>
      <w:r w:rsidR="00D33103">
        <w:t xml:space="preserve">, Andrew Anderson, Michelle Jackson, Scott Jackson, </w:t>
      </w:r>
      <w:proofErr w:type="spellStart"/>
      <w:r w:rsidR="00D33103">
        <w:t>Morgann</w:t>
      </w:r>
      <w:proofErr w:type="spellEnd"/>
      <w:r w:rsidR="00D33103">
        <w:t xml:space="preserve"> Farndon, Jennifer Green, Jane Green, Rebecca Green, Peter Green and </w:t>
      </w:r>
      <w:proofErr w:type="spellStart"/>
      <w:r w:rsidR="00D33103">
        <w:t>Taylah</w:t>
      </w:r>
      <w:proofErr w:type="spellEnd"/>
      <w:r w:rsidR="00D33103">
        <w:t xml:space="preserve"> Matthews.</w:t>
      </w:r>
    </w:p>
    <w:p w:rsidR="00F60630" w:rsidRDefault="00F60630" w:rsidP="00F60630">
      <w:pPr>
        <w:spacing w:after="0" w:line="240" w:lineRule="auto"/>
      </w:pPr>
    </w:p>
    <w:p w:rsidR="0029639D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AC1940">
        <w:t xml:space="preserve">Gaylene and Fred Stanford, Gemma Jackson, </w:t>
      </w:r>
      <w:proofErr w:type="spellStart"/>
      <w:r w:rsidR="004A5957">
        <w:t>Sussan</w:t>
      </w:r>
      <w:proofErr w:type="spellEnd"/>
      <w:r w:rsidR="004A5957">
        <w:t xml:space="preserve"> Evans</w:t>
      </w:r>
      <w:r w:rsidR="00D33103">
        <w:t xml:space="preserve"> and </w:t>
      </w:r>
      <w:r w:rsidR="00D33103">
        <w:t>Angus Anderson</w:t>
      </w:r>
      <w:r w:rsidR="00D33103">
        <w:t>.</w:t>
      </w:r>
    </w:p>
    <w:p w:rsidR="004A5957" w:rsidRDefault="004A5957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AC1940">
        <w:rPr>
          <w:b/>
        </w:rPr>
        <w:t xml:space="preserve">Scott Jackson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proofErr w:type="gramStart"/>
      <w:r w:rsidR="002A55C1" w:rsidRPr="00360412">
        <w:t>Second</w:t>
      </w:r>
      <w:r w:rsidR="00D33103">
        <w:t xml:space="preserve"> </w:t>
      </w:r>
      <w:proofErr w:type="spellStart"/>
      <w:r w:rsidR="00D33103">
        <w:t>Morgann</w:t>
      </w:r>
      <w:proofErr w:type="spellEnd"/>
      <w:r w:rsidR="00D33103">
        <w:t xml:space="preserve"> Farndon.</w:t>
      </w:r>
      <w:proofErr w:type="gramEnd"/>
      <w:r w:rsidR="004A5957">
        <w:t xml:space="preserve"> </w:t>
      </w:r>
    </w:p>
    <w:p w:rsidR="00D3069C" w:rsidRDefault="00D3069C" w:rsidP="0029639D">
      <w:pPr>
        <w:spacing w:after="0" w:line="240" w:lineRule="auto"/>
      </w:pPr>
    </w:p>
    <w:p w:rsidR="0029639D" w:rsidRDefault="0029639D" w:rsidP="0029639D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C4325E" w:rsidRDefault="00C4325E" w:rsidP="00C4325E">
      <w:pPr>
        <w:spacing w:after="0" w:line="240" w:lineRule="auto"/>
        <w:rPr>
          <w:b/>
        </w:rPr>
      </w:pPr>
    </w:p>
    <w:p w:rsidR="008B24D5" w:rsidRDefault="008B24D5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Saddlecloths and brow bands have arrived. We now need people to collect and pay for their items. </w:t>
      </w:r>
      <w:r w:rsidR="000A524C">
        <w:rPr>
          <w:rFonts w:cstheme="minorHAnsi"/>
        </w:rPr>
        <w:t>Thank you to those who have already collected them.</w:t>
      </w:r>
    </w:p>
    <w:p w:rsidR="008B24D5" w:rsidRDefault="008B24D5" w:rsidP="008B24D5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8B24D5" w:rsidRDefault="008B24D5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Blue cards – </w:t>
      </w:r>
      <w:r w:rsidR="00D33103">
        <w:rPr>
          <w:rFonts w:cstheme="minorHAnsi"/>
        </w:rPr>
        <w:t>Jennifer Green is current until March 2018.</w:t>
      </w:r>
    </w:p>
    <w:p w:rsidR="008B24D5" w:rsidRPr="008B24D5" w:rsidRDefault="008B24D5" w:rsidP="008B24D5">
      <w:pPr>
        <w:pStyle w:val="ListParagraph"/>
        <w:rPr>
          <w:rFonts w:cstheme="minorHAnsi"/>
        </w:rPr>
      </w:pPr>
    </w:p>
    <w:p w:rsidR="008B24D5" w:rsidRDefault="00D33103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Lights – We will measure the cable needed at pony club this rally day.</w:t>
      </w:r>
    </w:p>
    <w:p w:rsidR="008B24D5" w:rsidRPr="008B24D5" w:rsidRDefault="008B24D5" w:rsidP="008B24D5">
      <w:pPr>
        <w:pStyle w:val="ListParagraph"/>
        <w:rPr>
          <w:rFonts w:cstheme="minorHAnsi"/>
        </w:rPr>
      </w:pPr>
    </w:p>
    <w:p w:rsidR="008B24D5" w:rsidRPr="0086704E" w:rsidRDefault="004A5957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State </w:t>
      </w:r>
      <w:r w:rsidRPr="0086704E">
        <w:rPr>
          <w:rFonts w:cstheme="minorHAnsi"/>
        </w:rPr>
        <w:t xml:space="preserve">Championship </w:t>
      </w:r>
      <w:r w:rsidR="00D33103" w:rsidRPr="0086704E">
        <w:rPr>
          <w:rFonts w:cstheme="minorHAnsi"/>
        </w:rPr>
        <w:t xml:space="preserve">update – we need to make a meeting time. </w:t>
      </w:r>
    </w:p>
    <w:p w:rsidR="008B24D5" w:rsidRPr="0086704E" w:rsidRDefault="008B24D5" w:rsidP="008B24D5">
      <w:pPr>
        <w:pStyle w:val="ListParagraph"/>
        <w:rPr>
          <w:rFonts w:cstheme="minorHAnsi"/>
        </w:rPr>
      </w:pPr>
    </w:p>
    <w:p w:rsidR="008B24D5" w:rsidRPr="0086704E" w:rsidRDefault="00CD6A64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86704E">
        <w:rPr>
          <w:rFonts w:cstheme="minorHAnsi"/>
        </w:rPr>
        <w:t>Grants – Gambling Grant</w:t>
      </w:r>
      <w:r w:rsidR="00AC1940" w:rsidRPr="0086704E">
        <w:rPr>
          <w:rFonts w:cstheme="minorHAnsi"/>
        </w:rPr>
        <w:t xml:space="preserve"> – </w:t>
      </w:r>
      <w:r w:rsidR="00D33103" w:rsidRPr="0086704E">
        <w:rPr>
          <w:rFonts w:cstheme="minorHAnsi"/>
        </w:rPr>
        <w:t>We have not had a reply yet.</w:t>
      </w:r>
    </w:p>
    <w:p w:rsidR="004A5957" w:rsidRPr="0086704E" w:rsidRDefault="004A5957" w:rsidP="004A5957">
      <w:pPr>
        <w:pStyle w:val="ListParagraph"/>
        <w:rPr>
          <w:rFonts w:cstheme="minorHAnsi"/>
        </w:rPr>
      </w:pPr>
    </w:p>
    <w:p w:rsidR="004A5957" w:rsidRPr="0086704E" w:rsidRDefault="00D33103" w:rsidP="008B24D5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proofErr w:type="spellStart"/>
      <w:r w:rsidRPr="0086704E">
        <w:rPr>
          <w:rFonts w:cstheme="minorHAnsi"/>
        </w:rPr>
        <w:t>Agistment</w:t>
      </w:r>
      <w:proofErr w:type="spellEnd"/>
      <w:r w:rsidRPr="0086704E">
        <w:rPr>
          <w:rFonts w:cstheme="minorHAnsi"/>
        </w:rPr>
        <w:t xml:space="preserve"> – Ros</w:t>
      </w:r>
      <w:r w:rsidR="004A5957" w:rsidRPr="0086704E">
        <w:rPr>
          <w:rFonts w:cstheme="minorHAnsi"/>
        </w:rPr>
        <w:t>anne has both her horses settled at the pony club.</w:t>
      </w:r>
    </w:p>
    <w:p w:rsidR="004A5957" w:rsidRPr="0086704E" w:rsidRDefault="004A5957" w:rsidP="004A5957">
      <w:pPr>
        <w:pStyle w:val="ListParagraph"/>
        <w:rPr>
          <w:rFonts w:cstheme="minorHAnsi"/>
        </w:rPr>
      </w:pPr>
    </w:p>
    <w:p w:rsidR="004A5957" w:rsidRPr="0086704E" w:rsidRDefault="004A5957" w:rsidP="004A595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86704E">
        <w:rPr>
          <w:rFonts w:cstheme="minorHAnsi"/>
        </w:rPr>
        <w:t>We have just been informed that non-members need to sign a volunteer roster in order to be covered by insurance if they are helping in any way.</w:t>
      </w:r>
    </w:p>
    <w:p w:rsidR="004A5957" w:rsidRPr="0086704E" w:rsidRDefault="004A5957" w:rsidP="004A5957">
      <w:pPr>
        <w:pStyle w:val="ListParagraph"/>
        <w:rPr>
          <w:rFonts w:cstheme="minorHAnsi"/>
        </w:rPr>
      </w:pPr>
    </w:p>
    <w:p w:rsidR="004A5957" w:rsidRPr="0086704E" w:rsidRDefault="004A5957" w:rsidP="004A595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86704E">
        <w:rPr>
          <w:rFonts w:cstheme="minorHAnsi"/>
        </w:rPr>
        <w:t>Playground</w:t>
      </w:r>
      <w:r w:rsidR="00D33103" w:rsidRPr="0086704E">
        <w:rPr>
          <w:rFonts w:cstheme="minorHAnsi"/>
        </w:rPr>
        <w:t xml:space="preserve"> – we are still looking into this.</w:t>
      </w:r>
    </w:p>
    <w:p w:rsidR="004A5957" w:rsidRPr="0086704E" w:rsidRDefault="004A5957" w:rsidP="004A5957">
      <w:pPr>
        <w:pStyle w:val="ListParagraph"/>
        <w:rPr>
          <w:rFonts w:cstheme="minorHAnsi"/>
        </w:rPr>
      </w:pPr>
    </w:p>
    <w:p w:rsidR="004A5957" w:rsidRPr="0086704E" w:rsidRDefault="004A5957" w:rsidP="004A595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86704E">
        <w:rPr>
          <w:rFonts w:cstheme="minorHAnsi"/>
        </w:rPr>
        <w:t>Shields</w:t>
      </w:r>
      <w:r w:rsidR="00D33103" w:rsidRPr="0086704E">
        <w:rPr>
          <w:rFonts w:cstheme="minorHAnsi"/>
        </w:rPr>
        <w:t xml:space="preserve"> – congratulation to the riders that competed at </w:t>
      </w:r>
      <w:proofErr w:type="spellStart"/>
      <w:r w:rsidR="00D33103" w:rsidRPr="0086704E">
        <w:rPr>
          <w:rFonts w:cstheme="minorHAnsi"/>
        </w:rPr>
        <w:t>Bendemere</w:t>
      </w:r>
      <w:proofErr w:type="spellEnd"/>
      <w:r w:rsidR="00D33103" w:rsidRPr="0086704E">
        <w:rPr>
          <w:rFonts w:cstheme="minorHAnsi"/>
        </w:rPr>
        <w:t xml:space="preserve"> and Sorensen Shield.</w:t>
      </w:r>
    </w:p>
    <w:p w:rsidR="004A5957" w:rsidRPr="0086704E" w:rsidRDefault="004A5957" w:rsidP="004A5957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C56E18" w:rsidRPr="0086704E" w:rsidRDefault="00616610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PCAQ newsletter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Membership invoices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Zone 20 AMG Agenda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proofErr w:type="spellStart"/>
      <w:r w:rsidRPr="0086704E">
        <w:rPr>
          <w:rFonts w:cstheme="minorHAnsi"/>
        </w:rPr>
        <w:t>Pinaroo</w:t>
      </w:r>
      <w:proofErr w:type="spellEnd"/>
      <w:r w:rsidRPr="0086704E">
        <w:rPr>
          <w:rFonts w:cstheme="minorHAnsi"/>
        </w:rPr>
        <w:t xml:space="preserve"> thank you card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Murray Darling Grants information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Pro-Visual magazine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Origin gas bottle invoice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proofErr w:type="spellStart"/>
      <w:r w:rsidRPr="0086704E">
        <w:rPr>
          <w:rFonts w:cstheme="minorHAnsi"/>
        </w:rPr>
        <w:t>Agistment</w:t>
      </w:r>
      <w:proofErr w:type="spellEnd"/>
      <w:r w:rsidRPr="0086704E">
        <w:rPr>
          <w:rFonts w:cstheme="minorHAnsi"/>
        </w:rPr>
        <w:t xml:space="preserve"> x 2</w:t>
      </w:r>
    </w:p>
    <w:p w:rsidR="004A5957" w:rsidRPr="0086704E" w:rsidRDefault="004A5957" w:rsidP="00C56E1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proofErr w:type="spellStart"/>
      <w:r w:rsidRPr="0086704E">
        <w:rPr>
          <w:rFonts w:cstheme="minorHAnsi"/>
        </w:rPr>
        <w:t>Coca-cola</w:t>
      </w:r>
      <w:proofErr w:type="spellEnd"/>
      <w:r w:rsidRPr="0086704E">
        <w:rPr>
          <w:rFonts w:cstheme="minorHAnsi"/>
        </w:rPr>
        <w:t xml:space="preserve"> information</w:t>
      </w:r>
    </w:p>
    <w:p w:rsidR="00C56E18" w:rsidRPr="0086704E" w:rsidRDefault="00C56E18" w:rsidP="00C56E18">
      <w:pPr>
        <w:spacing w:after="0" w:line="240" w:lineRule="auto"/>
        <w:rPr>
          <w:rFonts w:cstheme="minorHAnsi"/>
          <w:b/>
        </w:rPr>
      </w:pP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D3069C" w:rsidRPr="0086704E" w:rsidRDefault="00D3069C" w:rsidP="00D3069C">
      <w:pPr>
        <w:pStyle w:val="ListParagraph"/>
        <w:spacing w:after="0" w:line="240" w:lineRule="auto"/>
        <w:rPr>
          <w:rFonts w:cstheme="minorHAnsi"/>
        </w:rPr>
      </w:pPr>
    </w:p>
    <w:p w:rsidR="004B1A07" w:rsidRPr="0086704E" w:rsidRDefault="004B1A07" w:rsidP="00D3069C">
      <w:pPr>
        <w:pStyle w:val="ListParagraph"/>
        <w:spacing w:after="0" w:line="240" w:lineRule="auto"/>
        <w:rPr>
          <w:rFonts w:cstheme="minorHAnsi"/>
        </w:rPr>
      </w:pPr>
    </w:p>
    <w:p w:rsidR="00E158F1" w:rsidRPr="0086704E" w:rsidRDefault="00AC1940" w:rsidP="00AC1940">
      <w:pPr>
        <w:spacing w:after="0" w:line="240" w:lineRule="auto"/>
        <w:rPr>
          <w:rFonts w:cstheme="minorHAnsi"/>
        </w:rPr>
      </w:pPr>
      <w:r w:rsidRPr="0086704E">
        <w:rPr>
          <w:rFonts w:cstheme="minorHAnsi"/>
        </w:rPr>
        <w:lastRenderedPageBreak/>
        <w:t xml:space="preserve">Scott Jackson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 xml:space="preserve">rrespondence be endorsed. </w:t>
      </w:r>
      <w:proofErr w:type="gramStart"/>
      <w:r w:rsidR="008F75D3" w:rsidRPr="0086704E">
        <w:rPr>
          <w:rFonts w:cstheme="minorHAnsi"/>
        </w:rPr>
        <w:t>Second</w:t>
      </w:r>
      <w:r w:rsidR="00D33103" w:rsidRPr="0086704E">
        <w:rPr>
          <w:rFonts w:cstheme="minorHAnsi"/>
        </w:rPr>
        <w:t xml:space="preserve"> </w:t>
      </w:r>
      <w:proofErr w:type="spellStart"/>
      <w:r w:rsidR="00D33103" w:rsidRPr="0086704E">
        <w:rPr>
          <w:rFonts w:cstheme="minorHAnsi"/>
        </w:rPr>
        <w:t>Antonette</w:t>
      </w:r>
      <w:proofErr w:type="spellEnd"/>
      <w:r w:rsidR="00D33103" w:rsidRPr="0086704E">
        <w:rPr>
          <w:rFonts w:cstheme="minorHAnsi"/>
        </w:rPr>
        <w:t xml:space="preserve"> Anderson</w:t>
      </w:r>
      <w:r w:rsidR="0011401F" w:rsidRPr="0086704E">
        <w:rPr>
          <w:rFonts w:cstheme="minorHAnsi"/>
        </w:rPr>
        <w:t>.</w:t>
      </w:r>
      <w:proofErr w:type="gramEnd"/>
      <w:r w:rsidR="008F75D3" w:rsidRPr="0086704E">
        <w:rPr>
          <w:rFonts w:cstheme="minorHAnsi"/>
        </w:rPr>
        <w:tab/>
      </w:r>
      <w:r w:rsidR="008F75D3" w:rsidRPr="0086704E">
        <w:rPr>
          <w:rFonts w:cstheme="minorHAnsi"/>
        </w:rPr>
        <w:tab/>
      </w:r>
    </w:p>
    <w:p w:rsidR="00D33103" w:rsidRPr="0086704E" w:rsidRDefault="00D33103" w:rsidP="004A5957">
      <w:pPr>
        <w:pStyle w:val="Default"/>
        <w:rPr>
          <w:rFonts w:asciiTheme="minorHAnsi" w:hAnsiTheme="minorHAnsi" w:cstheme="minorHAnsi"/>
          <w:b/>
        </w:rPr>
      </w:pPr>
    </w:p>
    <w:p w:rsidR="004A5957" w:rsidRPr="0086704E" w:rsidRDefault="00801A4E" w:rsidP="004A5957">
      <w:pPr>
        <w:pStyle w:val="Defaul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6704E">
        <w:rPr>
          <w:rFonts w:asciiTheme="minorHAnsi" w:hAnsiTheme="minorHAnsi" w:cstheme="minorHAnsi"/>
          <w:b/>
          <w:sz w:val="20"/>
          <w:szCs w:val="20"/>
        </w:rPr>
        <w:t xml:space="preserve">Treasurer’s Report: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>Roma Pony Inc.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>Treasurer’s Summary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>Monthly Meeting 11/07/2017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Due to my computer being still in for repairs, I will only provide a summary for June 2017 at this stage. Once computer is repaired I will present detailed reports:-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As at 30/06/17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Cheque Account Bank Statement closing balance $ 10,053.71 </w:t>
      </w:r>
    </w:p>
    <w:p w:rsidR="004A5957" w:rsidRPr="0086704E" w:rsidRDefault="004A5957" w:rsidP="004A5957">
      <w:pPr>
        <w:autoSpaceDE w:val="0"/>
        <w:autoSpaceDN w:val="0"/>
        <w:adjustRightInd w:val="0"/>
        <w:spacing w:after="229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Receipts Banked $ 434.00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Expenses Presented $ 1,818.92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>______________________________________________________________________________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V2 Plus Account balance 30/06/2017 $ 16,926.81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>______________________________________________________________________________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b/>
          <w:bCs/>
          <w:color w:val="000000"/>
        </w:rPr>
        <w:t xml:space="preserve">Accounts paid and not put to meeting: </w:t>
      </w:r>
    </w:p>
    <w:p w:rsidR="004A5957" w:rsidRPr="0086704E" w:rsidRDefault="004A5957" w:rsidP="004A5957">
      <w:pPr>
        <w:autoSpaceDE w:val="0"/>
        <w:autoSpaceDN w:val="0"/>
        <w:adjustRightInd w:val="0"/>
        <w:spacing w:after="229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Cornett’s Roma IGA - $ 82.69 - Canteen </w:t>
      </w:r>
    </w:p>
    <w:p w:rsidR="004A5957" w:rsidRPr="0086704E" w:rsidRDefault="004A5957" w:rsidP="004A5957">
      <w:pPr>
        <w:autoSpaceDE w:val="0"/>
        <w:autoSpaceDN w:val="0"/>
        <w:adjustRightInd w:val="0"/>
        <w:spacing w:after="229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PCAQ - $ 90.00 – Membership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</w:t>
      </w:r>
      <w:proofErr w:type="spellStart"/>
      <w:r w:rsidRPr="0086704E">
        <w:rPr>
          <w:rFonts w:cstheme="minorHAnsi"/>
          <w:color w:val="000000"/>
        </w:rPr>
        <w:t>Antonette</w:t>
      </w:r>
      <w:proofErr w:type="spellEnd"/>
      <w:r w:rsidRPr="0086704E">
        <w:rPr>
          <w:rFonts w:cstheme="minorHAnsi"/>
          <w:color w:val="000000"/>
        </w:rPr>
        <w:t xml:space="preserve"> Anderson – $580.00 – Reimburse Flowers / </w:t>
      </w:r>
      <w:proofErr w:type="spellStart"/>
      <w:r w:rsidRPr="0086704E">
        <w:rPr>
          <w:rFonts w:cstheme="minorHAnsi"/>
          <w:color w:val="000000"/>
        </w:rPr>
        <w:t>Browbands</w:t>
      </w:r>
      <w:proofErr w:type="spellEnd"/>
      <w:r w:rsidRPr="0086704E">
        <w:rPr>
          <w:rFonts w:cstheme="minorHAnsi"/>
          <w:color w:val="000000"/>
        </w:rPr>
        <w:t xml:space="preserve">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b/>
          <w:bCs/>
          <w:color w:val="000000"/>
        </w:rPr>
        <w:t xml:space="preserve">Accounts to be paid: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Origin - $ 19.80 – Gas Bottle Rental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b/>
          <w:bCs/>
          <w:color w:val="000000"/>
        </w:rPr>
        <w:t xml:space="preserve">Accounts pending: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704E">
        <w:rPr>
          <w:rFonts w:cstheme="minorHAnsi"/>
          <w:color w:val="000000"/>
        </w:rPr>
        <w:t xml:space="preserve"> Bunnings – Playground equipment - $1,500.00 </w:t>
      </w:r>
    </w:p>
    <w:p w:rsidR="004A5957" w:rsidRPr="0086704E" w:rsidRDefault="004A5957" w:rsidP="004A5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46118" w:rsidRPr="0086704E" w:rsidRDefault="00446118" w:rsidP="00446118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 xml:space="preserve">Treasurer’s Report: </w:t>
      </w:r>
      <w:r w:rsidRPr="0086704E">
        <w:rPr>
          <w:rFonts w:cstheme="minorHAnsi"/>
        </w:rPr>
        <w:t>Kate Robinson</w:t>
      </w:r>
      <w:r w:rsidRPr="0086704E">
        <w:rPr>
          <w:rFonts w:cstheme="minorHAnsi"/>
        </w:rPr>
        <w:t xml:space="preserve"> asked that the Treasurer’s Report be accepted. </w:t>
      </w:r>
      <w:proofErr w:type="gramStart"/>
      <w:r w:rsidRPr="0086704E">
        <w:rPr>
          <w:rFonts w:cstheme="minorHAnsi"/>
        </w:rPr>
        <w:t>Seconded</w:t>
      </w:r>
      <w:r w:rsidRPr="0086704E">
        <w:rPr>
          <w:rFonts w:cstheme="minorHAnsi"/>
        </w:rPr>
        <w:t xml:space="preserve"> </w:t>
      </w:r>
      <w:proofErr w:type="spellStart"/>
      <w:r w:rsidRPr="0086704E">
        <w:rPr>
          <w:rFonts w:cstheme="minorHAnsi"/>
        </w:rPr>
        <w:t>Antonette</w:t>
      </w:r>
      <w:proofErr w:type="spellEnd"/>
      <w:r w:rsidRPr="0086704E">
        <w:rPr>
          <w:rFonts w:cstheme="minorHAnsi"/>
        </w:rPr>
        <w:t xml:space="preserve"> Anderson</w:t>
      </w:r>
      <w:r w:rsidRPr="0086704E">
        <w:rPr>
          <w:rFonts w:cstheme="minorHAnsi"/>
        </w:rPr>
        <w:t>.</w:t>
      </w:r>
      <w:proofErr w:type="gramEnd"/>
    </w:p>
    <w:p w:rsidR="00D33103" w:rsidRDefault="00D33103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0C2276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0C2276">
        <w:rPr>
          <w:rFonts w:cstheme="minorHAnsi"/>
          <w:b/>
        </w:rPr>
        <w:t>Chief Instructor Report</w:t>
      </w:r>
      <w:r w:rsidRPr="000C2276">
        <w:rPr>
          <w:rFonts w:cstheme="minorHAnsi"/>
        </w:rPr>
        <w:t>:</w:t>
      </w:r>
      <w:r w:rsidR="00A3594D" w:rsidRPr="000C2276">
        <w:rPr>
          <w:rFonts w:cstheme="minorHAnsi"/>
        </w:rPr>
        <w:t xml:space="preserve"> </w:t>
      </w:r>
    </w:p>
    <w:p w:rsidR="00A66EBC" w:rsidRDefault="00A66EBC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Unfortunately, I could not make the recent gymkhanas but wanted to congratulate all the riders that attended the </w:t>
      </w:r>
      <w:proofErr w:type="spellStart"/>
      <w:r>
        <w:rPr>
          <w:rFonts w:cstheme="minorHAnsi"/>
        </w:rPr>
        <w:t>Bend</w:t>
      </w:r>
      <w:r w:rsidR="0086704E">
        <w:rPr>
          <w:rFonts w:cstheme="minorHAnsi"/>
        </w:rPr>
        <w:t>e</w:t>
      </w:r>
      <w:r>
        <w:rPr>
          <w:rFonts w:cstheme="minorHAnsi"/>
        </w:rPr>
        <w:t>mere</w:t>
      </w:r>
      <w:proofErr w:type="spellEnd"/>
      <w:r w:rsidR="003D67F0">
        <w:rPr>
          <w:rFonts w:cstheme="minorHAnsi"/>
        </w:rPr>
        <w:t>, Murray</w:t>
      </w:r>
      <w:r>
        <w:rPr>
          <w:rFonts w:cstheme="minorHAnsi"/>
        </w:rPr>
        <w:t xml:space="preserve"> and Sorenson Shield.</w:t>
      </w:r>
      <w:r w:rsidR="0086704E">
        <w:rPr>
          <w:rFonts w:cstheme="minorHAnsi"/>
        </w:rPr>
        <w:t xml:space="preserve"> It was a great achievement for the riders to place overall 2</w:t>
      </w:r>
      <w:r w:rsidR="0086704E" w:rsidRPr="0086704E">
        <w:rPr>
          <w:rFonts w:cstheme="minorHAnsi"/>
          <w:vertAlign w:val="superscript"/>
        </w:rPr>
        <w:t>nd</w:t>
      </w:r>
      <w:r w:rsidR="003D67F0">
        <w:rPr>
          <w:rFonts w:cstheme="minorHAnsi"/>
        </w:rPr>
        <w:t xml:space="preserve"> at all Shields! For the Murray Shield congratulations to Jessica Harland and Lucy Stanford who placed 2</w:t>
      </w:r>
      <w:r w:rsidR="003D67F0" w:rsidRPr="003D67F0">
        <w:rPr>
          <w:rFonts w:cstheme="minorHAnsi"/>
          <w:vertAlign w:val="superscript"/>
        </w:rPr>
        <w:t>nd</w:t>
      </w:r>
      <w:r w:rsidR="003D67F0">
        <w:rPr>
          <w:rFonts w:cstheme="minorHAnsi"/>
        </w:rPr>
        <w:t xml:space="preserve"> and Meg Burns and </w:t>
      </w:r>
      <w:proofErr w:type="spellStart"/>
      <w:r w:rsidR="003D67F0">
        <w:rPr>
          <w:rFonts w:cstheme="minorHAnsi"/>
        </w:rPr>
        <w:t>Lacey</w:t>
      </w:r>
      <w:proofErr w:type="spellEnd"/>
      <w:r w:rsidR="003D67F0">
        <w:rPr>
          <w:rFonts w:cstheme="minorHAnsi"/>
        </w:rPr>
        <w:t xml:space="preserve"> </w:t>
      </w:r>
      <w:proofErr w:type="spellStart"/>
      <w:r w:rsidR="003D67F0">
        <w:rPr>
          <w:rFonts w:cstheme="minorHAnsi"/>
        </w:rPr>
        <w:t>Bryen</w:t>
      </w:r>
      <w:proofErr w:type="spellEnd"/>
      <w:r w:rsidR="003D67F0">
        <w:rPr>
          <w:rFonts w:cstheme="minorHAnsi"/>
        </w:rPr>
        <w:t xml:space="preserve"> for placing 3</w:t>
      </w:r>
      <w:r w:rsidR="003D67F0" w:rsidRPr="003D67F0">
        <w:rPr>
          <w:rFonts w:cstheme="minorHAnsi"/>
          <w:vertAlign w:val="superscript"/>
        </w:rPr>
        <w:t>rd</w:t>
      </w:r>
      <w:r w:rsidR="003D67F0">
        <w:rPr>
          <w:rFonts w:cstheme="minorHAnsi"/>
        </w:rPr>
        <w:t xml:space="preserve"> overall in their groups.  Congratulations to Lucy Stanford who won her group at the Sorensen Shield as well as Meg Burns who placed overall 2</w:t>
      </w:r>
      <w:r w:rsidR="003D67F0" w:rsidRPr="003D67F0">
        <w:rPr>
          <w:rFonts w:cstheme="minorHAnsi"/>
          <w:vertAlign w:val="superscript"/>
        </w:rPr>
        <w:t>nd</w:t>
      </w:r>
      <w:r w:rsidR="003D67F0">
        <w:rPr>
          <w:rFonts w:cstheme="minorHAnsi"/>
        </w:rPr>
        <w:t xml:space="preserve"> and </w:t>
      </w:r>
      <w:proofErr w:type="spellStart"/>
      <w:r w:rsidR="003D67F0">
        <w:rPr>
          <w:rFonts w:cstheme="minorHAnsi"/>
        </w:rPr>
        <w:t>Skylah</w:t>
      </w:r>
      <w:proofErr w:type="spellEnd"/>
      <w:r w:rsidR="003D67F0">
        <w:rPr>
          <w:rFonts w:cstheme="minorHAnsi"/>
        </w:rPr>
        <w:t xml:space="preserve"> Caldwell who placed 4</w:t>
      </w:r>
      <w:r w:rsidR="003D67F0" w:rsidRPr="003D67F0">
        <w:rPr>
          <w:rFonts w:cstheme="minorHAnsi"/>
          <w:vertAlign w:val="superscript"/>
        </w:rPr>
        <w:t>th</w:t>
      </w:r>
      <w:r w:rsidR="003D67F0">
        <w:rPr>
          <w:rFonts w:cstheme="minorHAnsi"/>
        </w:rPr>
        <w:t xml:space="preserve"> overall. </w:t>
      </w:r>
      <w:bookmarkStart w:id="0" w:name="_GoBack"/>
      <w:bookmarkEnd w:id="0"/>
      <w:r w:rsidR="003D67F0">
        <w:rPr>
          <w:rFonts w:cstheme="minorHAnsi"/>
        </w:rPr>
        <w:t xml:space="preserve"> </w:t>
      </w:r>
    </w:p>
    <w:p w:rsidR="004A5957" w:rsidRPr="000C2276" w:rsidRDefault="004A5957" w:rsidP="004A5957">
      <w:pPr>
        <w:shd w:val="clear" w:color="auto" w:fill="FFFFFF" w:themeFill="background1"/>
        <w:spacing w:after="0" w:line="240" w:lineRule="auto"/>
        <w:rPr>
          <w:rFonts w:eastAsia="Times New Roman" w:cstheme="minorHAnsi"/>
          <w:bCs/>
          <w:lang w:eastAsia="en-AU"/>
        </w:rPr>
      </w:pPr>
    </w:p>
    <w:p w:rsidR="007201A1" w:rsidRPr="000C2276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0C2276">
        <w:rPr>
          <w:rFonts w:cstheme="minorHAnsi"/>
          <w:b/>
        </w:rPr>
        <w:t>General Business</w:t>
      </w:r>
    </w:p>
    <w:p w:rsidR="00024C5B" w:rsidRDefault="00024C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t>Rural Insurance</w:t>
      </w:r>
      <w:r w:rsidR="00446118">
        <w:t xml:space="preserve"> – We are happy to continue with our current insurance policy.</w:t>
      </w:r>
    </w:p>
    <w:p w:rsidR="00024C5B" w:rsidRDefault="00024C5B" w:rsidP="00024C5B">
      <w:pPr>
        <w:pStyle w:val="ListParagraph"/>
        <w:spacing w:after="0" w:line="240" w:lineRule="auto"/>
      </w:pPr>
    </w:p>
    <w:p w:rsidR="005F375B" w:rsidRDefault="005F37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Darian – </w:t>
      </w:r>
      <w:proofErr w:type="spellStart"/>
      <w:r>
        <w:t>Coca-cola</w:t>
      </w:r>
      <w:proofErr w:type="spellEnd"/>
      <w:r>
        <w:t xml:space="preserve"> – wanting us to use their products in the canteen</w:t>
      </w:r>
      <w:r w:rsidR="00446118">
        <w:t>. This is not going to be possible for our canteen.</w:t>
      </w:r>
    </w:p>
    <w:p w:rsidR="005F375B" w:rsidRDefault="005F375B" w:rsidP="005F375B">
      <w:pPr>
        <w:pStyle w:val="ListParagraph"/>
        <w:spacing w:after="0" w:line="240" w:lineRule="auto"/>
      </w:pPr>
    </w:p>
    <w:p w:rsidR="005F375B" w:rsidRDefault="005F37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t>Corfe Shield</w:t>
      </w:r>
      <w:r w:rsidR="00446118">
        <w:t xml:space="preserve"> – We need to send out program and decide on events. Order ribbons. Get judges. </w:t>
      </w:r>
      <w:r w:rsidR="00E514D1">
        <w:t xml:space="preserve">Check equipment. Working bee at the pony club grounds. </w:t>
      </w:r>
    </w:p>
    <w:p w:rsidR="00024C5B" w:rsidRDefault="00024C5B" w:rsidP="00024C5B">
      <w:pPr>
        <w:pStyle w:val="ListParagraph"/>
      </w:pPr>
    </w:p>
    <w:p w:rsidR="00024C5B" w:rsidRDefault="00024C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lastRenderedPageBreak/>
        <w:t>Shirts</w:t>
      </w:r>
      <w:r w:rsidR="00E514D1">
        <w:t xml:space="preserve"> – Please could you let me know if you want to order a long sleeved ‘Just Country’ shirt with our emblem </w:t>
      </w:r>
      <w:proofErr w:type="spellStart"/>
      <w:r w:rsidR="00E514D1">
        <w:t>embroided</w:t>
      </w:r>
      <w:proofErr w:type="spellEnd"/>
      <w:r w:rsidR="00E514D1">
        <w:t xml:space="preserve"> on it. The colour for states </w:t>
      </w:r>
      <w:r w:rsidR="00253853">
        <w:t>is ladies ‘teal/light blue’ and gentlemen ‘butter yellow’</w:t>
      </w:r>
      <w:r w:rsidR="006A766D">
        <w:t xml:space="preserve">.  </w:t>
      </w:r>
    </w:p>
    <w:p w:rsidR="00024C5B" w:rsidRDefault="00024C5B" w:rsidP="00024C5B">
      <w:pPr>
        <w:pStyle w:val="ListParagraph"/>
      </w:pPr>
    </w:p>
    <w:p w:rsidR="00024C5B" w:rsidRDefault="00024C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t>Roster for States to be at this rally day</w:t>
      </w:r>
      <w:r w:rsidR="006A766D">
        <w:t>.</w:t>
      </w:r>
    </w:p>
    <w:p w:rsidR="00024C5B" w:rsidRDefault="00024C5B" w:rsidP="00024C5B">
      <w:pPr>
        <w:pStyle w:val="ListParagraph"/>
      </w:pPr>
    </w:p>
    <w:p w:rsidR="00024C5B" w:rsidRDefault="00024C5B" w:rsidP="005F375B">
      <w:pPr>
        <w:pStyle w:val="ListParagraph"/>
        <w:numPr>
          <w:ilvl w:val="0"/>
          <w:numId w:val="50"/>
        </w:numPr>
        <w:spacing w:after="0" w:line="240" w:lineRule="auto"/>
      </w:pPr>
      <w:r>
        <w:t>Rally day this weekend</w:t>
      </w:r>
      <w:r w:rsidR="006A766D">
        <w:t xml:space="preserve"> – 9am start. We will put up events that are being run at Corfe shield for riders to practice. </w:t>
      </w:r>
    </w:p>
    <w:p w:rsidR="008B24D5" w:rsidRDefault="008B24D5" w:rsidP="008B24D5">
      <w:pPr>
        <w:pStyle w:val="ListParagraph"/>
        <w:spacing w:after="0" w:line="240" w:lineRule="auto"/>
      </w:pPr>
    </w:p>
    <w:p w:rsidR="00130313" w:rsidRDefault="00130313" w:rsidP="00130313">
      <w:pPr>
        <w:pStyle w:val="ListParagraph"/>
        <w:numPr>
          <w:ilvl w:val="0"/>
          <w:numId w:val="30"/>
        </w:numPr>
        <w:spacing w:after="0" w:line="240" w:lineRule="auto"/>
      </w:pPr>
      <w:r>
        <w:t>Upcoming Events (see new updated calendar attached):</w:t>
      </w:r>
    </w:p>
    <w:p w:rsidR="004A5957" w:rsidRDefault="004A5957" w:rsidP="004A5957">
      <w:pPr>
        <w:pStyle w:val="ListParagraph"/>
        <w:spacing w:before="75" w:after="150" w:line="240" w:lineRule="auto"/>
        <w:ind w:left="1440" w:right="810"/>
        <w:rPr>
          <w:rFonts w:ascii="Arial" w:eastAsia="Times New Roman" w:hAnsi="Arial" w:cs="Arial"/>
          <w:bCs/>
          <w:sz w:val="19"/>
          <w:szCs w:val="19"/>
          <w:lang w:eastAsia="en-AU"/>
        </w:rPr>
      </w:pPr>
    </w:p>
    <w:p w:rsidR="00130313" w:rsidRPr="00E50285" w:rsidRDefault="00130313" w:rsidP="00130313">
      <w:pPr>
        <w:pStyle w:val="ListParagraph"/>
        <w:numPr>
          <w:ilvl w:val="1"/>
          <w:numId w:val="30"/>
        </w:numPr>
        <w:spacing w:before="75" w:after="150" w:line="240" w:lineRule="auto"/>
        <w:ind w:right="810"/>
        <w:rPr>
          <w:rFonts w:ascii="Arial" w:eastAsia="Times New Roman" w:hAnsi="Arial" w:cs="Arial"/>
          <w:bCs/>
          <w:sz w:val="19"/>
          <w:szCs w:val="19"/>
          <w:lang w:eastAsia="en-AU"/>
        </w:rPr>
      </w:pPr>
      <w:r w:rsidRPr="00E50285">
        <w:rPr>
          <w:rFonts w:ascii="Arial" w:eastAsia="Times New Roman" w:hAnsi="Arial" w:cs="Arial"/>
          <w:bCs/>
          <w:sz w:val="19"/>
          <w:szCs w:val="19"/>
          <w:lang w:eastAsia="en-AU"/>
        </w:rPr>
        <w:t>Roma Shield - 13 August</w:t>
      </w:r>
    </w:p>
    <w:p w:rsidR="00130313" w:rsidRPr="00E50285" w:rsidRDefault="00130313" w:rsidP="00130313">
      <w:pPr>
        <w:pStyle w:val="ListParagraph"/>
        <w:numPr>
          <w:ilvl w:val="1"/>
          <w:numId w:val="30"/>
        </w:numPr>
        <w:spacing w:before="75" w:after="150" w:line="240" w:lineRule="auto"/>
        <w:ind w:right="810"/>
        <w:rPr>
          <w:rFonts w:ascii="Arial" w:eastAsia="Times New Roman" w:hAnsi="Arial" w:cs="Arial"/>
          <w:bCs/>
          <w:sz w:val="19"/>
          <w:szCs w:val="19"/>
          <w:lang w:eastAsia="en-AU"/>
        </w:rPr>
      </w:pPr>
      <w:r w:rsidRPr="00E50285">
        <w:rPr>
          <w:rFonts w:ascii="Arial" w:eastAsia="Times New Roman" w:hAnsi="Arial" w:cs="Arial"/>
          <w:bCs/>
          <w:sz w:val="19"/>
          <w:szCs w:val="19"/>
          <w:lang w:eastAsia="en-AU"/>
        </w:rPr>
        <w:t>Maranoa Shield - 27 August</w:t>
      </w:r>
    </w:p>
    <w:p w:rsidR="00C4325E" w:rsidRPr="003D098B" w:rsidRDefault="00C4325E" w:rsidP="00223D28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</w:rPr>
      </w:pPr>
    </w:p>
    <w:p w:rsidR="00E50285" w:rsidRPr="00E50285" w:rsidRDefault="00E50285" w:rsidP="00E50285">
      <w:pPr>
        <w:pStyle w:val="ListParagraph"/>
        <w:spacing w:before="75" w:after="150" w:line="240" w:lineRule="auto"/>
        <w:ind w:right="810"/>
        <w:rPr>
          <w:rFonts w:ascii="Arial" w:eastAsia="Times New Roman" w:hAnsi="Arial" w:cs="Arial"/>
          <w:bCs/>
          <w:sz w:val="19"/>
          <w:szCs w:val="19"/>
          <w:lang w:eastAsia="en-AU"/>
        </w:rPr>
      </w:pPr>
    </w:p>
    <w:p w:rsidR="000533CD" w:rsidRPr="00E50285" w:rsidRDefault="006B2607" w:rsidP="00E50285">
      <w:pPr>
        <w:pStyle w:val="ListParagraph"/>
        <w:numPr>
          <w:ilvl w:val="0"/>
          <w:numId w:val="22"/>
        </w:numPr>
        <w:spacing w:before="75" w:after="150" w:line="240" w:lineRule="auto"/>
        <w:ind w:right="810"/>
        <w:rPr>
          <w:rFonts w:ascii="Arial" w:eastAsia="Times New Roman" w:hAnsi="Arial" w:cs="Arial"/>
          <w:bCs/>
          <w:sz w:val="19"/>
          <w:szCs w:val="19"/>
          <w:lang w:eastAsia="en-AU"/>
        </w:rPr>
      </w:pPr>
      <w:r>
        <w:t>Next meeting:</w:t>
      </w:r>
      <w:r w:rsidR="004A5957">
        <w:tab/>
      </w:r>
      <w:r w:rsidR="006A766D">
        <w:t>Wed 9</w:t>
      </w:r>
      <w:r w:rsidR="006A766D" w:rsidRPr="006A766D">
        <w:rPr>
          <w:vertAlign w:val="superscript"/>
        </w:rPr>
        <w:t>th</w:t>
      </w:r>
      <w:r w:rsidR="006A766D">
        <w:t xml:space="preserve"> August </w:t>
      </w:r>
      <w:r w:rsidR="00165F7F">
        <w:t>2017</w:t>
      </w:r>
    </w:p>
    <w:p w:rsidR="007F239E" w:rsidRDefault="007F239E" w:rsidP="007F239E">
      <w:pPr>
        <w:pStyle w:val="ListParagraph"/>
      </w:pPr>
    </w:p>
    <w:p w:rsidR="00B56853" w:rsidRDefault="00E06F0B" w:rsidP="00595BA6">
      <w:pPr>
        <w:spacing w:after="0" w:line="240" w:lineRule="auto"/>
      </w:pPr>
      <w:r>
        <w:t>There being no further busin</w:t>
      </w:r>
      <w:r w:rsidR="00595BA6">
        <w:t xml:space="preserve">ess the meeting closed at </w:t>
      </w:r>
      <w:r w:rsidR="006A766D">
        <w:t xml:space="preserve">8.30 </w:t>
      </w:r>
      <w:r w:rsidR="0028691B">
        <w:t>pm.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25B05EB"/>
    <w:multiLevelType w:val="hybridMultilevel"/>
    <w:tmpl w:val="50A4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F7858"/>
    <w:multiLevelType w:val="hybridMultilevel"/>
    <w:tmpl w:val="48D8FB0A"/>
    <w:lvl w:ilvl="0" w:tplc="11507D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DD7B46"/>
    <w:multiLevelType w:val="hybridMultilevel"/>
    <w:tmpl w:val="B0C64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82C9D"/>
    <w:multiLevelType w:val="hybridMultilevel"/>
    <w:tmpl w:val="5964D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67EA6"/>
    <w:multiLevelType w:val="hybridMultilevel"/>
    <w:tmpl w:val="FEF0C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04BAE"/>
    <w:multiLevelType w:val="hybridMultilevel"/>
    <w:tmpl w:val="0E401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665C3"/>
    <w:multiLevelType w:val="hybridMultilevel"/>
    <w:tmpl w:val="730AD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462B1"/>
    <w:multiLevelType w:val="hybridMultilevel"/>
    <w:tmpl w:val="CB3A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54704"/>
    <w:multiLevelType w:val="hybridMultilevel"/>
    <w:tmpl w:val="2C3EA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77934"/>
    <w:multiLevelType w:val="hybridMultilevel"/>
    <w:tmpl w:val="3E0C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93668"/>
    <w:multiLevelType w:val="hybridMultilevel"/>
    <w:tmpl w:val="E4CAC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400084"/>
    <w:multiLevelType w:val="hybridMultilevel"/>
    <w:tmpl w:val="2FAA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E16AE"/>
    <w:multiLevelType w:val="hybridMultilevel"/>
    <w:tmpl w:val="8B48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7557F"/>
    <w:multiLevelType w:val="hybridMultilevel"/>
    <w:tmpl w:val="447EF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71E7A"/>
    <w:multiLevelType w:val="hybridMultilevel"/>
    <w:tmpl w:val="B0DA1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AAE"/>
    <w:multiLevelType w:val="hybridMultilevel"/>
    <w:tmpl w:val="C3FC3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3040DC1"/>
    <w:multiLevelType w:val="hybridMultilevel"/>
    <w:tmpl w:val="ECF400A2"/>
    <w:lvl w:ilvl="0" w:tplc="7FDC7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DC1D04"/>
    <w:multiLevelType w:val="hybridMultilevel"/>
    <w:tmpl w:val="B7F81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3350D3"/>
    <w:multiLevelType w:val="hybridMultilevel"/>
    <w:tmpl w:val="E04C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B3DB9"/>
    <w:multiLevelType w:val="hybridMultilevel"/>
    <w:tmpl w:val="7EB20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934C0"/>
    <w:multiLevelType w:val="hybridMultilevel"/>
    <w:tmpl w:val="C504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B0AA8"/>
    <w:multiLevelType w:val="hybridMultilevel"/>
    <w:tmpl w:val="14848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F6071"/>
    <w:multiLevelType w:val="hybridMultilevel"/>
    <w:tmpl w:val="4BBA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E6256"/>
    <w:multiLevelType w:val="hybridMultilevel"/>
    <w:tmpl w:val="BD26EE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612C4D"/>
    <w:multiLevelType w:val="hybridMultilevel"/>
    <w:tmpl w:val="D6260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354A8"/>
    <w:multiLevelType w:val="hybridMultilevel"/>
    <w:tmpl w:val="D99CD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A0008"/>
    <w:multiLevelType w:val="hybridMultilevel"/>
    <w:tmpl w:val="E3A6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F46AB"/>
    <w:multiLevelType w:val="hybridMultilevel"/>
    <w:tmpl w:val="AC248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1F73F5"/>
    <w:multiLevelType w:val="hybridMultilevel"/>
    <w:tmpl w:val="90102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459E7"/>
    <w:multiLevelType w:val="hybridMultilevel"/>
    <w:tmpl w:val="9BB2A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C4049"/>
    <w:multiLevelType w:val="hybridMultilevel"/>
    <w:tmpl w:val="15A4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10354"/>
    <w:multiLevelType w:val="hybridMultilevel"/>
    <w:tmpl w:val="C54E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D24AF"/>
    <w:multiLevelType w:val="hybridMultilevel"/>
    <w:tmpl w:val="2B76917E"/>
    <w:lvl w:ilvl="0" w:tplc="11507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A1E51"/>
    <w:multiLevelType w:val="hybridMultilevel"/>
    <w:tmpl w:val="A56C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E09E2"/>
    <w:multiLevelType w:val="hybridMultilevel"/>
    <w:tmpl w:val="B704BE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481F4F"/>
    <w:multiLevelType w:val="hybridMultilevel"/>
    <w:tmpl w:val="2BBC5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21619"/>
    <w:multiLevelType w:val="hybridMultilevel"/>
    <w:tmpl w:val="C5C47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86443"/>
    <w:multiLevelType w:val="hybridMultilevel"/>
    <w:tmpl w:val="7982F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D4E60"/>
    <w:multiLevelType w:val="hybridMultilevel"/>
    <w:tmpl w:val="F3747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60013"/>
    <w:multiLevelType w:val="hybridMultilevel"/>
    <w:tmpl w:val="1F42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70B3A"/>
    <w:multiLevelType w:val="hybridMultilevel"/>
    <w:tmpl w:val="AF9EC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0B1BE4"/>
    <w:multiLevelType w:val="hybridMultilevel"/>
    <w:tmpl w:val="4058F4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8"/>
  </w:num>
  <w:num w:numId="5">
    <w:abstractNumId w:val="48"/>
  </w:num>
  <w:num w:numId="6">
    <w:abstractNumId w:val="7"/>
  </w:num>
  <w:num w:numId="7">
    <w:abstractNumId w:val="38"/>
  </w:num>
  <w:num w:numId="8">
    <w:abstractNumId w:val="12"/>
  </w:num>
  <w:num w:numId="9">
    <w:abstractNumId w:val="9"/>
  </w:num>
  <w:num w:numId="10">
    <w:abstractNumId w:val="37"/>
  </w:num>
  <w:num w:numId="11">
    <w:abstractNumId w:val="13"/>
  </w:num>
  <w:num w:numId="12">
    <w:abstractNumId w:val="29"/>
  </w:num>
  <w:num w:numId="13">
    <w:abstractNumId w:val="30"/>
  </w:num>
  <w:num w:numId="14">
    <w:abstractNumId w:val="40"/>
  </w:num>
  <w:num w:numId="15">
    <w:abstractNumId w:val="43"/>
  </w:num>
  <w:num w:numId="16">
    <w:abstractNumId w:val="4"/>
  </w:num>
  <w:num w:numId="17">
    <w:abstractNumId w:val="27"/>
  </w:num>
  <w:num w:numId="18">
    <w:abstractNumId w:val="5"/>
  </w:num>
  <w:num w:numId="19">
    <w:abstractNumId w:val="19"/>
  </w:num>
  <w:num w:numId="20">
    <w:abstractNumId w:val="44"/>
  </w:num>
  <w:num w:numId="21">
    <w:abstractNumId w:val="42"/>
  </w:num>
  <w:num w:numId="22">
    <w:abstractNumId w:val="25"/>
  </w:num>
  <w:num w:numId="23">
    <w:abstractNumId w:val="46"/>
  </w:num>
  <w:num w:numId="24">
    <w:abstractNumId w:val="20"/>
  </w:num>
  <w:num w:numId="25">
    <w:abstractNumId w:val="35"/>
  </w:num>
  <w:num w:numId="26">
    <w:abstractNumId w:val="3"/>
  </w:num>
  <w:num w:numId="27">
    <w:abstractNumId w:val="11"/>
  </w:num>
  <w:num w:numId="28">
    <w:abstractNumId w:val="33"/>
  </w:num>
  <w:num w:numId="29">
    <w:abstractNumId w:val="47"/>
  </w:num>
  <w:num w:numId="30">
    <w:abstractNumId w:val="31"/>
  </w:num>
  <w:num w:numId="31">
    <w:abstractNumId w:val="16"/>
  </w:num>
  <w:num w:numId="32">
    <w:abstractNumId w:val="22"/>
  </w:num>
  <w:num w:numId="33">
    <w:abstractNumId w:val="23"/>
  </w:num>
  <w:num w:numId="34">
    <w:abstractNumId w:val="17"/>
  </w:num>
  <w:num w:numId="35">
    <w:abstractNumId w:val="32"/>
  </w:num>
  <w:num w:numId="36">
    <w:abstractNumId w:val="49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14"/>
  </w:num>
  <w:num w:numId="42">
    <w:abstractNumId w:val="45"/>
  </w:num>
  <w:num w:numId="43">
    <w:abstractNumId w:val="10"/>
  </w:num>
  <w:num w:numId="44">
    <w:abstractNumId w:val="34"/>
  </w:num>
  <w:num w:numId="45">
    <w:abstractNumId w:val="24"/>
  </w:num>
  <w:num w:numId="46">
    <w:abstractNumId w:val="18"/>
  </w:num>
  <w:num w:numId="47">
    <w:abstractNumId w:val="41"/>
  </w:num>
  <w:num w:numId="48">
    <w:abstractNumId w:val="21"/>
  </w:num>
  <w:num w:numId="49">
    <w:abstractNumId w:val="3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D"/>
    <w:rsid w:val="00004A8D"/>
    <w:rsid w:val="00007A66"/>
    <w:rsid w:val="00012F1A"/>
    <w:rsid w:val="0001516C"/>
    <w:rsid w:val="00024C5B"/>
    <w:rsid w:val="000443D1"/>
    <w:rsid w:val="0005125E"/>
    <w:rsid w:val="000533CD"/>
    <w:rsid w:val="00065591"/>
    <w:rsid w:val="000838B8"/>
    <w:rsid w:val="00085F63"/>
    <w:rsid w:val="000A524C"/>
    <w:rsid w:val="000C2276"/>
    <w:rsid w:val="000C4321"/>
    <w:rsid w:val="0011401F"/>
    <w:rsid w:val="00123DFC"/>
    <w:rsid w:val="00130313"/>
    <w:rsid w:val="001453C1"/>
    <w:rsid w:val="001471ED"/>
    <w:rsid w:val="001575B8"/>
    <w:rsid w:val="00162523"/>
    <w:rsid w:val="00165F7F"/>
    <w:rsid w:val="00173788"/>
    <w:rsid w:val="001A1782"/>
    <w:rsid w:val="001B6FFD"/>
    <w:rsid w:val="001D006A"/>
    <w:rsid w:val="001F1317"/>
    <w:rsid w:val="002113E2"/>
    <w:rsid w:val="00217EB7"/>
    <w:rsid w:val="002208EF"/>
    <w:rsid w:val="002216E2"/>
    <w:rsid w:val="00223D28"/>
    <w:rsid w:val="002272DD"/>
    <w:rsid w:val="00240C70"/>
    <w:rsid w:val="00253853"/>
    <w:rsid w:val="00255B3E"/>
    <w:rsid w:val="00270D6D"/>
    <w:rsid w:val="0028691B"/>
    <w:rsid w:val="0029639D"/>
    <w:rsid w:val="002A4E45"/>
    <w:rsid w:val="002A55C1"/>
    <w:rsid w:val="002C4863"/>
    <w:rsid w:val="002D01CB"/>
    <w:rsid w:val="002D3DAE"/>
    <w:rsid w:val="002F0D10"/>
    <w:rsid w:val="00312260"/>
    <w:rsid w:val="00322132"/>
    <w:rsid w:val="00342877"/>
    <w:rsid w:val="00351A00"/>
    <w:rsid w:val="00360412"/>
    <w:rsid w:val="003876A4"/>
    <w:rsid w:val="003B0EA1"/>
    <w:rsid w:val="003C0911"/>
    <w:rsid w:val="003C4CC1"/>
    <w:rsid w:val="003C580F"/>
    <w:rsid w:val="003D098B"/>
    <w:rsid w:val="003D4FA7"/>
    <w:rsid w:val="003D67F0"/>
    <w:rsid w:val="00402758"/>
    <w:rsid w:val="00403DD6"/>
    <w:rsid w:val="00412753"/>
    <w:rsid w:val="00427CAF"/>
    <w:rsid w:val="00446118"/>
    <w:rsid w:val="00453126"/>
    <w:rsid w:val="00467FB2"/>
    <w:rsid w:val="0048085D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2D01"/>
    <w:rsid w:val="00546436"/>
    <w:rsid w:val="005473FF"/>
    <w:rsid w:val="005628C1"/>
    <w:rsid w:val="00565E99"/>
    <w:rsid w:val="00571A2F"/>
    <w:rsid w:val="00576D0B"/>
    <w:rsid w:val="00595BA6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20D4E"/>
    <w:rsid w:val="00623519"/>
    <w:rsid w:val="006816AD"/>
    <w:rsid w:val="00681F63"/>
    <w:rsid w:val="006855D8"/>
    <w:rsid w:val="006A70EE"/>
    <w:rsid w:val="006A766D"/>
    <w:rsid w:val="006B2607"/>
    <w:rsid w:val="006B30F1"/>
    <w:rsid w:val="006B315B"/>
    <w:rsid w:val="006E4F5C"/>
    <w:rsid w:val="007201A1"/>
    <w:rsid w:val="0073486D"/>
    <w:rsid w:val="00764784"/>
    <w:rsid w:val="00770965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222E6"/>
    <w:rsid w:val="00830FB3"/>
    <w:rsid w:val="0083408D"/>
    <w:rsid w:val="008351D7"/>
    <w:rsid w:val="00840BFF"/>
    <w:rsid w:val="00845B0E"/>
    <w:rsid w:val="008623EC"/>
    <w:rsid w:val="0086704E"/>
    <w:rsid w:val="00885F2C"/>
    <w:rsid w:val="008A4101"/>
    <w:rsid w:val="008B04E4"/>
    <w:rsid w:val="008B24D5"/>
    <w:rsid w:val="008B6490"/>
    <w:rsid w:val="008F75D3"/>
    <w:rsid w:val="00904BE3"/>
    <w:rsid w:val="0091152C"/>
    <w:rsid w:val="00923507"/>
    <w:rsid w:val="00930521"/>
    <w:rsid w:val="0095735F"/>
    <w:rsid w:val="009A4E02"/>
    <w:rsid w:val="009B458D"/>
    <w:rsid w:val="009B4EF9"/>
    <w:rsid w:val="009C1500"/>
    <w:rsid w:val="009F7DD1"/>
    <w:rsid w:val="00A06640"/>
    <w:rsid w:val="00A1399C"/>
    <w:rsid w:val="00A25980"/>
    <w:rsid w:val="00A3594D"/>
    <w:rsid w:val="00A53A82"/>
    <w:rsid w:val="00A55E60"/>
    <w:rsid w:val="00A669C3"/>
    <w:rsid w:val="00A66EBC"/>
    <w:rsid w:val="00A74CA5"/>
    <w:rsid w:val="00AA7EC2"/>
    <w:rsid w:val="00AB517B"/>
    <w:rsid w:val="00AC1940"/>
    <w:rsid w:val="00AF48F0"/>
    <w:rsid w:val="00AF69B3"/>
    <w:rsid w:val="00B12080"/>
    <w:rsid w:val="00B42995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C40D6C"/>
    <w:rsid w:val="00C4325E"/>
    <w:rsid w:val="00C56E18"/>
    <w:rsid w:val="00C606B2"/>
    <w:rsid w:val="00C81CB8"/>
    <w:rsid w:val="00C83AD4"/>
    <w:rsid w:val="00C843B2"/>
    <w:rsid w:val="00C86DB2"/>
    <w:rsid w:val="00C930EC"/>
    <w:rsid w:val="00CA339D"/>
    <w:rsid w:val="00CA73FB"/>
    <w:rsid w:val="00CC0853"/>
    <w:rsid w:val="00CC18C9"/>
    <w:rsid w:val="00CC43D3"/>
    <w:rsid w:val="00CD6A64"/>
    <w:rsid w:val="00CD79F4"/>
    <w:rsid w:val="00CE7890"/>
    <w:rsid w:val="00D25016"/>
    <w:rsid w:val="00D250D7"/>
    <w:rsid w:val="00D27BC1"/>
    <w:rsid w:val="00D303F2"/>
    <w:rsid w:val="00D3069C"/>
    <w:rsid w:val="00D32649"/>
    <w:rsid w:val="00D33103"/>
    <w:rsid w:val="00D524D2"/>
    <w:rsid w:val="00D61359"/>
    <w:rsid w:val="00D745D6"/>
    <w:rsid w:val="00DA25D3"/>
    <w:rsid w:val="00DC5B5B"/>
    <w:rsid w:val="00DC7889"/>
    <w:rsid w:val="00DE2482"/>
    <w:rsid w:val="00DF6407"/>
    <w:rsid w:val="00E06F0B"/>
    <w:rsid w:val="00E122FE"/>
    <w:rsid w:val="00E158F1"/>
    <w:rsid w:val="00E50285"/>
    <w:rsid w:val="00E514D1"/>
    <w:rsid w:val="00E64B99"/>
    <w:rsid w:val="00EE2F7C"/>
    <w:rsid w:val="00EF1FD2"/>
    <w:rsid w:val="00F07828"/>
    <w:rsid w:val="00F178B8"/>
    <w:rsid w:val="00F21099"/>
    <w:rsid w:val="00F27414"/>
    <w:rsid w:val="00F45EB8"/>
    <w:rsid w:val="00F54B93"/>
    <w:rsid w:val="00F60630"/>
    <w:rsid w:val="00F70B7F"/>
    <w:rsid w:val="00F71693"/>
    <w:rsid w:val="00F87CE9"/>
    <w:rsid w:val="00F94AD4"/>
    <w:rsid w:val="00FB07B4"/>
    <w:rsid w:val="00FB3F7D"/>
    <w:rsid w:val="00FD1D87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04B6-B5C9-402C-9E84-FD765EE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Windows User</cp:lastModifiedBy>
  <cp:revision>10</cp:revision>
  <cp:lastPrinted>2017-07-11T08:10:00Z</cp:lastPrinted>
  <dcterms:created xsi:type="dcterms:W3CDTF">2017-07-11T08:11:00Z</dcterms:created>
  <dcterms:modified xsi:type="dcterms:W3CDTF">2017-07-16T05:46:00Z</dcterms:modified>
</cp:coreProperties>
</file>