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 xml:space="preserve">White Bull Tavern </w:t>
      </w:r>
      <w:r w:rsidR="00532D01">
        <w:t>1</w:t>
      </w:r>
      <w:r w:rsidR="00620D4E">
        <w:t>9</w:t>
      </w:r>
      <w:r w:rsidR="00C4325E" w:rsidRPr="00C4325E">
        <w:rPr>
          <w:vertAlign w:val="superscript"/>
        </w:rPr>
        <w:t>th</w:t>
      </w:r>
      <w:r w:rsidR="00C4325E">
        <w:t xml:space="preserve"> </w:t>
      </w:r>
      <w:r w:rsidR="002D01CB">
        <w:t>April</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7D549B">
        <w:t xml:space="preserve"> 7.10 </w:t>
      </w:r>
      <w:bookmarkStart w:id="0" w:name="_GoBack"/>
      <w:bookmarkEnd w:id="0"/>
      <w:r w:rsidR="007D549B">
        <w:t>pm</w:t>
      </w:r>
    </w:p>
    <w:p w:rsidR="00A74CA5" w:rsidRDefault="00A74CA5" w:rsidP="0029639D">
      <w:pPr>
        <w:spacing w:after="0" w:line="240" w:lineRule="auto"/>
      </w:pPr>
    </w:p>
    <w:p w:rsidR="00360412" w:rsidRDefault="0029639D" w:rsidP="00360412">
      <w:pPr>
        <w:spacing w:after="0" w:line="240" w:lineRule="auto"/>
      </w:pPr>
      <w:r w:rsidRPr="0086198D">
        <w:rPr>
          <w:b/>
        </w:rPr>
        <w:t>Present</w:t>
      </w:r>
      <w:r w:rsidR="00012F1A">
        <w:t xml:space="preserve">: </w:t>
      </w:r>
      <w:proofErr w:type="spellStart"/>
      <w:r w:rsidR="008B04E4">
        <w:t>Rebbeca</w:t>
      </w:r>
      <w:proofErr w:type="spellEnd"/>
      <w:r w:rsidR="008B04E4">
        <w:t xml:space="preserve"> Green, Kate </w:t>
      </w:r>
      <w:proofErr w:type="spellStart"/>
      <w:r w:rsidR="008B04E4">
        <w:t>Robinsen</w:t>
      </w:r>
      <w:proofErr w:type="spellEnd"/>
      <w:r w:rsidR="008B04E4">
        <w:t>, Claire Ang</w:t>
      </w:r>
      <w:r w:rsidR="00FB07B4">
        <w:t xml:space="preserve">us, </w:t>
      </w:r>
      <w:proofErr w:type="spellStart"/>
      <w:r w:rsidR="00FB07B4">
        <w:t>Sussan</w:t>
      </w:r>
      <w:proofErr w:type="spellEnd"/>
      <w:r w:rsidR="00FB07B4">
        <w:t xml:space="preserve"> Evans, Steve </w:t>
      </w:r>
      <w:proofErr w:type="spellStart"/>
      <w:r w:rsidR="00FB07B4">
        <w:t>Swires</w:t>
      </w:r>
      <w:proofErr w:type="spellEnd"/>
      <w:r w:rsidR="00FB07B4">
        <w:t>,</w:t>
      </w:r>
      <w:r w:rsidR="008B04E4">
        <w:t xml:space="preserve"> </w:t>
      </w:r>
      <w:proofErr w:type="spellStart"/>
      <w:r w:rsidR="008B04E4">
        <w:t>Taylah</w:t>
      </w:r>
      <w:proofErr w:type="spellEnd"/>
      <w:r w:rsidR="008B04E4">
        <w:t xml:space="preserve"> Matthews, Andrew Andersen, </w:t>
      </w:r>
      <w:proofErr w:type="spellStart"/>
      <w:r w:rsidR="008B04E4">
        <w:t>Morgann</w:t>
      </w:r>
      <w:proofErr w:type="spellEnd"/>
      <w:r w:rsidR="008B04E4">
        <w:t xml:space="preserve"> Farndon, Scott Jackson and Jennifer Green.</w:t>
      </w:r>
    </w:p>
    <w:p w:rsidR="0095735F" w:rsidRDefault="0095735F" w:rsidP="0029639D">
      <w:pPr>
        <w:spacing w:after="0" w:line="240" w:lineRule="auto"/>
      </w:pPr>
    </w:p>
    <w:p w:rsidR="00C56E18" w:rsidRDefault="0029639D" w:rsidP="0029639D">
      <w:pPr>
        <w:spacing w:after="0" w:line="240" w:lineRule="auto"/>
      </w:pPr>
      <w:r>
        <w:rPr>
          <w:b/>
        </w:rPr>
        <w:t>Apologies</w:t>
      </w:r>
      <w:r>
        <w:t>:</w:t>
      </w:r>
      <w:r w:rsidR="00012F1A">
        <w:t xml:space="preserve"> </w:t>
      </w:r>
      <w:r w:rsidR="00D3069C">
        <w:t>Gaylene and Fred Stanford</w:t>
      </w:r>
      <w:r w:rsidR="008B04E4">
        <w:t>, Gemma Jackson, Trudi Andersen, Michelle Jackson, Jane Green and</w:t>
      </w:r>
      <w:r w:rsidR="008B04E4" w:rsidRPr="008B04E4">
        <w:t xml:space="preserve"> </w:t>
      </w:r>
      <w:r w:rsidR="008B04E4">
        <w:t>Angela Lorenz.</w:t>
      </w:r>
    </w:p>
    <w:p w:rsidR="0029639D" w:rsidRDefault="0029639D" w:rsidP="0029639D">
      <w:pPr>
        <w:spacing w:after="0" w:line="240" w:lineRule="auto"/>
      </w:pPr>
    </w:p>
    <w:p w:rsidR="00C4325E" w:rsidRDefault="0029639D" w:rsidP="0029639D">
      <w:pPr>
        <w:spacing w:after="0" w:line="240" w:lineRule="auto"/>
      </w:pPr>
      <w:r>
        <w:rPr>
          <w:b/>
        </w:rPr>
        <w:t>Previous Minutes:</w:t>
      </w:r>
      <w:r w:rsidR="008B04E4">
        <w:rPr>
          <w:b/>
        </w:rPr>
        <w:t xml:space="preserve"> </w:t>
      </w:r>
      <w:r w:rsidR="008B04E4" w:rsidRPr="008B04E4">
        <w:t>Scott Jackson</w:t>
      </w:r>
      <w:r w:rsidR="00840BFF" w:rsidRPr="00840BFF">
        <w:t xml:space="preserve"> </w:t>
      </w:r>
      <w:r w:rsidRPr="00840BFF">
        <w:t>moved</w:t>
      </w:r>
      <w:r w:rsidRPr="00360412">
        <w:t xml:space="preserve"> that the minutes were a true and c</w:t>
      </w:r>
      <w:r w:rsidR="00FB07B4">
        <w:t>orrect record.</w:t>
      </w:r>
      <w:r w:rsidR="00360412" w:rsidRPr="00360412">
        <w:t xml:space="preserve"> </w:t>
      </w:r>
      <w:proofErr w:type="gramStart"/>
      <w:r w:rsidR="002A55C1" w:rsidRPr="00360412">
        <w:t>Second</w:t>
      </w:r>
      <w:r w:rsidR="00532D01" w:rsidRPr="00360412">
        <w:t xml:space="preserve"> </w:t>
      </w:r>
      <w:proofErr w:type="spellStart"/>
      <w:r w:rsidR="008B04E4">
        <w:t>Morgann</w:t>
      </w:r>
      <w:proofErr w:type="spellEnd"/>
      <w:r w:rsidR="008B04E4">
        <w:t xml:space="preserve"> Farndon.</w:t>
      </w:r>
      <w:proofErr w:type="gramEnd"/>
      <w:r w:rsidR="002D01CB">
        <w:tab/>
      </w:r>
      <w:r w:rsidR="002D01CB">
        <w:tab/>
      </w:r>
      <w:r w:rsidR="00840BFF">
        <w:t xml:space="preserve">. </w:t>
      </w:r>
    </w:p>
    <w:p w:rsidR="00D3069C" w:rsidRDefault="00D3069C"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Pr="003C4CC1" w:rsidRDefault="00C4325E" w:rsidP="00C4325E">
      <w:pPr>
        <w:spacing w:after="0" w:line="240" w:lineRule="auto"/>
        <w:rPr>
          <w:b/>
        </w:rPr>
      </w:pPr>
    </w:p>
    <w:p w:rsidR="007F239E" w:rsidRDefault="007F239E" w:rsidP="007F239E">
      <w:pPr>
        <w:pStyle w:val="ListParagraph"/>
        <w:numPr>
          <w:ilvl w:val="0"/>
          <w:numId w:val="30"/>
        </w:numPr>
        <w:rPr>
          <w:sz w:val="23"/>
          <w:szCs w:val="23"/>
          <w:lang w:val="en-US"/>
        </w:rPr>
      </w:pPr>
      <w:r>
        <w:rPr>
          <w:sz w:val="23"/>
          <w:szCs w:val="23"/>
          <w:lang w:val="en-US"/>
        </w:rPr>
        <w:t xml:space="preserve">Uniforms – </w:t>
      </w:r>
      <w:r w:rsidR="00CA339D">
        <w:rPr>
          <w:sz w:val="23"/>
          <w:szCs w:val="23"/>
          <w:lang w:val="en-US"/>
        </w:rPr>
        <w:t>Saddle cloths have been ordered. B</w:t>
      </w:r>
      <w:r w:rsidR="00840BFF">
        <w:rPr>
          <w:sz w:val="23"/>
          <w:szCs w:val="23"/>
          <w:lang w:val="en-US"/>
        </w:rPr>
        <w:t xml:space="preserve">row bands </w:t>
      </w:r>
      <w:r w:rsidR="00CA339D">
        <w:rPr>
          <w:sz w:val="23"/>
          <w:szCs w:val="23"/>
          <w:lang w:val="en-US"/>
        </w:rPr>
        <w:t xml:space="preserve">have been ordered. </w:t>
      </w:r>
      <w:r w:rsidR="00840BFF">
        <w:rPr>
          <w:sz w:val="23"/>
          <w:szCs w:val="23"/>
          <w:lang w:val="en-US"/>
        </w:rPr>
        <w:t xml:space="preserve">We are looking at using Sun 2 C for a long sleeve </w:t>
      </w:r>
      <w:r w:rsidR="0080462E">
        <w:rPr>
          <w:sz w:val="23"/>
          <w:szCs w:val="23"/>
          <w:lang w:val="en-US"/>
        </w:rPr>
        <w:t>RPC t-</w:t>
      </w:r>
      <w:r w:rsidR="00840BFF">
        <w:rPr>
          <w:sz w:val="23"/>
          <w:szCs w:val="23"/>
          <w:lang w:val="en-US"/>
        </w:rPr>
        <w:t xml:space="preserve">shirt option. </w:t>
      </w:r>
      <w:proofErr w:type="spellStart"/>
      <w:r w:rsidR="00840BFF">
        <w:rPr>
          <w:sz w:val="23"/>
          <w:szCs w:val="23"/>
          <w:lang w:val="en-US"/>
        </w:rPr>
        <w:t>Brennors</w:t>
      </w:r>
      <w:proofErr w:type="spellEnd"/>
      <w:r w:rsidR="00840BFF">
        <w:rPr>
          <w:sz w:val="23"/>
          <w:szCs w:val="23"/>
          <w:lang w:val="en-US"/>
        </w:rPr>
        <w:t xml:space="preserve"> can order Teal </w:t>
      </w:r>
      <w:proofErr w:type="spellStart"/>
      <w:r w:rsidR="00840BFF">
        <w:rPr>
          <w:sz w:val="23"/>
          <w:szCs w:val="23"/>
          <w:lang w:val="en-US"/>
        </w:rPr>
        <w:t>coloured</w:t>
      </w:r>
      <w:proofErr w:type="spellEnd"/>
      <w:r w:rsidR="00840BFF">
        <w:rPr>
          <w:sz w:val="23"/>
          <w:szCs w:val="23"/>
          <w:lang w:val="en-US"/>
        </w:rPr>
        <w:t xml:space="preserve"> shirts for the women but we won’t have them </w:t>
      </w:r>
      <w:r w:rsidR="00CA73FB">
        <w:rPr>
          <w:sz w:val="23"/>
          <w:szCs w:val="23"/>
          <w:lang w:val="en-US"/>
        </w:rPr>
        <w:t>till May.</w:t>
      </w:r>
    </w:p>
    <w:p w:rsidR="007F239E" w:rsidRPr="00780AEA" w:rsidRDefault="007F239E" w:rsidP="007F239E">
      <w:pPr>
        <w:pStyle w:val="ListParagraph"/>
        <w:rPr>
          <w:sz w:val="23"/>
          <w:szCs w:val="23"/>
          <w:lang w:val="en-US"/>
        </w:rPr>
      </w:pPr>
    </w:p>
    <w:p w:rsidR="007F239E" w:rsidRDefault="007F239E" w:rsidP="007F239E">
      <w:pPr>
        <w:pStyle w:val="ListParagraph"/>
        <w:numPr>
          <w:ilvl w:val="0"/>
          <w:numId w:val="30"/>
        </w:numPr>
        <w:spacing w:after="0" w:line="240" w:lineRule="auto"/>
      </w:pPr>
      <w:r w:rsidRPr="009B4EF9">
        <w:t>Roma Show Bar:</w:t>
      </w:r>
      <w:r w:rsidR="00360412">
        <w:t xml:space="preserve"> </w:t>
      </w:r>
      <w:r w:rsidR="008B04E4">
        <w:t>We have not been selected to run the bar.</w:t>
      </w:r>
    </w:p>
    <w:p w:rsidR="00360412" w:rsidRDefault="00360412" w:rsidP="00360412">
      <w:pPr>
        <w:pStyle w:val="ListParagraph"/>
      </w:pPr>
    </w:p>
    <w:p w:rsidR="007F239E" w:rsidRDefault="00360412" w:rsidP="007F239E">
      <w:pPr>
        <w:pStyle w:val="ListParagraph"/>
        <w:numPr>
          <w:ilvl w:val="0"/>
          <w:numId w:val="30"/>
        </w:numPr>
        <w:spacing w:after="0" w:line="240" w:lineRule="auto"/>
      </w:pPr>
      <w:r>
        <w:t xml:space="preserve">Michelle and </w:t>
      </w:r>
      <w:proofErr w:type="spellStart"/>
      <w:r>
        <w:t>Antonette</w:t>
      </w:r>
      <w:proofErr w:type="spellEnd"/>
      <w:r>
        <w:t xml:space="preserve"> are still looking into a playground.</w:t>
      </w:r>
      <w:r w:rsidR="00CA73FB">
        <w:t xml:space="preserve"> </w:t>
      </w:r>
      <w:proofErr w:type="spellStart"/>
      <w:r w:rsidR="00CA73FB">
        <w:t>Antonette</w:t>
      </w:r>
      <w:proofErr w:type="spellEnd"/>
      <w:r w:rsidR="00CA73FB">
        <w:t xml:space="preserve"> may have found one at Bunnings that meets our needs.</w:t>
      </w:r>
    </w:p>
    <w:p w:rsidR="00C83AD4" w:rsidRDefault="00C83AD4" w:rsidP="00C83AD4">
      <w:pPr>
        <w:pStyle w:val="ListParagraph"/>
      </w:pPr>
    </w:p>
    <w:p w:rsidR="00C83AD4" w:rsidRDefault="00AF69B3" w:rsidP="00D3069C">
      <w:pPr>
        <w:pStyle w:val="ListParagraph"/>
        <w:numPr>
          <w:ilvl w:val="0"/>
          <w:numId w:val="30"/>
        </w:numPr>
        <w:spacing w:after="0" w:line="240" w:lineRule="auto"/>
      </w:pPr>
      <w:r>
        <w:t xml:space="preserve">Blue cards: </w:t>
      </w:r>
      <w:proofErr w:type="spellStart"/>
      <w:r>
        <w:t>Antonette</w:t>
      </w:r>
      <w:proofErr w:type="spellEnd"/>
      <w:r>
        <w:t xml:space="preserve"> Andersen, </w:t>
      </w:r>
      <w:proofErr w:type="spellStart"/>
      <w:r>
        <w:t>Morgann</w:t>
      </w:r>
      <w:proofErr w:type="spellEnd"/>
      <w:r>
        <w:t xml:space="preserve"> Farndon, Jennifer Green and Andrew Andersen all need to reapply for their Blue Cards. </w:t>
      </w:r>
    </w:p>
    <w:p w:rsidR="00D3069C" w:rsidRDefault="00D3069C" w:rsidP="00D3069C">
      <w:pPr>
        <w:pStyle w:val="ListParagraph"/>
      </w:pPr>
    </w:p>
    <w:p w:rsidR="00130313" w:rsidRPr="003D098B" w:rsidRDefault="005D4A64" w:rsidP="00130313">
      <w:pPr>
        <w:pStyle w:val="ListParagraph"/>
        <w:numPr>
          <w:ilvl w:val="0"/>
          <w:numId w:val="30"/>
        </w:numPr>
        <w:spacing w:after="0" w:line="240" w:lineRule="auto"/>
        <w:rPr>
          <w:rFonts w:cstheme="minorHAnsi"/>
        </w:rPr>
      </w:pPr>
      <w:r>
        <w:rPr>
          <w:rFonts w:cstheme="minorHAnsi"/>
        </w:rPr>
        <w:t xml:space="preserve">Mounted </w:t>
      </w:r>
      <w:proofErr w:type="gramStart"/>
      <w:r>
        <w:rPr>
          <w:rFonts w:cstheme="minorHAnsi"/>
        </w:rPr>
        <w:t xml:space="preserve">Games </w:t>
      </w:r>
      <w:r w:rsidR="00130313" w:rsidRPr="003D098B">
        <w:rPr>
          <w:rFonts w:cstheme="minorHAnsi"/>
        </w:rPr>
        <w:t xml:space="preserve"> –</w:t>
      </w:r>
      <w:proofErr w:type="gramEnd"/>
      <w:r w:rsidR="00130313" w:rsidRPr="003D098B">
        <w:rPr>
          <w:rFonts w:cstheme="minorHAnsi"/>
        </w:rPr>
        <w:t xml:space="preserve"> </w:t>
      </w:r>
      <w:r w:rsidR="008B04E4">
        <w:rPr>
          <w:rFonts w:cstheme="minorHAnsi"/>
        </w:rPr>
        <w:t>Thank you so much Trudi for running the canteen on the mounted games weekend and to those who helped.</w:t>
      </w:r>
    </w:p>
    <w:p w:rsidR="00130313" w:rsidRDefault="00130313" w:rsidP="00130313">
      <w:pPr>
        <w:pStyle w:val="ListParagraph"/>
        <w:spacing w:after="0" w:line="240" w:lineRule="auto"/>
        <w:rPr>
          <w:rFonts w:cstheme="minorHAnsi"/>
        </w:rPr>
      </w:pPr>
    </w:p>
    <w:p w:rsidR="00130313" w:rsidRPr="003D098B" w:rsidRDefault="00130313" w:rsidP="00130313">
      <w:pPr>
        <w:pStyle w:val="ListParagraph"/>
        <w:numPr>
          <w:ilvl w:val="0"/>
          <w:numId w:val="30"/>
        </w:numPr>
        <w:spacing w:after="0" w:line="240" w:lineRule="auto"/>
        <w:rPr>
          <w:rFonts w:cstheme="minorHAnsi"/>
        </w:rPr>
      </w:pPr>
      <w:r w:rsidRPr="003D098B">
        <w:rPr>
          <w:rFonts w:cstheme="minorHAnsi"/>
        </w:rPr>
        <w:t>Lights – Gavin and Kate have kindly donated conduit for running the lights. Orange conduit in 4m lengths. We need</w:t>
      </w:r>
      <w:r w:rsidR="008B04E4">
        <w:rPr>
          <w:rFonts w:cstheme="minorHAnsi"/>
        </w:rPr>
        <w:t xml:space="preserve"> to find out how much we need. Lights have been paid in full we are waiting their arrival.</w:t>
      </w:r>
    </w:p>
    <w:p w:rsidR="00130313" w:rsidRPr="003D098B" w:rsidRDefault="00130313" w:rsidP="005D4A64">
      <w:pPr>
        <w:spacing w:after="0" w:line="240" w:lineRule="auto"/>
      </w:pPr>
    </w:p>
    <w:p w:rsidR="00130313" w:rsidRDefault="00130313" w:rsidP="005D4A64">
      <w:pPr>
        <w:pStyle w:val="ListParagraph"/>
        <w:numPr>
          <w:ilvl w:val="0"/>
          <w:numId w:val="30"/>
        </w:numPr>
        <w:spacing w:after="0" w:line="240" w:lineRule="auto"/>
      </w:pPr>
      <w:r w:rsidRPr="003D098B">
        <w:rPr>
          <w:rFonts w:cstheme="minorHAnsi"/>
        </w:rPr>
        <w:t>State Championships</w:t>
      </w:r>
      <w:r w:rsidR="008B04E4">
        <w:rPr>
          <w:rFonts w:cstheme="minorHAnsi"/>
        </w:rPr>
        <w:t xml:space="preserve"> </w:t>
      </w:r>
      <w:r w:rsidR="005D4A64">
        <w:rPr>
          <w:rFonts w:cstheme="minorHAnsi"/>
        </w:rPr>
        <w:t>update.</w:t>
      </w:r>
      <w:r w:rsidR="008B04E4">
        <w:rPr>
          <w:rFonts w:cstheme="minorHAnsi"/>
        </w:rPr>
        <w:t xml:space="preserve"> A meeting was held a few weeks ago to get the ball rolling. Scott and </w:t>
      </w:r>
      <w:proofErr w:type="spellStart"/>
      <w:r w:rsidR="008B04E4">
        <w:rPr>
          <w:rFonts w:cstheme="minorHAnsi"/>
        </w:rPr>
        <w:t>Rebbeca</w:t>
      </w:r>
      <w:proofErr w:type="spellEnd"/>
      <w:r w:rsidR="008B04E4">
        <w:rPr>
          <w:rFonts w:cstheme="minorHAnsi"/>
        </w:rPr>
        <w:t xml:space="preserve"> had a meeting with Council who have agreed to help us by giving us a reduction in hire fees. We are waiting for more information regarding this.</w:t>
      </w:r>
      <w:r w:rsidRPr="003D098B">
        <w:rPr>
          <w:rFonts w:cstheme="minorHAnsi"/>
        </w:rPr>
        <w:t xml:space="preserve"> </w:t>
      </w:r>
    </w:p>
    <w:p w:rsidR="00D3069C" w:rsidRDefault="00D3069C" w:rsidP="00D3069C">
      <w:pPr>
        <w:pStyle w:val="ListParagraph"/>
      </w:pPr>
    </w:p>
    <w:p w:rsidR="00D3069C" w:rsidRPr="008B04E4" w:rsidRDefault="0080462E" w:rsidP="00D3069C">
      <w:pPr>
        <w:pStyle w:val="ListParagraph"/>
        <w:numPr>
          <w:ilvl w:val="0"/>
          <w:numId w:val="30"/>
        </w:numPr>
        <w:spacing w:after="0" w:line="240" w:lineRule="auto"/>
      </w:pPr>
      <w:r w:rsidRPr="007201A1">
        <w:rPr>
          <w:lang w:val="en-US"/>
        </w:rPr>
        <w:t xml:space="preserve">Grants </w:t>
      </w:r>
    </w:p>
    <w:p w:rsidR="008B04E4" w:rsidRDefault="008B04E4" w:rsidP="008B04E4">
      <w:pPr>
        <w:pStyle w:val="ListParagraph"/>
      </w:pPr>
    </w:p>
    <w:p w:rsidR="008B04E4" w:rsidRPr="007201A1" w:rsidRDefault="008B04E4" w:rsidP="00D3069C">
      <w:pPr>
        <w:pStyle w:val="ListParagraph"/>
        <w:numPr>
          <w:ilvl w:val="0"/>
          <w:numId w:val="30"/>
        </w:numPr>
        <w:spacing w:after="0" w:line="240" w:lineRule="auto"/>
      </w:pPr>
      <w:r>
        <w:t xml:space="preserve">Easter Float – massive thank you to Trudi, Andrew, </w:t>
      </w:r>
      <w:proofErr w:type="spellStart"/>
      <w:r>
        <w:t>Antonette</w:t>
      </w:r>
      <w:proofErr w:type="spellEnd"/>
      <w:r>
        <w:t xml:space="preserve">, Michelle and Grandma for making the float. A big thank you to everyone who came along dressed up. It was great to see so many pony club members contribute their time. It was a fantastic effort and winning first place was amazing. </w:t>
      </w:r>
    </w:p>
    <w:p w:rsidR="007201A1" w:rsidRDefault="007201A1" w:rsidP="007201A1">
      <w:pPr>
        <w:pStyle w:val="ListParagraph"/>
      </w:pPr>
    </w:p>
    <w:p w:rsidR="001453C1" w:rsidRDefault="001453C1" w:rsidP="001453C1">
      <w:pPr>
        <w:spacing w:after="0" w:line="240" w:lineRule="auto"/>
        <w:rPr>
          <w:b/>
        </w:rPr>
      </w:pPr>
      <w:r>
        <w:rPr>
          <w:b/>
        </w:rPr>
        <w:t>Inwards Correspondence:</w:t>
      </w:r>
    </w:p>
    <w:p w:rsidR="00C56E18" w:rsidRPr="00F27414" w:rsidRDefault="00C56E18" w:rsidP="00C56E18">
      <w:pPr>
        <w:pStyle w:val="ListParagraph"/>
        <w:numPr>
          <w:ilvl w:val="0"/>
          <w:numId w:val="17"/>
        </w:numPr>
        <w:spacing w:after="0" w:line="240" w:lineRule="auto"/>
        <w:rPr>
          <w:b/>
        </w:rPr>
      </w:pPr>
      <w:r>
        <w:rPr>
          <w:b/>
        </w:rPr>
        <w:t xml:space="preserve"> </w:t>
      </w:r>
      <w:r w:rsidR="00616610">
        <w:t>PCAQ newsletter</w:t>
      </w:r>
    </w:p>
    <w:p w:rsidR="00162523" w:rsidRPr="007201A1" w:rsidRDefault="00F27414" w:rsidP="00D3069C">
      <w:pPr>
        <w:pStyle w:val="ListParagraph"/>
        <w:numPr>
          <w:ilvl w:val="0"/>
          <w:numId w:val="17"/>
        </w:numPr>
        <w:spacing w:after="0" w:line="240" w:lineRule="auto"/>
        <w:rPr>
          <w:b/>
        </w:rPr>
      </w:pPr>
      <w:r>
        <w:t xml:space="preserve"> </w:t>
      </w:r>
      <w:r w:rsidR="00162523">
        <w:t>PCAQ Account</w:t>
      </w:r>
    </w:p>
    <w:p w:rsidR="00162523" w:rsidRPr="002D01CB" w:rsidRDefault="007201A1" w:rsidP="002D01CB">
      <w:pPr>
        <w:pStyle w:val="ListParagraph"/>
        <w:numPr>
          <w:ilvl w:val="0"/>
          <w:numId w:val="17"/>
        </w:numPr>
        <w:spacing w:after="0" w:line="240" w:lineRule="auto"/>
        <w:rPr>
          <w:b/>
        </w:rPr>
      </w:pPr>
      <w:r>
        <w:t xml:space="preserve">Performance cards for </w:t>
      </w:r>
      <w:proofErr w:type="spellStart"/>
      <w:r>
        <w:t>Teah</w:t>
      </w:r>
      <w:proofErr w:type="spellEnd"/>
    </w:p>
    <w:p w:rsidR="00130313" w:rsidRDefault="00130313" w:rsidP="00130313">
      <w:pPr>
        <w:pStyle w:val="ListParagraph"/>
        <w:numPr>
          <w:ilvl w:val="0"/>
          <w:numId w:val="17"/>
        </w:numPr>
        <w:spacing w:after="0" w:line="240" w:lineRule="auto"/>
      </w:pPr>
      <w:r>
        <w:lastRenderedPageBreak/>
        <w:t>PCAQ certificate and instructor books arrived</w:t>
      </w:r>
    </w:p>
    <w:p w:rsidR="002D01CB" w:rsidRDefault="004B1A07" w:rsidP="002D01CB">
      <w:pPr>
        <w:pStyle w:val="ListParagraph"/>
        <w:numPr>
          <w:ilvl w:val="0"/>
          <w:numId w:val="17"/>
        </w:numPr>
        <w:spacing w:after="0" w:line="240" w:lineRule="auto"/>
      </w:pPr>
      <w:r w:rsidRPr="007201A1">
        <w:t xml:space="preserve">Pony club of the month </w:t>
      </w:r>
      <w:r w:rsidR="007201A1">
        <w:t>–</w:t>
      </w:r>
      <w:r w:rsidRPr="007201A1">
        <w:t xml:space="preserve"> email</w:t>
      </w:r>
    </w:p>
    <w:p w:rsidR="007201A1" w:rsidRDefault="007201A1" w:rsidP="002D01CB">
      <w:pPr>
        <w:pStyle w:val="ListParagraph"/>
        <w:numPr>
          <w:ilvl w:val="0"/>
          <w:numId w:val="17"/>
        </w:numPr>
        <w:spacing w:after="0" w:line="240" w:lineRule="auto"/>
      </w:pPr>
      <w:r>
        <w:t xml:space="preserve">ANZ statement </w:t>
      </w:r>
    </w:p>
    <w:p w:rsidR="008B04E4" w:rsidRDefault="008B04E4" w:rsidP="002D01CB">
      <w:pPr>
        <w:pStyle w:val="ListParagraph"/>
        <w:numPr>
          <w:ilvl w:val="0"/>
          <w:numId w:val="17"/>
        </w:numPr>
        <w:spacing w:after="0" w:line="240" w:lineRule="auto"/>
      </w:pPr>
      <w:r>
        <w:t>IGA bill</w:t>
      </w:r>
    </w:p>
    <w:p w:rsidR="008B04E4" w:rsidRDefault="008B04E4" w:rsidP="002D01CB">
      <w:pPr>
        <w:pStyle w:val="ListParagraph"/>
        <w:numPr>
          <w:ilvl w:val="0"/>
          <w:numId w:val="17"/>
        </w:numPr>
        <w:spacing w:after="0" w:line="240" w:lineRule="auto"/>
      </w:pPr>
      <w:r>
        <w:t>Western Bakers and wholesalers account</w:t>
      </w:r>
    </w:p>
    <w:p w:rsidR="00801A4E" w:rsidRPr="007201A1" w:rsidRDefault="00801A4E" w:rsidP="002D01CB">
      <w:pPr>
        <w:pStyle w:val="ListParagraph"/>
        <w:numPr>
          <w:ilvl w:val="0"/>
          <w:numId w:val="17"/>
        </w:numPr>
        <w:spacing w:after="0" w:line="240" w:lineRule="auto"/>
      </w:pPr>
      <w:r>
        <w:t>Roma Show Society – email regarding borrowing show jumps for the Roma Show.</w:t>
      </w:r>
    </w:p>
    <w:p w:rsidR="00C56E18" w:rsidRPr="00C56E18" w:rsidRDefault="00C56E18" w:rsidP="00C56E18">
      <w:pPr>
        <w:spacing w:after="0" w:line="240" w:lineRule="auto"/>
        <w:rPr>
          <w:b/>
        </w:rPr>
      </w:pPr>
    </w:p>
    <w:p w:rsidR="001453C1" w:rsidRDefault="001453C1" w:rsidP="001453C1">
      <w:pPr>
        <w:spacing w:after="0" w:line="240" w:lineRule="auto"/>
        <w:rPr>
          <w:b/>
        </w:rPr>
      </w:pPr>
      <w:r>
        <w:rPr>
          <w:b/>
        </w:rPr>
        <w:t>Outwards Correspondence:</w:t>
      </w:r>
    </w:p>
    <w:p w:rsidR="00D3069C" w:rsidRDefault="00D3069C" w:rsidP="00D3069C">
      <w:pPr>
        <w:pStyle w:val="ListParagraph"/>
        <w:spacing w:after="0" w:line="240" w:lineRule="auto"/>
      </w:pPr>
    </w:p>
    <w:p w:rsidR="004B1A07" w:rsidRPr="007201A1" w:rsidRDefault="004B1A07" w:rsidP="004B1A07">
      <w:pPr>
        <w:pStyle w:val="ListParagraph"/>
        <w:numPr>
          <w:ilvl w:val="0"/>
          <w:numId w:val="17"/>
        </w:numPr>
        <w:spacing w:after="0" w:line="240" w:lineRule="auto"/>
      </w:pPr>
      <w:r w:rsidRPr="007201A1">
        <w:t>Pony club of the month article</w:t>
      </w:r>
      <w:r w:rsidR="007201A1" w:rsidRPr="007201A1">
        <w:t xml:space="preserve"> and photos</w:t>
      </w:r>
    </w:p>
    <w:p w:rsidR="004B1A07" w:rsidRDefault="004B1A07" w:rsidP="00D3069C">
      <w:pPr>
        <w:pStyle w:val="ListParagraph"/>
        <w:spacing w:after="0" w:line="240" w:lineRule="auto"/>
      </w:pPr>
    </w:p>
    <w:p w:rsidR="00E158F1" w:rsidRDefault="008B04E4" w:rsidP="008B04E4">
      <w:pPr>
        <w:spacing w:after="0" w:line="240" w:lineRule="auto"/>
      </w:pPr>
      <w:r w:rsidRPr="008B04E4">
        <w:rPr>
          <w:b/>
        </w:rPr>
        <w:t>Scott Jackson</w:t>
      </w:r>
      <w:r w:rsidR="0011401F">
        <w:t xml:space="preserve"> </w:t>
      </w:r>
      <w:r w:rsidR="001453C1">
        <w:t>moved that Inwards and Outwards co</w:t>
      </w:r>
      <w:r w:rsidR="008F75D3">
        <w:t xml:space="preserve">rrespondence be endorsed. </w:t>
      </w:r>
      <w:proofErr w:type="gramStart"/>
      <w:r w:rsidR="008F75D3">
        <w:t>Second</w:t>
      </w:r>
      <w:r>
        <w:t xml:space="preserve"> </w:t>
      </w:r>
      <w:proofErr w:type="spellStart"/>
      <w:r w:rsidRPr="008B04E4">
        <w:rPr>
          <w:b/>
        </w:rPr>
        <w:t>Sussan</w:t>
      </w:r>
      <w:proofErr w:type="spellEnd"/>
      <w:r w:rsidRPr="008B04E4">
        <w:rPr>
          <w:b/>
        </w:rPr>
        <w:t xml:space="preserve"> Evans</w:t>
      </w:r>
      <w:r>
        <w:t>.</w:t>
      </w:r>
      <w:proofErr w:type="gramEnd"/>
      <w:r w:rsidR="008F75D3">
        <w:t xml:space="preserve"> </w:t>
      </w:r>
      <w:r w:rsidR="00130313">
        <w:tab/>
      </w:r>
      <w:r w:rsidR="00130313">
        <w:tab/>
      </w:r>
      <w:r w:rsidR="0011401F">
        <w:t>.</w:t>
      </w:r>
      <w:r w:rsidR="008F75D3">
        <w:tab/>
      </w:r>
      <w:r w:rsidR="008F75D3">
        <w:tab/>
      </w:r>
    </w:p>
    <w:p w:rsidR="00F27414" w:rsidRPr="00801A4E" w:rsidRDefault="00801A4E" w:rsidP="00801A4E">
      <w:pPr>
        <w:spacing w:after="0" w:line="240" w:lineRule="auto"/>
        <w:rPr>
          <w:b/>
        </w:rPr>
      </w:pPr>
      <w:r>
        <w:rPr>
          <w:b/>
        </w:rPr>
        <w:t xml:space="preserve">Treasurer’s Report: </w:t>
      </w:r>
      <w:r>
        <w:rPr>
          <w:rFonts w:cstheme="minorHAnsi"/>
        </w:rPr>
        <w:t xml:space="preserve">Scott Jackson </w:t>
      </w:r>
      <w:r w:rsidR="00240C70" w:rsidRPr="00801A4E">
        <w:rPr>
          <w:rFonts w:cstheme="minorHAnsi"/>
        </w:rPr>
        <w:t>asked that the Treasu</w:t>
      </w:r>
      <w:r w:rsidR="0011401F" w:rsidRPr="00801A4E">
        <w:rPr>
          <w:rFonts w:cstheme="minorHAnsi"/>
        </w:rPr>
        <w:t xml:space="preserve">rer’s Report be accepted. </w:t>
      </w:r>
      <w:proofErr w:type="gramStart"/>
      <w:r w:rsidR="0011401F" w:rsidRPr="00801A4E">
        <w:rPr>
          <w:rFonts w:cstheme="minorHAnsi"/>
        </w:rPr>
        <w:t>Seconded</w:t>
      </w:r>
      <w:r>
        <w:rPr>
          <w:rFonts w:cstheme="minorHAnsi"/>
        </w:rPr>
        <w:t xml:space="preserve"> </w:t>
      </w:r>
      <w:proofErr w:type="spellStart"/>
      <w:r>
        <w:rPr>
          <w:rFonts w:cstheme="minorHAnsi"/>
        </w:rPr>
        <w:t>Sussan</w:t>
      </w:r>
      <w:proofErr w:type="spellEnd"/>
      <w:r>
        <w:rPr>
          <w:rFonts w:cstheme="minorHAnsi"/>
        </w:rPr>
        <w:t xml:space="preserve"> Evans</w:t>
      </w:r>
      <w:r w:rsidR="0011401F" w:rsidRPr="00801A4E">
        <w:rPr>
          <w:rFonts w:cstheme="minorHAnsi"/>
        </w:rPr>
        <w:t>.</w:t>
      </w:r>
      <w:proofErr w:type="gramEnd"/>
    </w:p>
    <w:p w:rsidR="00801A4E" w:rsidRDefault="00801A4E" w:rsidP="00801A4E">
      <w:pPr>
        <w:spacing w:line="240" w:lineRule="auto"/>
        <w:rPr>
          <w:rFonts w:ascii="Arial" w:hAnsi="Arial"/>
        </w:rPr>
      </w:pPr>
    </w:p>
    <w:p w:rsidR="00801A4E" w:rsidRDefault="00801A4E" w:rsidP="00801A4E">
      <w:pPr>
        <w:spacing w:line="240" w:lineRule="auto"/>
        <w:rPr>
          <w:rFonts w:ascii="Arial" w:hAnsi="Arial"/>
        </w:rPr>
      </w:pPr>
      <w:r>
        <w:rPr>
          <w:rFonts w:ascii="Arial" w:hAnsi="Arial"/>
        </w:rPr>
        <w:t>As at 31/03/17</w:t>
      </w:r>
    </w:p>
    <w:p w:rsidR="00801A4E" w:rsidRDefault="00801A4E" w:rsidP="00801A4E">
      <w:pPr>
        <w:spacing w:line="240" w:lineRule="auto"/>
        <w:rPr>
          <w:rFonts w:ascii="Arial" w:hAnsi="Arial"/>
        </w:rPr>
      </w:pPr>
      <w:r>
        <w:rPr>
          <w:rFonts w:ascii="Arial" w:hAnsi="Arial"/>
        </w:rPr>
        <w:t xml:space="preserve">Cashbook closing balance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$ 21,053.72</w:t>
      </w:r>
    </w:p>
    <w:p w:rsidR="00801A4E" w:rsidRPr="00B64EC9" w:rsidRDefault="00801A4E" w:rsidP="00801A4E">
      <w:pPr>
        <w:pStyle w:val="ListParagraph"/>
        <w:numPr>
          <w:ilvl w:val="0"/>
          <w:numId w:val="39"/>
        </w:numPr>
        <w:spacing w:line="240" w:lineRule="auto"/>
        <w:ind w:hanging="360"/>
        <w:contextualSpacing w:val="0"/>
        <w:rPr>
          <w:rFonts w:ascii="Arial" w:hAnsi="Arial"/>
        </w:rPr>
      </w:pPr>
      <w:r>
        <w:rPr>
          <w:rFonts w:ascii="Arial" w:hAnsi="Arial"/>
        </w:rPr>
        <w:t xml:space="preserve">Receipts </w:t>
      </w:r>
      <w:r>
        <w:rPr>
          <w:rFonts w:ascii="Arial" w:hAnsi="Arial"/>
        </w:rPr>
        <w:tab/>
      </w:r>
      <w:r>
        <w:rPr>
          <w:rFonts w:ascii="Arial" w:hAnsi="Arial"/>
        </w:rPr>
        <w:tab/>
      </w:r>
      <w:r>
        <w:rPr>
          <w:rFonts w:ascii="Arial" w:hAnsi="Arial"/>
        </w:rPr>
        <w:tab/>
      </w:r>
      <w:r>
        <w:rPr>
          <w:rFonts w:ascii="Arial" w:hAnsi="Arial"/>
        </w:rPr>
        <w:tab/>
        <w:t>$      436.70</w:t>
      </w:r>
    </w:p>
    <w:p w:rsidR="00801A4E" w:rsidRPr="00B64EC9" w:rsidRDefault="00801A4E" w:rsidP="00801A4E">
      <w:pPr>
        <w:pStyle w:val="ListParagraph"/>
        <w:numPr>
          <w:ilvl w:val="0"/>
          <w:numId w:val="39"/>
        </w:numPr>
        <w:spacing w:line="240" w:lineRule="auto"/>
        <w:ind w:hanging="360"/>
        <w:contextualSpacing w:val="0"/>
        <w:rPr>
          <w:rFonts w:ascii="Arial" w:hAnsi="Arial"/>
        </w:rPr>
      </w:pPr>
      <w:r>
        <w:rPr>
          <w:rFonts w:ascii="Arial" w:hAnsi="Arial"/>
        </w:rPr>
        <w:t xml:space="preserve">Expenses </w:t>
      </w:r>
      <w:r>
        <w:rPr>
          <w:rFonts w:ascii="Arial" w:hAnsi="Arial"/>
        </w:rPr>
        <w:tab/>
      </w:r>
      <w:r>
        <w:rPr>
          <w:rFonts w:ascii="Arial" w:hAnsi="Arial"/>
        </w:rPr>
        <w:tab/>
      </w:r>
      <w:r>
        <w:rPr>
          <w:rFonts w:ascii="Arial" w:hAnsi="Arial"/>
        </w:rPr>
        <w:tab/>
      </w:r>
      <w:r>
        <w:rPr>
          <w:rFonts w:ascii="Arial" w:hAnsi="Arial"/>
        </w:rPr>
        <w:tab/>
        <w:t xml:space="preserve">$    2,121.45 </w:t>
      </w:r>
    </w:p>
    <w:p w:rsidR="00801A4E" w:rsidRDefault="00801A4E" w:rsidP="00801A4E">
      <w:pPr>
        <w:pStyle w:val="ListParagraph"/>
        <w:ind w:left="0"/>
        <w:rPr>
          <w:rFonts w:ascii="Arial" w:hAnsi="Arial"/>
        </w:rPr>
      </w:pPr>
      <w:r>
        <w:rPr>
          <w:rFonts w:ascii="Arial" w:hAnsi="Arial"/>
        </w:rPr>
        <w:t>Cheque Account Bank Statement closing balance</w:t>
      </w:r>
      <w:r>
        <w:rPr>
          <w:rFonts w:ascii="Arial" w:hAnsi="Arial"/>
        </w:rPr>
        <w:tab/>
      </w:r>
      <w:r>
        <w:rPr>
          <w:rFonts w:ascii="Arial" w:hAnsi="Arial"/>
        </w:rPr>
        <w:tab/>
      </w:r>
      <w:r>
        <w:rPr>
          <w:rFonts w:ascii="Arial" w:hAnsi="Arial"/>
        </w:rPr>
        <w:tab/>
        <w:t xml:space="preserve">       </w:t>
      </w:r>
      <w:proofErr w:type="gramStart"/>
      <w:r>
        <w:rPr>
          <w:rFonts w:ascii="Arial" w:hAnsi="Arial"/>
        </w:rPr>
        <w:t>$  21,008.72</w:t>
      </w:r>
      <w:proofErr w:type="gramEnd"/>
    </w:p>
    <w:p w:rsidR="00801A4E" w:rsidRDefault="00801A4E" w:rsidP="00801A4E">
      <w:pPr>
        <w:pStyle w:val="ListParagraph"/>
        <w:numPr>
          <w:ilvl w:val="0"/>
          <w:numId w:val="39"/>
        </w:numPr>
        <w:spacing w:line="240" w:lineRule="auto"/>
        <w:ind w:hanging="360"/>
        <w:contextualSpacing w:val="0"/>
        <w:rPr>
          <w:rFonts w:ascii="Arial" w:hAnsi="Arial"/>
        </w:rPr>
      </w:pPr>
      <w:r>
        <w:rPr>
          <w:rFonts w:ascii="Arial" w:hAnsi="Arial"/>
        </w:rPr>
        <w:t xml:space="preserve">Plus Unbanked Receipt     </w:t>
      </w:r>
      <w:r>
        <w:rPr>
          <w:rFonts w:ascii="Arial" w:hAnsi="Arial"/>
        </w:rPr>
        <w:tab/>
      </w:r>
      <w:r>
        <w:rPr>
          <w:rFonts w:ascii="Arial" w:hAnsi="Arial"/>
        </w:rPr>
        <w:tab/>
        <w:t xml:space="preserve">    $   45.00</w:t>
      </w:r>
      <w:r w:rsidRPr="00BB23BF">
        <w:rPr>
          <w:rFonts w:ascii="Arial" w:hAnsi="Arial"/>
        </w:rPr>
        <w:t xml:space="preserve">      </w:t>
      </w:r>
      <w:bookmarkStart w:id="1" w:name="GoBack"/>
      <w:bookmarkEnd w:id="1"/>
    </w:p>
    <w:p w:rsidR="00801A4E" w:rsidRDefault="00801A4E" w:rsidP="00801A4E">
      <w:pPr>
        <w:spacing w:line="240" w:lineRule="auto"/>
        <w:rPr>
          <w:rFonts w:ascii="Arial" w:hAnsi="Arial"/>
        </w:rPr>
      </w:pPr>
      <w:r>
        <w:rPr>
          <w:rFonts w:ascii="Arial" w:hAnsi="Arial"/>
          <w:szCs w:val="20"/>
          <w:lang w:eastAsia="en-AU"/>
        </w:rPr>
        <w:t>___________________________________</w:t>
      </w:r>
      <w:r>
        <w:rPr>
          <w:rFonts w:ascii="Arial" w:hAnsi="Arial"/>
          <w:szCs w:val="20"/>
          <w:lang w:eastAsia="en-AU"/>
        </w:rPr>
        <w:t>_____________________________</w:t>
      </w:r>
      <w:r>
        <w:rPr>
          <w:rFonts w:ascii="Arial" w:hAnsi="Arial"/>
          <w:szCs w:val="20"/>
          <w:lang w:eastAsia="en-AU"/>
        </w:rPr>
        <w:t>______________</w:t>
      </w:r>
    </w:p>
    <w:p w:rsidR="00801A4E" w:rsidRDefault="00801A4E" w:rsidP="00801A4E">
      <w:pPr>
        <w:spacing w:line="240" w:lineRule="auto"/>
        <w:rPr>
          <w:rFonts w:ascii="Arial" w:hAnsi="Arial"/>
        </w:rPr>
      </w:pPr>
      <w:r>
        <w:rPr>
          <w:rFonts w:ascii="Arial" w:hAnsi="Arial"/>
        </w:rPr>
        <w:t>V2 Plus Account balance</w:t>
      </w:r>
      <w:r>
        <w:rPr>
          <w:rFonts w:ascii="Arial" w:hAnsi="Arial"/>
        </w:rPr>
        <w:tab/>
        <w:t xml:space="preserve">             31/03/2017</w:t>
      </w:r>
      <w:r>
        <w:rPr>
          <w:rFonts w:ascii="Arial" w:hAnsi="Arial"/>
        </w:rPr>
        <w:tab/>
        <w:t xml:space="preserve">        $ 16,926.81</w:t>
      </w:r>
    </w:p>
    <w:p w:rsidR="00801A4E" w:rsidRDefault="00801A4E" w:rsidP="00801A4E">
      <w:pPr>
        <w:numPr>
          <w:ilvl w:val="0"/>
          <w:numId w:val="43"/>
        </w:numPr>
        <w:spacing w:line="240" w:lineRule="auto"/>
        <w:rPr>
          <w:rFonts w:ascii="Arial" w:hAnsi="Arial"/>
        </w:rPr>
      </w:pPr>
      <w:r>
        <w:rPr>
          <w:rFonts w:ascii="Arial" w:hAnsi="Arial"/>
        </w:rPr>
        <w:t>Interest 01/04/17</w:t>
      </w:r>
      <w:r>
        <w:rPr>
          <w:rFonts w:ascii="Arial" w:hAnsi="Arial"/>
        </w:rPr>
        <w:tab/>
        <w:t>$14.56</w:t>
      </w:r>
    </w:p>
    <w:p w:rsidR="00801A4E" w:rsidRDefault="00801A4E" w:rsidP="00801A4E">
      <w:pPr>
        <w:spacing w:line="240" w:lineRule="auto"/>
        <w:rPr>
          <w:rFonts w:ascii="Arial" w:hAnsi="Arial"/>
        </w:rPr>
      </w:pPr>
      <w:r>
        <w:rPr>
          <w:rFonts w:ascii="Arial" w:hAnsi="Arial"/>
        </w:rPr>
        <w:t>________________________________</w:t>
      </w:r>
      <w:r>
        <w:rPr>
          <w:rFonts w:ascii="Arial" w:hAnsi="Arial"/>
        </w:rPr>
        <w:t>_____________________________</w:t>
      </w:r>
      <w:r>
        <w:rPr>
          <w:rFonts w:ascii="Arial" w:hAnsi="Arial"/>
        </w:rPr>
        <w:t>_________________</w:t>
      </w:r>
    </w:p>
    <w:p w:rsidR="00801A4E" w:rsidRPr="00316BBB" w:rsidRDefault="00801A4E" w:rsidP="00801A4E">
      <w:pPr>
        <w:spacing w:line="240" w:lineRule="auto"/>
        <w:rPr>
          <w:rFonts w:ascii="Arial" w:hAnsi="Arial"/>
          <w:b/>
        </w:rPr>
      </w:pPr>
      <w:r w:rsidRPr="00316BBB">
        <w:rPr>
          <w:rFonts w:ascii="Arial" w:hAnsi="Arial"/>
          <w:b/>
        </w:rPr>
        <w:t>Accounts paid and not put to meeting:</w:t>
      </w:r>
    </w:p>
    <w:p w:rsidR="00801A4E" w:rsidRPr="0070420C" w:rsidRDefault="00801A4E" w:rsidP="00801A4E">
      <w:pPr>
        <w:pStyle w:val="ListParagraph"/>
        <w:numPr>
          <w:ilvl w:val="0"/>
          <w:numId w:val="40"/>
        </w:numPr>
        <w:spacing w:line="240" w:lineRule="auto"/>
        <w:contextualSpacing w:val="0"/>
        <w:rPr>
          <w:rFonts w:ascii="Arial" w:hAnsi="Arial"/>
        </w:rPr>
      </w:pPr>
      <w:r>
        <w:rPr>
          <w:rFonts w:ascii="Arial" w:hAnsi="Arial"/>
        </w:rPr>
        <w:t>PCAQ - $1,595.00 - Membership</w:t>
      </w:r>
    </w:p>
    <w:p w:rsidR="00801A4E" w:rsidRDefault="00801A4E" w:rsidP="00801A4E">
      <w:pPr>
        <w:pStyle w:val="ListParagraph"/>
        <w:numPr>
          <w:ilvl w:val="0"/>
          <w:numId w:val="40"/>
        </w:numPr>
        <w:spacing w:line="240" w:lineRule="auto"/>
        <w:contextualSpacing w:val="0"/>
        <w:rPr>
          <w:rFonts w:ascii="Arial" w:hAnsi="Arial"/>
        </w:rPr>
      </w:pPr>
      <w:proofErr w:type="spellStart"/>
      <w:r>
        <w:rPr>
          <w:rFonts w:ascii="Arial" w:hAnsi="Arial"/>
        </w:rPr>
        <w:t>Sonaray</w:t>
      </w:r>
      <w:proofErr w:type="spellEnd"/>
      <w:r>
        <w:rPr>
          <w:rFonts w:ascii="Arial" w:hAnsi="Arial"/>
        </w:rPr>
        <w:t xml:space="preserve"> - $9,914.05 – Balance of invoice</w:t>
      </w:r>
    </w:p>
    <w:p w:rsidR="00801A4E" w:rsidRPr="00316BBB" w:rsidRDefault="00801A4E" w:rsidP="00801A4E">
      <w:pPr>
        <w:spacing w:line="240" w:lineRule="auto"/>
        <w:rPr>
          <w:rFonts w:ascii="Arial" w:hAnsi="Arial"/>
          <w:b/>
        </w:rPr>
      </w:pPr>
      <w:r w:rsidRPr="00316BBB">
        <w:rPr>
          <w:rFonts w:ascii="Arial" w:hAnsi="Arial"/>
          <w:b/>
        </w:rPr>
        <w:t xml:space="preserve">Accounts </w:t>
      </w:r>
      <w:r>
        <w:rPr>
          <w:rFonts w:ascii="Arial" w:hAnsi="Arial"/>
          <w:b/>
        </w:rPr>
        <w:t>to be paid</w:t>
      </w:r>
      <w:r w:rsidRPr="00316BBB">
        <w:rPr>
          <w:rFonts w:ascii="Arial" w:hAnsi="Arial"/>
          <w:b/>
        </w:rPr>
        <w:t>:</w:t>
      </w:r>
    </w:p>
    <w:p w:rsidR="00801A4E" w:rsidRPr="00316BBB" w:rsidRDefault="00801A4E" w:rsidP="00801A4E">
      <w:pPr>
        <w:numPr>
          <w:ilvl w:val="0"/>
          <w:numId w:val="41"/>
        </w:numPr>
        <w:spacing w:line="240" w:lineRule="auto"/>
        <w:rPr>
          <w:rFonts w:ascii="Arial" w:hAnsi="Arial"/>
          <w:b/>
        </w:rPr>
      </w:pPr>
      <w:proofErr w:type="spellStart"/>
      <w:r>
        <w:rPr>
          <w:rFonts w:ascii="Arial" w:hAnsi="Arial"/>
        </w:rPr>
        <w:t>Cornetts</w:t>
      </w:r>
      <w:proofErr w:type="spellEnd"/>
      <w:r>
        <w:rPr>
          <w:rFonts w:ascii="Arial" w:hAnsi="Arial"/>
        </w:rPr>
        <w:t xml:space="preserve"> Roma IGS - $215.10 – account</w:t>
      </w:r>
    </w:p>
    <w:p w:rsidR="00801A4E" w:rsidRPr="00316BBB" w:rsidRDefault="00801A4E" w:rsidP="00801A4E">
      <w:pPr>
        <w:numPr>
          <w:ilvl w:val="0"/>
          <w:numId w:val="41"/>
        </w:numPr>
        <w:spacing w:line="240" w:lineRule="auto"/>
        <w:rPr>
          <w:rFonts w:ascii="Arial" w:hAnsi="Arial"/>
          <w:b/>
        </w:rPr>
      </w:pPr>
      <w:r>
        <w:rPr>
          <w:rFonts w:ascii="Arial" w:hAnsi="Arial"/>
        </w:rPr>
        <w:t>Western Bakeries Pty Ltd - $ 33.28 - account</w:t>
      </w:r>
    </w:p>
    <w:p w:rsidR="00801A4E" w:rsidRPr="001432AA" w:rsidRDefault="00801A4E" w:rsidP="00801A4E">
      <w:pPr>
        <w:numPr>
          <w:ilvl w:val="0"/>
          <w:numId w:val="41"/>
        </w:numPr>
        <w:spacing w:line="240" w:lineRule="auto"/>
        <w:rPr>
          <w:rFonts w:ascii="Arial" w:hAnsi="Arial"/>
          <w:b/>
        </w:rPr>
      </w:pPr>
      <w:r>
        <w:rPr>
          <w:rFonts w:ascii="Arial" w:hAnsi="Arial"/>
        </w:rPr>
        <w:t>Western Food Wholesalers - $209.16 – account</w:t>
      </w:r>
    </w:p>
    <w:p w:rsidR="00801A4E" w:rsidRDefault="00801A4E" w:rsidP="00801A4E">
      <w:pPr>
        <w:pStyle w:val="Default"/>
        <w:rPr>
          <w:sz w:val="22"/>
          <w:szCs w:val="22"/>
        </w:rPr>
      </w:pPr>
      <w:r>
        <w:t xml:space="preserve"> </w:t>
      </w:r>
      <w:r>
        <w:rPr>
          <w:b/>
          <w:bCs/>
          <w:sz w:val="22"/>
          <w:szCs w:val="22"/>
        </w:rPr>
        <w:t xml:space="preserve">Accounts pending: </w:t>
      </w:r>
    </w:p>
    <w:p w:rsidR="00801A4E" w:rsidRDefault="00801A4E" w:rsidP="00801A4E">
      <w:pPr>
        <w:pStyle w:val="Default"/>
        <w:spacing w:after="229"/>
        <w:rPr>
          <w:sz w:val="22"/>
          <w:szCs w:val="22"/>
        </w:rPr>
      </w:pPr>
    </w:p>
    <w:p w:rsidR="00801A4E" w:rsidRPr="00801A4E" w:rsidRDefault="00801A4E" w:rsidP="00801A4E">
      <w:pPr>
        <w:pStyle w:val="Default"/>
        <w:numPr>
          <w:ilvl w:val="0"/>
          <w:numId w:val="44"/>
        </w:numPr>
        <w:rPr>
          <w:sz w:val="22"/>
          <w:szCs w:val="22"/>
        </w:rPr>
      </w:pPr>
      <w:r w:rsidRPr="00801A4E">
        <w:rPr>
          <w:sz w:val="22"/>
          <w:szCs w:val="22"/>
        </w:rPr>
        <w:t xml:space="preserve">Bunnings – Playground equipment - $1,500.00 </w:t>
      </w:r>
    </w:p>
    <w:p w:rsidR="00801A4E" w:rsidRPr="00801A4E" w:rsidRDefault="00801A4E" w:rsidP="00801A4E">
      <w:pPr>
        <w:pStyle w:val="ListParagraph"/>
        <w:spacing w:line="240" w:lineRule="auto"/>
        <w:ind w:left="0"/>
        <w:rPr>
          <w:rFonts w:ascii="Times New Roman" w:eastAsia="Times New Roman" w:hAnsi="Times New Roman"/>
          <w:sz w:val="20"/>
          <w:lang w:eastAsia="en-AU" w:bidi="x-none"/>
        </w:rPr>
      </w:pPr>
      <w:r w:rsidRPr="00D07852">
        <w:rPr>
          <w:rFonts w:ascii="Arial" w:hAnsi="Arial"/>
        </w:rPr>
        <w:tab/>
      </w:r>
      <w:r w:rsidRPr="00D07852">
        <w:rPr>
          <w:rFonts w:ascii="Arial" w:hAnsi="Arial"/>
        </w:rPr>
        <w:tab/>
      </w:r>
      <w:r w:rsidRPr="00D07852">
        <w:rPr>
          <w:rFonts w:ascii="Arial" w:hAnsi="Arial"/>
        </w:rPr>
        <w:tab/>
      </w:r>
      <w:r w:rsidRPr="00D07852">
        <w:rPr>
          <w:rFonts w:ascii="Arial" w:hAnsi="Arial"/>
        </w:rPr>
        <w:tab/>
        <w:t xml:space="preserve"> </w:t>
      </w:r>
      <w:r>
        <w:t xml:space="preserve">                                                                                                                   </w:t>
      </w:r>
      <w:r>
        <w:rPr>
          <w:noProof/>
          <w:lang w:eastAsia="en-AU"/>
        </w:rPr>
        <w:drawing>
          <wp:inline distT="0" distB="0" distL="0" distR="0" wp14:anchorId="75D05AE9" wp14:editId="553C9E0B">
            <wp:extent cx="1706245" cy="628015"/>
            <wp:effectExtent l="0" t="0" r="8255" b="635"/>
            <wp:docPr id="1" name="Picture 1" descr="mso94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49DB"/>
                    <pic:cNvPicPr>
                      <a:picLocks noChangeAspect="1" noChangeArrowheads="1"/>
                    </pic:cNvPicPr>
                  </pic:nvPicPr>
                  <pic:blipFill>
                    <a:blip r:embed="rId7">
                      <a:extLst>
                        <a:ext uri="{28A0092B-C50C-407E-A947-70E740481C1C}">
                          <a14:useLocalDpi xmlns:a14="http://schemas.microsoft.com/office/drawing/2010/main" val="0"/>
                        </a:ext>
                      </a:extLst>
                    </a:blip>
                    <a:srcRect t="1350" r="70866" b="91789"/>
                    <a:stretch>
                      <a:fillRect/>
                    </a:stretch>
                  </pic:blipFill>
                  <pic:spPr bwMode="auto">
                    <a:xfrm>
                      <a:off x="0" y="0"/>
                      <a:ext cx="1706245" cy="628015"/>
                    </a:xfrm>
                    <a:prstGeom prst="rect">
                      <a:avLst/>
                    </a:prstGeom>
                    <a:noFill/>
                    <a:ln>
                      <a:noFill/>
                    </a:ln>
                  </pic:spPr>
                </pic:pic>
              </a:graphicData>
            </a:graphic>
          </wp:inline>
        </w:drawing>
      </w:r>
      <w:r>
        <w:rPr>
          <w:rFonts w:ascii="Arial" w:hAnsi="Arial"/>
          <w:sz w:val="18"/>
        </w:rPr>
        <w:t xml:space="preserve">                                                                                                                                                     Treasurer</w:t>
      </w:r>
      <w:r>
        <w:rPr>
          <w:rFonts w:ascii="Arial" w:hAnsi="Arial"/>
          <w:sz w:val="24"/>
        </w:rPr>
        <w:t xml:space="preserve"> </w:t>
      </w:r>
      <w:r>
        <w:rPr>
          <w:rFonts w:ascii="Arial" w:hAnsi="Arial"/>
          <w:sz w:val="18"/>
        </w:rPr>
        <w:t xml:space="preserve">   19/04/2017</w:t>
      </w:r>
      <w:r>
        <w:rPr>
          <w:rFonts w:ascii="Arial" w:hAnsi="Arial"/>
          <w:sz w:val="24"/>
        </w:rPr>
        <w:t xml:space="preserve">                   </w:t>
      </w:r>
    </w:p>
    <w:p w:rsidR="0095735F" w:rsidRPr="003D098B" w:rsidRDefault="0095735F" w:rsidP="001453C1">
      <w:pPr>
        <w:spacing w:after="0" w:line="240" w:lineRule="auto"/>
        <w:rPr>
          <w:rFonts w:cstheme="minorHAnsi"/>
        </w:rPr>
      </w:pPr>
    </w:p>
    <w:p w:rsidR="00312260" w:rsidRPr="003D098B" w:rsidRDefault="00312260" w:rsidP="00223D28">
      <w:pPr>
        <w:shd w:val="clear" w:color="auto" w:fill="FFFFFF" w:themeFill="background1"/>
        <w:spacing w:after="0" w:line="240" w:lineRule="auto"/>
        <w:rPr>
          <w:rFonts w:cstheme="minorHAnsi"/>
        </w:rPr>
      </w:pPr>
      <w:r w:rsidRPr="003D098B">
        <w:rPr>
          <w:rFonts w:cstheme="minorHAnsi"/>
          <w:b/>
        </w:rPr>
        <w:t>Chief Instructor Report</w:t>
      </w:r>
      <w:r w:rsidRPr="003D098B">
        <w:rPr>
          <w:rFonts w:cstheme="minorHAnsi"/>
        </w:rPr>
        <w:t>:</w:t>
      </w:r>
      <w:r w:rsidR="00A3594D" w:rsidRPr="003D098B">
        <w:rPr>
          <w:rFonts w:cstheme="minorHAnsi"/>
        </w:rPr>
        <w:t xml:space="preserve"> </w:t>
      </w:r>
      <w:proofErr w:type="spellStart"/>
      <w:r w:rsidR="00A3594D" w:rsidRPr="003D098B">
        <w:rPr>
          <w:rFonts w:cstheme="minorHAnsi"/>
        </w:rPr>
        <w:t>Sussan</w:t>
      </w:r>
      <w:proofErr w:type="spellEnd"/>
      <w:r w:rsidR="00A3594D" w:rsidRPr="003D098B">
        <w:rPr>
          <w:rFonts w:cstheme="minorHAnsi"/>
        </w:rPr>
        <w:t xml:space="preserve"> Evans</w:t>
      </w:r>
    </w:p>
    <w:p w:rsidR="00223D28" w:rsidRPr="00223D28" w:rsidRDefault="000838B8" w:rsidP="00223D28">
      <w:pPr>
        <w:shd w:val="clear" w:color="auto" w:fill="FFFFFF" w:themeFill="background1"/>
        <w:autoSpaceDE w:val="0"/>
        <w:autoSpaceDN w:val="0"/>
        <w:spacing w:after="150" w:line="240" w:lineRule="auto"/>
        <w:ind w:right="465"/>
        <w:rPr>
          <w:rFonts w:ascii="Segoe Print" w:eastAsia="Times New Roman" w:hAnsi="Segoe Print" w:cs="Times New Roman"/>
          <w:b/>
          <w:bCs/>
          <w:sz w:val="24"/>
          <w:szCs w:val="24"/>
          <w:lang w:val="en" w:eastAsia="en-AU"/>
        </w:rPr>
      </w:pPr>
      <w:proofErr w:type="gramStart"/>
      <w:r>
        <w:rPr>
          <w:rFonts w:cstheme="minorHAnsi"/>
        </w:rPr>
        <w:t>A great rally day well attended by our younger riders.</w:t>
      </w:r>
      <w:proofErr w:type="gramEnd"/>
      <w:r>
        <w:rPr>
          <w:rFonts w:cstheme="minorHAnsi"/>
        </w:rPr>
        <w:t xml:space="preserve"> It was good to see so many riders and helpers of all ages and ability. </w:t>
      </w:r>
      <w:r w:rsidR="00801A4E">
        <w:rPr>
          <w:rFonts w:cstheme="minorHAnsi"/>
        </w:rPr>
        <w:t xml:space="preserve">Congratulations to </w:t>
      </w:r>
      <w:proofErr w:type="spellStart"/>
      <w:r w:rsidR="00801A4E">
        <w:rPr>
          <w:rFonts w:cstheme="minorHAnsi"/>
        </w:rPr>
        <w:t>Teah</w:t>
      </w:r>
      <w:proofErr w:type="spellEnd"/>
      <w:r w:rsidR="00801A4E">
        <w:rPr>
          <w:rFonts w:cstheme="minorHAnsi"/>
        </w:rPr>
        <w:t xml:space="preserve"> Mayne, Maya Jackson, Jessica Angus, Charlie Anderson, Lucy Stanford, Georgia Anderson, Ciara Jackson, </w:t>
      </w:r>
      <w:proofErr w:type="spellStart"/>
      <w:r w:rsidR="00801A4E">
        <w:rPr>
          <w:rFonts w:cstheme="minorHAnsi"/>
        </w:rPr>
        <w:t>Tayla</w:t>
      </w:r>
      <w:proofErr w:type="spellEnd"/>
      <w:r w:rsidR="00801A4E">
        <w:rPr>
          <w:rFonts w:cstheme="minorHAnsi"/>
        </w:rPr>
        <w:t xml:space="preserve"> Matthews and Jennifer Green for an amazing effort at the State Equitation and </w:t>
      </w:r>
      <w:proofErr w:type="spellStart"/>
      <w:r w:rsidR="00801A4E">
        <w:rPr>
          <w:rFonts w:cstheme="minorHAnsi"/>
        </w:rPr>
        <w:t>Showjumping</w:t>
      </w:r>
      <w:proofErr w:type="spellEnd"/>
      <w:r w:rsidR="00801A4E">
        <w:rPr>
          <w:rFonts w:cstheme="minorHAnsi"/>
        </w:rPr>
        <w:t xml:space="preserve"> Championships. Not only are they to be congratulated for their amazing results but also for their sportsmanship and team spirit. </w:t>
      </w:r>
      <w:r>
        <w:rPr>
          <w:rFonts w:cstheme="minorHAnsi"/>
        </w:rPr>
        <w:t xml:space="preserve">Thank you to Jane Green for coaching and supporting the riders during this event. </w:t>
      </w:r>
      <w:r w:rsidR="00801A4E">
        <w:rPr>
          <w:rFonts w:cstheme="minorHAnsi"/>
        </w:rPr>
        <w:t xml:space="preserve">Thank you to everyone that attended the Easter Parade – a fantastic turn out and excellent support. Well done to everyone who helped. </w:t>
      </w:r>
    </w:p>
    <w:p w:rsidR="007201A1" w:rsidRPr="007201A1" w:rsidRDefault="00240C70" w:rsidP="007201A1">
      <w:pPr>
        <w:shd w:val="clear" w:color="auto" w:fill="FFFFFF" w:themeFill="background1"/>
        <w:autoSpaceDE w:val="0"/>
        <w:autoSpaceDN w:val="0"/>
        <w:spacing w:after="150" w:line="240" w:lineRule="auto"/>
        <w:ind w:right="465"/>
        <w:rPr>
          <w:rFonts w:cstheme="minorHAnsi"/>
          <w:b/>
        </w:rPr>
      </w:pPr>
      <w:r w:rsidRPr="003D098B">
        <w:rPr>
          <w:rFonts w:cstheme="minorHAnsi"/>
          <w:b/>
        </w:rPr>
        <w:t>General Business</w:t>
      </w:r>
    </w:p>
    <w:p w:rsidR="007201A1" w:rsidRDefault="007201A1"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 xml:space="preserve">Gaylene bought some </w:t>
      </w:r>
      <w:proofErr w:type="spellStart"/>
      <w:r>
        <w:rPr>
          <w:rFonts w:cstheme="minorHAnsi"/>
        </w:rPr>
        <w:t>koits</w:t>
      </w:r>
      <w:proofErr w:type="spellEnd"/>
      <w:r>
        <w:rPr>
          <w:rFonts w:cstheme="minorHAnsi"/>
        </w:rPr>
        <w:t xml:space="preserve"> </w:t>
      </w:r>
      <w:r w:rsidR="00EF1FD2">
        <w:rPr>
          <w:rFonts w:cstheme="minorHAnsi"/>
        </w:rPr>
        <w:t xml:space="preserve">for mounted games </w:t>
      </w:r>
      <w:r>
        <w:rPr>
          <w:rFonts w:cstheme="minorHAnsi"/>
        </w:rPr>
        <w:t xml:space="preserve">and needs to be reimbursed. </w:t>
      </w:r>
      <w:r w:rsidR="00EF1FD2">
        <w:rPr>
          <w:rFonts w:cstheme="minorHAnsi"/>
        </w:rPr>
        <w:t>Gaylene to give Kate the receipt.</w:t>
      </w:r>
    </w:p>
    <w:p w:rsidR="00C40D6C" w:rsidRDefault="00C40D6C" w:rsidP="00C40D6C">
      <w:pPr>
        <w:pStyle w:val="ListParagraph"/>
        <w:shd w:val="clear" w:color="auto" w:fill="FFFFFF" w:themeFill="background1"/>
        <w:autoSpaceDE w:val="0"/>
        <w:autoSpaceDN w:val="0"/>
        <w:spacing w:after="150" w:line="240" w:lineRule="auto"/>
        <w:ind w:right="465"/>
        <w:rPr>
          <w:rFonts w:cstheme="minorHAnsi"/>
        </w:rPr>
      </w:pPr>
    </w:p>
    <w:p w:rsidR="00C40D6C" w:rsidRDefault="00C40D6C"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Nominations for Jones Shield</w:t>
      </w:r>
      <w:r w:rsidR="00BC209A">
        <w:rPr>
          <w:rFonts w:cstheme="minorHAnsi"/>
        </w:rPr>
        <w:t xml:space="preserve"> </w:t>
      </w:r>
      <w:r w:rsidR="00EF1FD2">
        <w:rPr>
          <w:rFonts w:cstheme="minorHAnsi"/>
        </w:rPr>
        <w:t xml:space="preserve">– email and </w:t>
      </w:r>
      <w:proofErr w:type="spellStart"/>
      <w:r w:rsidR="00EF1FD2">
        <w:rPr>
          <w:rFonts w:cstheme="minorHAnsi"/>
        </w:rPr>
        <w:t>facebook</w:t>
      </w:r>
      <w:proofErr w:type="spellEnd"/>
      <w:r w:rsidR="00EF1FD2">
        <w:rPr>
          <w:rFonts w:cstheme="minorHAnsi"/>
        </w:rPr>
        <w:t xml:space="preserve"> went out. Nominations are due this Sunday – please make sure riders are in full pony club uniform. Email </w:t>
      </w:r>
      <w:proofErr w:type="spellStart"/>
      <w:r w:rsidR="00EF1FD2">
        <w:rPr>
          <w:rFonts w:cstheme="minorHAnsi"/>
        </w:rPr>
        <w:t>Rebbeca</w:t>
      </w:r>
      <w:proofErr w:type="spellEnd"/>
      <w:r w:rsidR="00EF1FD2">
        <w:rPr>
          <w:rFonts w:cstheme="minorHAnsi"/>
        </w:rPr>
        <w:t xml:space="preserve"> on </w:t>
      </w:r>
      <w:hyperlink r:id="rId8" w:history="1">
        <w:r w:rsidR="00EF1FD2" w:rsidRPr="00751DF3">
          <w:rPr>
            <w:rStyle w:val="Hyperlink"/>
            <w:rFonts w:cstheme="minorHAnsi"/>
          </w:rPr>
          <w:t>rebbecagreen1@gmail.com</w:t>
        </w:r>
      </w:hyperlink>
      <w:r w:rsidR="00EF1FD2">
        <w:rPr>
          <w:rFonts w:cstheme="minorHAnsi"/>
        </w:rPr>
        <w:t xml:space="preserve">. $20 for the shield and an extra $5 for the </w:t>
      </w:r>
      <w:proofErr w:type="spellStart"/>
      <w:r w:rsidR="00EF1FD2">
        <w:rPr>
          <w:rFonts w:cstheme="minorHAnsi"/>
        </w:rPr>
        <w:t>campdraft</w:t>
      </w:r>
      <w:proofErr w:type="spellEnd"/>
      <w:r w:rsidR="00EF1FD2">
        <w:rPr>
          <w:rFonts w:cstheme="minorHAnsi"/>
        </w:rPr>
        <w:t xml:space="preserve">. </w:t>
      </w:r>
    </w:p>
    <w:p w:rsidR="00C40D6C" w:rsidRDefault="00C40D6C" w:rsidP="00C40D6C">
      <w:pPr>
        <w:pStyle w:val="ListParagraph"/>
        <w:shd w:val="clear" w:color="auto" w:fill="FFFFFF" w:themeFill="background1"/>
        <w:autoSpaceDE w:val="0"/>
        <w:autoSpaceDN w:val="0"/>
        <w:spacing w:after="150" w:line="240" w:lineRule="auto"/>
        <w:ind w:right="465"/>
        <w:rPr>
          <w:rFonts w:cstheme="minorHAnsi"/>
        </w:rPr>
      </w:pPr>
    </w:p>
    <w:p w:rsidR="00C40D6C" w:rsidRDefault="00C40D6C"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 xml:space="preserve">Rally Day this weekend </w:t>
      </w:r>
      <w:r w:rsidR="00EF1FD2">
        <w:rPr>
          <w:rFonts w:cstheme="minorHAnsi"/>
        </w:rPr>
        <w:t xml:space="preserve">– thank you to Steve and </w:t>
      </w:r>
      <w:proofErr w:type="spellStart"/>
      <w:r w:rsidR="00EF1FD2">
        <w:rPr>
          <w:rFonts w:cstheme="minorHAnsi"/>
        </w:rPr>
        <w:t>Rebbeca</w:t>
      </w:r>
      <w:proofErr w:type="spellEnd"/>
      <w:r w:rsidR="00EF1FD2">
        <w:rPr>
          <w:rFonts w:cstheme="minorHAnsi"/>
        </w:rPr>
        <w:t xml:space="preserve"> for running the rally day this Sunday. If future an email will go out a week prior to the rally days to see who will be attending and what instructors are available. This will help is organising what activities to run on the day as well.</w:t>
      </w:r>
    </w:p>
    <w:p w:rsidR="00C40D6C" w:rsidRDefault="00C40D6C" w:rsidP="00C40D6C">
      <w:pPr>
        <w:pStyle w:val="ListParagraph"/>
        <w:shd w:val="clear" w:color="auto" w:fill="FFFFFF" w:themeFill="background1"/>
        <w:autoSpaceDE w:val="0"/>
        <w:autoSpaceDN w:val="0"/>
        <w:spacing w:after="150" w:line="240" w:lineRule="auto"/>
        <w:ind w:right="465"/>
        <w:rPr>
          <w:rFonts w:cstheme="minorHAnsi"/>
        </w:rPr>
      </w:pPr>
    </w:p>
    <w:p w:rsidR="00C40D6C" w:rsidRDefault="00C40D6C"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Roma Show</w:t>
      </w:r>
      <w:r w:rsidR="00EF1FD2">
        <w:rPr>
          <w:rFonts w:cstheme="minorHAnsi"/>
        </w:rPr>
        <w:t xml:space="preserve"> – please make sure you nominate for the dressage and show jumping through nominate.com.au.</w:t>
      </w:r>
    </w:p>
    <w:p w:rsidR="00BD04EE" w:rsidRPr="00BD04EE" w:rsidRDefault="00BD04EE" w:rsidP="00BD04EE">
      <w:pPr>
        <w:pStyle w:val="ListParagraph"/>
        <w:rPr>
          <w:rFonts w:cstheme="minorHAnsi"/>
        </w:rPr>
      </w:pPr>
    </w:p>
    <w:p w:rsidR="00BD04EE" w:rsidRDefault="00BD04EE"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Anzac parade</w:t>
      </w:r>
      <w:r w:rsidR="00EF1FD2">
        <w:rPr>
          <w:rFonts w:cstheme="minorHAnsi"/>
        </w:rPr>
        <w:t xml:space="preserve"> – email sent out. Meeting at 9 am at the railway station – full uniform required.</w:t>
      </w:r>
    </w:p>
    <w:p w:rsidR="00F70B7F" w:rsidRPr="00F70B7F" w:rsidRDefault="00F70B7F" w:rsidP="00F70B7F">
      <w:pPr>
        <w:pStyle w:val="ListParagraph"/>
        <w:rPr>
          <w:rFonts w:cstheme="minorHAnsi"/>
        </w:rPr>
      </w:pPr>
    </w:p>
    <w:p w:rsidR="00F70B7F" w:rsidRDefault="00F70B7F" w:rsidP="00C40D6C">
      <w:pPr>
        <w:pStyle w:val="ListParagraph"/>
        <w:numPr>
          <w:ilvl w:val="0"/>
          <w:numId w:val="42"/>
        </w:numPr>
        <w:shd w:val="clear" w:color="auto" w:fill="FFFFFF" w:themeFill="background1"/>
        <w:autoSpaceDE w:val="0"/>
        <w:autoSpaceDN w:val="0"/>
        <w:spacing w:after="150" w:line="240" w:lineRule="auto"/>
        <w:ind w:right="465"/>
        <w:rPr>
          <w:rFonts w:cstheme="minorHAnsi"/>
        </w:rPr>
      </w:pPr>
      <w:r>
        <w:rPr>
          <w:rFonts w:cstheme="minorHAnsi"/>
        </w:rPr>
        <w:t>State Championships</w:t>
      </w:r>
      <w:r w:rsidR="00EF1FD2">
        <w:rPr>
          <w:rFonts w:cstheme="minorHAnsi"/>
        </w:rPr>
        <w:t xml:space="preserve"> – next meeting will be held on the 27</w:t>
      </w:r>
      <w:r w:rsidR="00EF1FD2" w:rsidRPr="00EF1FD2">
        <w:rPr>
          <w:rFonts w:cstheme="minorHAnsi"/>
          <w:vertAlign w:val="superscript"/>
        </w:rPr>
        <w:t>th</w:t>
      </w:r>
      <w:r w:rsidR="00EF1FD2">
        <w:rPr>
          <w:rFonts w:cstheme="minorHAnsi"/>
        </w:rPr>
        <w:t xml:space="preserve"> May 7pm at the White Bull Tavern. </w:t>
      </w:r>
    </w:p>
    <w:p w:rsidR="00C40D6C" w:rsidRPr="00C40D6C" w:rsidRDefault="00C40D6C" w:rsidP="00C40D6C">
      <w:pPr>
        <w:pStyle w:val="ListParagraph"/>
        <w:shd w:val="clear" w:color="auto" w:fill="FFFFFF" w:themeFill="background1"/>
        <w:autoSpaceDE w:val="0"/>
        <w:autoSpaceDN w:val="0"/>
        <w:spacing w:after="150" w:line="240" w:lineRule="auto"/>
        <w:ind w:right="465"/>
        <w:rPr>
          <w:rFonts w:cstheme="minorHAnsi"/>
        </w:rPr>
      </w:pPr>
    </w:p>
    <w:p w:rsidR="00130313" w:rsidRDefault="00130313" w:rsidP="00130313">
      <w:pPr>
        <w:pStyle w:val="ListParagraph"/>
        <w:numPr>
          <w:ilvl w:val="0"/>
          <w:numId w:val="30"/>
        </w:numPr>
        <w:spacing w:after="0" w:line="240" w:lineRule="auto"/>
      </w:pPr>
      <w:r>
        <w:t>Upcoming Events (see new updated calendar attached):</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Injune Shield - 30 April</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proofErr w:type="spellStart"/>
      <w:r w:rsidRPr="00E50285">
        <w:rPr>
          <w:rFonts w:ascii="Arial" w:eastAsia="Times New Roman" w:hAnsi="Arial" w:cs="Arial"/>
          <w:bCs/>
          <w:sz w:val="19"/>
          <w:szCs w:val="19"/>
          <w:lang w:eastAsia="en-AU"/>
        </w:rPr>
        <w:t>Bendemere</w:t>
      </w:r>
      <w:proofErr w:type="spellEnd"/>
      <w:r w:rsidRPr="00E50285">
        <w:rPr>
          <w:rFonts w:ascii="Arial" w:eastAsia="Times New Roman" w:hAnsi="Arial" w:cs="Arial"/>
          <w:bCs/>
          <w:sz w:val="19"/>
          <w:szCs w:val="19"/>
          <w:lang w:eastAsia="en-AU"/>
        </w:rPr>
        <w:t xml:space="preserve"> Shield - 11 June</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Dunkeld Shield &amp; Sorenson Shield - 1 &amp; 2 July</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Roma Shield - 13 August</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Maranoa Shield - 27 August</w:t>
      </w:r>
    </w:p>
    <w:p w:rsidR="00130313"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 xml:space="preserve">Zone 20 Instructors School 22 &amp; 23 July </w:t>
      </w:r>
      <w:r>
        <w:rPr>
          <w:rFonts w:ascii="Arial" w:eastAsia="Times New Roman" w:hAnsi="Arial" w:cs="Arial"/>
          <w:bCs/>
          <w:sz w:val="19"/>
          <w:szCs w:val="19"/>
          <w:lang w:eastAsia="en-AU"/>
        </w:rPr>
        <w:t xml:space="preserve">(proposed date). </w:t>
      </w:r>
    </w:p>
    <w:p w:rsidR="00C4325E" w:rsidRPr="003D098B" w:rsidRDefault="00C4325E" w:rsidP="00223D28">
      <w:pPr>
        <w:pStyle w:val="ListParagraph"/>
        <w:shd w:val="clear" w:color="auto" w:fill="FFFFFF" w:themeFill="background1"/>
        <w:spacing w:after="0" w:line="240" w:lineRule="auto"/>
        <w:rPr>
          <w:rFonts w:cstheme="minorHAnsi"/>
        </w:rPr>
      </w:pPr>
    </w:p>
    <w:p w:rsidR="00E50285" w:rsidRPr="00E50285" w:rsidRDefault="00E50285" w:rsidP="00E50285">
      <w:pPr>
        <w:pStyle w:val="ListParagraph"/>
        <w:spacing w:before="75" w:after="150" w:line="240" w:lineRule="auto"/>
        <w:ind w:right="810"/>
        <w:rPr>
          <w:rFonts w:ascii="Arial" w:eastAsia="Times New Roman" w:hAnsi="Arial" w:cs="Arial"/>
          <w:bCs/>
          <w:sz w:val="19"/>
          <w:szCs w:val="19"/>
          <w:lang w:eastAsia="en-AU"/>
        </w:rPr>
      </w:pPr>
    </w:p>
    <w:p w:rsidR="000533CD" w:rsidRPr="00E50285" w:rsidRDefault="006B2607" w:rsidP="00E50285">
      <w:pPr>
        <w:pStyle w:val="ListParagraph"/>
        <w:numPr>
          <w:ilvl w:val="0"/>
          <w:numId w:val="22"/>
        </w:numPr>
        <w:spacing w:before="75" w:after="150" w:line="240" w:lineRule="auto"/>
        <w:ind w:right="810"/>
        <w:rPr>
          <w:rFonts w:ascii="Arial" w:eastAsia="Times New Roman" w:hAnsi="Arial" w:cs="Arial"/>
          <w:bCs/>
          <w:sz w:val="19"/>
          <w:szCs w:val="19"/>
          <w:lang w:eastAsia="en-AU"/>
        </w:rPr>
      </w:pPr>
      <w:r>
        <w:t xml:space="preserve">Next meeting: </w:t>
      </w:r>
      <w:r w:rsidR="00EF1FD2">
        <w:t>31</w:t>
      </w:r>
      <w:r w:rsidR="00EF1FD2" w:rsidRPr="00EF1FD2">
        <w:rPr>
          <w:vertAlign w:val="superscript"/>
        </w:rPr>
        <w:t>st</w:t>
      </w:r>
      <w:r w:rsidR="00EF1FD2">
        <w:t xml:space="preserve"> May</w:t>
      </w:r>
      <w:r w:rsidR="00B92A69">
        <w:tab/>
      </w:r>
      <w:r w:rsidR="0011401F">
        <w:t xml:space="preserve"> </w:t>
      </w:r>
      <w:r w:rsidR="00165F7F">
        <w:t>2017</w:t>
      </w:r>
    </w:p>
    <w:p w:rsidR="007F239E" w:rsidRDefault="007F239E" w:rsidP="007F239E">
      <w:pPr>
        <w:pStyle w:val="ListParagraph"/>
      </w:pPr>
    </w:p>
    <w:p w:rsidR="00B56853" w:rsidRDefault="00E06F0B" w:rsidP="00595BA6">
      <w:pPr>
        <w:spacing w:after="0" w:line="240" w:lineRule="auto"/>
      </w:pPr>
      <w:r>
        <w:t>There being no further busin</w:t>
      </w:r>
      <w:r w:rsidR="00595BA6">
        <w:t xml:space="preserve">ess the meeting closed at </w:t>
      </w:r>
      <w:r w:rsidR="00EF1FD2">
        <w:t xml:space="preserve">8.15 </w:t>
      </w:r>
      <w:r w:rsidR="0028691B">
        <w:t>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25B05EB"/>
    <w:multiLevelType w:val="hybridMultilevel"/>
    <w:tmpl w:val="50A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1F7858"/>
    <w:multiLevelType w:val="hybridMultilevel"/>
    <w:tmpl w:val="48D8FB0A"/>
    <w:lvl w:ilvl="0" w:tplc="11507D24">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6DD7B46"/>
    <w:multiLevelType w:val="hybridMultilevel"/>
    <w:tmpl w:val="B0C6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682C9D"/>
    <w:multiLevelType w:val="hybridMultilevel"/>
    <w:tmpl w:val="5964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67EA6"/>
    <w:multiLevelType w:val="hybridMultilevel"/>
    <w:tmpl w:val="FEF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E04BAE"/>
    <w:multiLevelType w:val="hybridMultilevel"/>
    <w:tmpl w:val="0E40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3665C3"/>
    <w:multiLevelType w:val="hybridMultilevel"/>
    <w:tmpl w:val="730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A462B1"/>
    <w:multiLevelType w:val="hybridMultilevel"/>
    <w:tmpl w:val="CB3A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A54704"/>
    <w:multiLevelType w:val="hybridMultilevel"/>
    <w:tmpl w:val="2C3E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F77934"/>
    <w:multiLevelType w:val="hybridMultilevel"/>
    <w:tmpl w:val="3E0C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093668"/>
    <w:multiLevelType w:val="hybridMultilevel"/>
    <w:tmpl w:val="E4CA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8400084"/>
    <w:multiLevelType w:val="hybridMultilevel"/>
    <w:tmpl w:val="2FAA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FE16AE"/>
    <w:multiLevelType w:val="hybridMultilevel"/>
    <w:tmpl w:val="8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07557F"/>
    <w:multiLevelType w:val="hybridMultilevel"/>
    <w:tmpl w:val="447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ED6AAE"/>
    <w:multiLevelType w:val="hybridMultilevel"/>
    <w:tmpl w:val="C3FC3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3040DC1"/>
    <w:multiLevelType w:val="hybridMultilevel"/>
    <w:tmpl w:val="ECF400A2"/>
    <w:lvl w:ilvl="0" w:tplc="7FDC7858">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93350D3"/>
    <w:multiLevelType w:val="hybridMultilevel"/>
    <w:tmpl w:val="E04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AB3DB9"/>
    <w:multiLevelType w:val="hybridMultilevel"/>
    <w:tmpl w:val="7EB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B0AA8"/>
    <w:multiLevelType w:val="hybridMultilevel"/>
    <w:tmpl w:val="14848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1F6071"/>
    <w:multiLevelType w:val="hybridMultilevel"/>
    <w:tmpl w:val="4BBA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EE6256"/>
    <w:multiLevelType w:val="hybridMultilevel"/>
    <w:tmpl w:val="BD26E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3612C4D"/>
    <w:multiLevelType w:val="hybridMultilevel"/>
    <w:tmpl w:val="D62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0354A8"/>
    <w:multiLevelType w:val="hybridMultilevel"/>
    <w:tmpl w:val="D99C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CA0008"/>
    <w:multiLevelType w:val="hybridMultilevel"/>
    <w:tmpl w:val="E3A6D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CF46AB"/>
    <w:multiLevelType w:val="hybridMultilevel"/>
    <w:tmpl w:val="AC248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B1459E7"/>
    <w:multiLevelType w:val="hybridMultilevel"/>
    <w:tmpl w:val="9BB2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3C4049"/>
    <w:multiLevelType w:val="hybridMultilevel"/>
    <w:tmpl w:val="15A4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FD24AF"/>
    <w:multiLevelType w:val="hybridMultilevel"/>
    <w:tmpl w:val="2B76917E"/>
    <w:lvl w:ilvl="0" w:tplc="11507D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2E09E2"/>
    <w:multiLevelType w:val="hybridMultilevel"/>
    <w:tmpl w:val="B70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5481F4F"/>
    <w:multiLevelType w:val="hybridMultilevel"/>
    <w:tmpl w:val="2BB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821619"/>
    <w:multiLevelType w:val="hybridMultilevel"/>
    <w:tmpl w:val="C5C4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886443"/>
    <w:multiLevelType w:val="hybridMultilevel"/>
    <w:tmpl w:val="7982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9D4E60"/>
    <w:multiLevelType w:val="hybridMultilevel"/>
    <w:tmpl w:val="F37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660013"/>
    <w:multiLevelType w:val="hybridMultilevel"/>
    <w:tmpl w:val="1F42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F070B3A"/>
    <w:multiLevelType w:val="hybridMultilevel"/>
    <w:tmpl w:val="AF9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0B1BE4"/>
    <w:multiLevelType w:val="hybridMultilevel"/>
    <w:tmpl w:val="4058F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5"/>
  </w:num>
  <w:num w:numId="4">
    <w:abstractNumId w:val="25"/>
  </w:num>
  <w:num w:numId="5">
    <w:abstractNumId w:val="42"/>
  </w:num>
  <w:num w:numId="6">
    <w:abstractNumId w:val="7"/>
  </w:num>
  <w:num w:numId="7">
    <w:abstractNumId w:val="34"/>
  </w:num>
  <w:num w:numId="8">
    <w:abstractNumId w:val="12"/>
  </w:num>
  <w:num w:numId="9">
    <w:abstractNumId w:val="9"/>
  </w:num>
  <w:num w:numId="10">
    <w:abstractNumId w:val="33"/>
  </w:num>
  <w:num w:numId="11">
    <w:abstractNumId w:val="13"/>
  </w:num>
  <w:num w:numId="12">
    <w:abstractNumId w:val="26"/>
  </w:num>
  <w:num w:numId="13">
    <w:abstractNumId w:val="27"/>
  </w:num>
  <w:num w:numId="14">
    <w:abstractNumId w:val="35"/>
  </w:num>
  <w:num w:numId="15">
    <w:abstractNumId w:val="37"/>
  </w:num>
  <w:num w:numId="16">
    <w:abstractNumId w:val="4"/>
  </w:num>
  <w:num w:numId="17">
    <w:abstractNumId w:val="24"/>
  </w:num>
  <w:num w:numId="18">
    <w:abstractNumId w:val="5"/>
  </w:num>
  <w:num w:numId="19">
    <w:abstractNumId w:val="18"/>
  </w:num>
  <w:num w:numId="20">
    <w:abstractNumId w:val="38"/>
  </w:num>
  <w:num w:numId="21">
    <w:abstractNumId w:val="36"/>
  </w:num>
  <w:num w:numId="22">
    <w:abstractNumId w:val="22"/>
  </w:num>
  <w:num w:numId="23">
    <w:abstractNumId w:val="40"/>
  </w:num>
  <w:num w:numId="24">
    <w:abstractNumId w:val="19"/>
  </w:num>
  <w:num w:numId="25">
    <w:abstractNumId w:val="32"/>
  </w:num>
  <w:num w:numId="26">
    <w:abstractNumId w:val="3"/>
  </w:num>
  <w:num w:numId="27">
    <w:abstractNumId w:val="11"/>
  </w:num>
  <w:num w:numId="28">
    <w:abstractNumId w:val="30"/>
  </w:num>
  <w:num w:numId="29">
    <w:abstractNumId w:val="41"/>
  </w:num>
  <w:num w:numId="30">
    <w:abstractNumId w:val="28"/>
  </w:num>
  <w:num w:numId="31">
    <w:abstractNumId w:val="16"/>
  </w:num>
  <w:num w:numId="32">
    <w:abstractNumId w:val="20"/>
  </w:num>
  <w:num w:numId="33">
    <w:abstractNumId w:val="21"/>
  </w:num>
  <w:num w:numId="34">
    <w:abstractNumId w:val="17"/>
  </w:num>
  <w:num w:numId="35">
    <w:abstractNumId w:val="29"/>
  </w:num>
  <w:num w:numId="36">
    <w:abstractNumId w:val="43"/>
  </w:num>
  <w:num w:numId="37">
    <w:abstractNumId w:val="23"/>
  </w:num>
  <w:num w:numId="38">
    <w:abstractNumId w:val="0"/>
  </w:num>
  <w:num w:numId="39">
    <w:abstractNumId w:val="1"/>
  </w:num>
  <w:num w:numId="40">
    <w:abstractNumId w:val="2"/>
  </w:num>
  <w:num w:numId="41">
    <w:abstractNumId w:val="14"/>
  </w:num>
  <w:num w:numId="42">
    <w:abstractNumId w:val="39"/>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443D1"/>
    <w:rsid w:val="0005125E"/>
    <w:rsid w:val="000533CD"/>
    <w:rsid w:val="000838B8"/>
    <w:rsid w:val="00085F63"/>
    <w:rsid w:val="000C4321"/>
    <w:rsid w:val="0011401F"/>
    <w:rsid w:val="00123DFC"/>
    <w:rsid w:val="00130313"/>
    <w:rsid w:val="001453C1"/>
    <w:rsid w:val="001471ED"/>
    <w:rsid w:val="001575B8"/>
    <w:rsid w:val="00162523"/>
    <w:rsid w:val="00165F7F"/>
    <w:rsid w:val="00173788"/>
    <w:rsid w:val="001A1782"/>
    <w:rsid w:val="001B6FFD"/>
    <w:rsid w:val="001D006A"/>
    <w:rsid w:val="001F1317"/>
    <w:rsid w:val="002113E2"/>
    <w:rsid w:val="00217EB7"/>
    <w:rsid w:val="002208EF"/>
    <w:rsid w:val="002216E2"/>
    <w:rsid w:val="00223D28"/>
    <w:rsid w:val="002272DD"/>
    <w:rsid w:val="00240C70"/>
    <w:rsid w:val="00255B3E"/>
    <w:rsid w:val="00270D6D"/>
    <w:rsid w:val="0028691B"/>
    <w:rsid w:val="0029639D"/>
    <w:rsid w:val="002A4E45"/>
    <w:rsid w:val="002A55C1"/>
    <w:rsid w:val="002C4863"/>
    <w:rsid w:val="002D01CB"/>
    <w:rsid w:val="002D3DAE"/>
    <w:rsid w:val="002F0D10"/>
    <w:rsid w:val="00312260"/>
    <w:rsid w:val="00322132"/>
    <w:rsid w:val="00342877"/>
    <w:rsid w:val="00351A00"/>
    <w:rsid w:val="00360412"/>
    <w:rsid w:val="003876A4"/>
    <w:rsid w:val="003B0EA1"/>
    <w:rsid w:val="003C0911"/>
    <w:rsid w:val="003C4CC1"/>
    <w:rsid w:val="003C580F"/>
    <w:rsid w:val="003D098B"/>
    <w:rsid w:val="003D4FA7"/>
    <w:rsid w:val="00402758"/>
    <w:rsid w:val="00403DD6"/>
    <w:rsid w:val="00412753"/>
    <w:rsid w:val="00427CAF"/>
    <w:rsid w:val="00453126"/>
    <w:rsid w:val="00467FB2"/>
    <w:rsid w:val="0048085D"/>
    <w:rsid w:val="004B1A07"/>
    <w:rsid w:val="004B7415"/>
    <w:rsid w:val="004D0A91"/>
    <w:rsid w:val="004D68FD"/>
    <w:rsid w:val="004D6C74"/>
    <w:rsid w:val="004D707B"/>
    <w:rsid w:val="004E7AC7"/>
    <w:rsid w:val="00501DA4"/>
    <w:rsid w:val="0050249F"/>
    <w:rsid w:val="00507E60"/>
    <w:rsid w:val="00511BDC"/>
    <w:rsid w:val="00520474"/>
    <w:rsid w:val="00532D01"/>
    <w:rsid w:val="00546436"/>
    <w:rsid w:val="005473FF"/>
    <w:rsid w:val="005628C1"/>
    <w:rsid w:val="00565E99"/>
    <w:rsid w:val="00571A2F"/>
    <w:rsid w:val="00576D0B"/>
    <w:rsid w:val="00595BA6"/>
    <w:rsid w:val="005C4461"/>
    <w:rsid w:val="005D3607"/>
    <w:rsid w:val="005D4A64"/>
    <w:rsid w:val="005E3743"/>
    <w:rsid w:val="005E65A0"/>
    <w:rsid w:val="005F77BE"/>
    <w:rsid w:val="006148A5"/>
    <w:rsid w:val="00616610"/>
    <w:rsid w:val="00620D4E"/>
    <w:rsid w:val="00623519"/>
    <w:rsid w:val="006816AD"/>
    <w:rsid w:val="00681F63"/>
    <w:rsid w:val="006855D8"/>
    <w:rsid w:val="006A70EE"/>
    <w:rsid w:val="006B2607"/>
    <w:rsid w:val="006B30F1"/>
    <w:rsid w:val="006B315B"/>
    <w:rsid w:val="006E4F5C"/>
    <w:rsid w:val="007201A1"/>
    <w:rsid w:val="0073486D"/>
    <w:rsid w:val="00764784"/>
    <w:rsid w:val="00770965"/>
    <w:rsid w:val="00780AEA"/>
    <w:rsid w:val="007A0368"/>
    <w:rsid w:val="007A3B94"/>
    <w:rsid w:val="007A7A53"/>
    <w:rsid w:val="007C6477"/>
    <w:rsid w:val="007D549B"/>
    <w:rsid w:val="007D68A1"/>
    <w:rsid w:val="007E16A7"/>
    <w:rsid w:val="007F239E"/>
    <w:rsid w:val="007F4DFF"/>
    <w:rsid w:val="00801A4E"/>
    <w:rsid w:val="0080462E"/>
    <w:rsid w:val="008114F4"/>
    <w:rsid w:val="008222E6"/>
    <w:rsid w:val="00830FB3"/>
    <w:rsid w:val="0083408D"/>
    <w:rsid w:val="008351D7"/>
    <w:rsid w:val="00840BFF"/>
    <w:rsid w:val="00845B0E"/>
    <w:rsid w:val="008623EC"/>
    <w:rsid w:val="00885F2C"/>
    <w:rsid w:val="008A4101"/>
    <w:rsid w:val="008B04E4"/>
    <w:rsid w:val="008F75D3"/>
    <w:rsid w:val="00904BE3"/>
    <w:rsid w:val="0091152C"/>
    <w:rsid w:val="00923507"/>
    <w:rsid w:val="00930521"/>
    <w:rsid w:val="0095735F"/>
    <w:rsid w:val="009A4E02"/>
    <w:rsid w:val="009B458D"/>
    <w:rsid w:val="009B4EF9"/>
    <w:rsid w:val="009C1500"/>
    <w:rsid w:val="009F7DD1"/>
    <w:rsid w:val="00A06640"/>
    <w:rsid w:val="00A1399C"/>
    <w:rsid w:val="00A25980"/>
    <w:rsid w:val="00A3594D"/>
    <w:rsid w:val="00A53A82"/>
    <w:rsid w:val="00A55E60"/>
    <w:rsid w:val="00A669C3"/>
    <w:rsid w:val="00A74CA5"/>
    <w:rsid w:val="00AA7EC2"/>
    <w:rsid w:val="00AB517B"/>
    <w:rsid w:val="00AF48F0"/>
    <w:rsid w:val="00AF69B3"/>
    <w:rsid w:val="00B12080"/>
    <w:rsid w:val="00B42995"/>
    <w:rsid w:val="00B56853"/>
    <w:rsid w:val="00B63F19"/>
    <w:rsid w:val="00B81463"/>
    <w:rsid w:val="00B82DD0"/>
    <w:rsid w:val="00B92A69"/>
    <w:rsid w:val="00BB4E83"/>
    <w:rsid w:val="00BB5F00"/>
    <w:rsid w:val="00BC1277"/>
    <w:rsid w:val="00BC209A"/>
    <w:rsid w:val="00BD04EE"/>
    <w:rsid w:val="00BD5041"/>
    <w:rsid w:val="00C40D6C"/>
    <w:rsid w:val="00C4325E"/>
    <w:rsid w:val="00C56E18"/>
    <w:rsid w:val="00C606B2"/>
    <w:rsid w:val="00C81CB8"/>
    <w:rsid w:val="00C83AD4"/>
    <w:rsid w:val="00C843B2"/>
    <w:rsid w:val="00C86DB2"/>
    <w:rsid w:val="00C930EC"/>
    <w:rsid w:val="00CA339D"/>
    <w:rsid w:val="00CA73FB"/>
    <w:rsid w:val="00CC0853"/>
    <w:rsid w:val="00CC18C9"/>
    <w:rsid w:val="00CC43D3"/>
    <w:rsid w:val="00CD79F4"/>
    <w:rsid w:val="00D25016"/>
    <w:rsid w:val="00D250D7"/>
    <w:rsid w:val="00D27BC1"/>
    <w:rsid w:val="00D303F2"/>
    <w:rsid w:val="00D3069C"/>
    <w:rsid w:val="00D32649"/>
    <w:rsid w:val="00D524D2"/>
    <w:rsid w:val="00D61359"/>
    <w:rsid w:val="00D745D6"/>
    <w:rsid w:val="00DA25D3"/>
    <w:rsid w:val="00DC5B5B"/>
    <w:rsid w:val="00DC7889"/>
    <w:rsid w:val="00DE2482"/>
    <w:rsid w:val="00DF6407"/>
    <w:rsid w:val="00E06F0B"/>
    <w:rsid w:val="00E122FE"/>
    <w:rsid w:val="00E158F1"/>
    <w:rsid w:val="00E50285"/>
    <w:rsid w:val="00E64B99"/>
    <w:rsid w:val="00EE2F7C"/>
    <w:rsid w:val="00EF1FD2"/>
    <w:rsid w:val="00F07828"/>
    <w:rsid w:val="00F178B8"/>
    <w:rsid w:val="00F21099"/>
    <w:rsid w:val="00F27414"/>
    <w:rsid w:val="00F45EB8"/>
    <w:rsid w:val="00F54B93"/>
    <w:rsid w:val="00F70B7F"/>
    <w:rsid w:val="00F71693"/>
    <w:rsid w:val="00F87CE9"/>
    <w:rsid w:val="00F94AD4"/>
    <w:rsid w:val="00FB07B4"/>
    <w:rsid w:val="00FB3F7D"/>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ecagreen1@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B0BB-045B-4172-8FF7-E64AE778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24</cp:revision>
  <cp:lastPrinted>2017-01-24T10:19:00Z</cp:lastPrinted>
  <dcterms:created xsi:type="dcterms:W3CDTF">2017-04-17T00:45:00Z</dcterms:created>
  <dcterms:modified xsi:type="dcterms:W3CDTF">2017-04-25T08:26:00Z</dcterms:modified>
</cp:coreProperties>
</file>