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9D" w:rsidRPr="0086198D" w:rsidRDefault="0029639D" w:rsidP="0029639D">
      <w:pPr>
        <w:spacing w:after="0" w:line="240" w:lineRule="auto"/>
        <w:jc w:val="center"/>
        <w:rPr>
          <w:b/>
          <w:u w:val="single"/>
        </w:rPr>
      </w:pPr>
      <w:r w:rsidRPr="0086198D">
        <w:rPr>
          <w:b/>
          <w:u w:val="single"/>
        </w:rPr>
        <w:t>ROMA PONY CLUB</w:t>
      </w:r>
    </w:p>
    <w:p w:rsidR="0029639D" w:rsidRDefault="0029639D" w:rsidP="0029639D">
      <w:pPr>
        <w:spacing w:after="0" w:line="240" w:lineRule="auto"/>
        <w:jc w:val="center"/>
        <w:rPr>
          <w:u w:val="single"/>
        </w:rPr>
      </w:pPr>
      <w:r>
        <w:rPr>
          <w:u w:val="single"/>
        </w:rPr>
        <w:t>MINUTES OF GENERAL MEETING</w:t>
      </w:r>
    </w:p>
    <w:p w:rsidR="0029639D" w:rsidRDefault="0029639D" w:rsidP="009F7DD1">
      <w:pPr>
        <w:spacing w:after="0" w:line="240" w:lineRule="auto"/>
        <w:jc w:val="center"/>
      </w:pPr>
      <w:r>
        <w:t xml:space="preserve">Held at the </w:t>
      </w:r>
      <w:r w:rsidR="00C4325E">
        <w:t xml:space="preserve">White Bull Tavern </w:t>
      </w:r>
      <w:r w:rsidR="008B24D5">
        <w:t>7</w:t>
      </w:r>
      <w:r w:rsidR="008B24D5" w:rsidRPr="008B24D5">
        <w:rPr>
          <w:vertAlign w:val="superscript"/>
        </w:rPr>
        <w:t>th</w:t>
      </w:r>
      <w:r w:rsidR="008B24D5">
        <w:t xml:space="preserve"> June</w:t>
      </w:r>
      <w:r w:rsidR="00C4325E">
        <w:t xml:space="preserve"> 2017</w:t>
      </w:r>
    </w:p>
    <w:p w:rsidR="0029639D" w:rsidRDefault="0029639D" w:rsidP="0029639D">
      <w:pPr>
        <w:spacing w:after="0" w:line="240" w:lineRule="auto"/>
        <w:jc w:val="center"/>
      </w:pPr>
    </w:p>
    <w:p w:rsidR="0048085D" w:rsidRDefault="0029639D" w:rsidP="0029639D">
      <w:pPr>
        <w:spacing w:after="0" w:line="240" w:lineRule="auto"/>
      </w:pPr>
      <w:r w:rsidRPr="0086198D">
        <w:rPr>
          <w:b/>
        </w:rPr>
        <w:t>Meeting Opened</w:t>
      </w:r>
      <w:r w:rsidR="0048085D">
        <w:t>:</w:t>
      </w:r>
      <w:r w:rsidR="008B24D5">
        <w:t xml:space="preserve"> </w:t>
      </w:r>
      <w:r w:rsidR="00F60630">
        <w:t>7.05</w:t>
      </w:r>
      <w:r w:rsidR="007D549B">
        <w:t xml:space="preserve"> pm</w:t>
      </w:r>
    </w:p>
    <w:p w:rsidR="00A74CA5" w:rsidRDefault="00A74CA5" w:rsidP="0029639D">
      <w:pPr>
        <w:spacing w:after="0" w:line="240" w:lineRule="auto"/>
      </w:pPr>
    </w:p>
    <w:p w:rsidR="00F60630" w:rsidRDefault="0029639D" w:rsidP="00F60630">
      <w:pPr>
        <w:spacing w:after="0" w:line="240" w:lineRule="auto"/>
      </w:pPr>
      <w:r w:rsidRPr="0086198D">
        <w:rPr>
          <w:b/>
        </w:rPr>
        <w:t>Present</w:t>
      </w:r>
      <w:r w:rsidR="00012F1A">
        <w:t xml:space="preserve">: </w:t>
      </w:r>
      <w:proofErr w:type="spellStart"/>
      <w:r w:rsidR="00F60630">
        <w:t>Rebbeca</w:t>
      </w:r>
      <w:proofErr w:type="spellEnd"/>
      <w:r w:rsidR="00F60630">
        <w:t xml:space="preserve"> Green, </w:t>
      </w:r>
      <w:r w:rsidR="00AC1940">
        <w:t xml:space="preserve">Peter Green, </w:t>
      </w:r>
      <w:r w:rsidR="00F60630">
        <w:t xml:space="preserve">Claire Angus, </w:t>
      </w:r>
      <w:proofErr w:type="spellStart"/>
      <w:r w:rsidR="00AC1940">
        <w:t>Antonette</w:t>
      </w:r>
      <w:proofErr w:type="spellEnd"/>
      <w:r w:rsidR="00AC1940">
        <w:t xml:space="preserve"> Anderson, Michelle Jackson, Scott Jackson, </w:t>
      </w:r>
      <w:proofErr w:type="spellStart"/>
      <w:r w:rsidR="00AC1940">
        <w:t>Sussan</w:t>
      </w:r>
      <w:proofErr w:type="spellEnd"/>
      <w:r w:rsidR="00AC1940">
        <w:t xml:space="preserve"> Evans,</w:t>
      </w:r>
      <w:r w:rsidR="00F60630">
        <w:t xml:space="preserve"> </w:t>
      </w:r>
      <w:proofErr w:type="spellStart"/>
      <w:r w:rsidR="00F60630">
        <w:t>Taylah</w:t>
      </w:r>
      <w:proofErr w:type="spellEnd"/>
      <w:r w:rsidR="00F60630">
        <w:t xml:space="preserve"> Matthews, Andrew Andersen, </w:t>
      </w:r>
      <w:proofErr w:type="spellStart"/>
      <w:r w:rsidR="00F60630">
        <w:t>Morgann</w:t>
      </w:r>
      <w:proofErr w:type="spellEnd"/>
      <w:r w:rsidR="00065591">
        <w:t xml:space="preserve"> Farndon, Cameron Cardwell and </w:t>
      </w:r>
      <w:bookmarkStart w:id="0" w:name="_GoBack"/>
      <w:bookmarkEnd w:id="0"/>
      <w:r w:rsidR="00F60630">
        <w:t>Jennifer Green.</w:t>
      </w:r>
    </w:p>
    <w:p w:rsidR="00F60630" w:rsidRDefault="00F60630" w:rsidP="00F60630">
      <w:pPr>
        <w:spacing w:after="0" w:line="240" w:lineRule="auto"/>
      </w:pPr>
    </w:p>
    <w:p w:rsidR="00C56E18" w:rsidRDefault="0029639D" w:rsidP="0029639D">
      <w:pPr>
        <w:spacing w:after="0" w:line="240" w:lineRule="auto"/>
      </w:pPr>
      <w:r>
        <w:rPr>
          <w:b/>
        </w:rPr>
        <w:t>Apologies</w:t>
      </w:r>
      <w:r>
        <w:t>:</w:t>
      </w:r>
      <w:r w:rsidR="00012F1A">
        <w:t xml:space="preserve"> </w:t>
      </w:r>
      <w:r w:rsidR="00AC1940">
        <w:t>Gaylene and Fred Stanford, Gemma Jackson, Trudi Andersen, Jane Green,</w:t>
      </w:r>
      <w:r w:rsidR="00AC1940" w:rsidRPr="008B04E4">
        <w:t xml:space="preserve"> </w:t>
      </w:r>
      <w:r w:rsidR="00AC1940">
        <w:t xml:space="preserve">Angela Lorenz, Kate </w:t>
      </w:r>
      <w:proofErr w:type="spellStart"/>
      <w:r w:rsidR="00AC1940">
        <w:t>Robinsen</w:t>
      </w:r>
      <w:proofErr w:type="spellEnd"/>
      <w:r w:rsidR="00AC1940">
        <w:t xml:space="preserve"> and</w:t>
      </w:r>
      <w:r w:rsidR="00AC1940" w:rsidRPr="00AC1940">
        <w:t xml:space="preserve"> </w:t>
      </w:r>
      <w:r w:rsidR="00AC1940">
        <w:t xml:space="preserve">Steve </w:t>
      </w:r>
      <w:proofErr w:type="spellStart"/>
      <w:r w:rsidR="00AC1940">
        <w:t>Swires</w:t>
      </w:r>
      <w:proofErr w:type="spellEnd"/>
    </w:p>
    <w:p w:rsidR="0029639D" w:rsidRDefault="0029639D" w:rsidP="0029639D">
      <w:pPr>
        <w:spacing w:after="0" w:line="240" w:lineRule="auto"/>
      </w:pPr>
    </w:p>
    <w:p w:rsidR="00C4325E" w:rsidRDefault="0029639D" w:rsidP="0029639D">
      <w:pPr>
        <w:spacing w:after="0" w:line="240" w:lineRule="auto"/>
      </w:pPr>
      <w:r>
        <w:rPr>
          <w:b/>
        </w:rPr>
        <w:t>Previous Minutes:</w:t>
      </w:r>
      <w:r w:rsidR="008B04E4">
        <w:rPr>
          <w:b/>
        </w:rPr>
        <w:t xml:space="preserve"> </w:t>
      </w:r>
      <w:r w:rsidR="00AC1940">
        <w:rPr>
          <w:b/>
        </w:rPr>
        <w:t xml:space="preserve">Scott Jackson </w:t>
      </w:r>
      <w:r w:rsidRPr="00840BFF">
        <w:t>moved</w:t>
      </w:r>
      <w:r w:rsidRPr="00360412">
        <w:t xml:space="preserve"> that the minutes were a true and c</w:t>
      </w:r>
      <w:r w:rsidR="00FB07B4">
        <w:t>orrect record.</w:t>
      </w:r>
      <w:r w:rsidR="00360412" w:rsidRPr="00360412">
        <w:t xml:space="preserve"> </w:t>
      </w:r>
      <w:proofErr w:type="gramStart"/>
      <w:r w:rsidR="002A55C1" w:rsidRPr="00360412">
        <w:t>Second</w:t>
      </w:r>
      <w:r w:rsidR="00AC1940">
        <w:t xml:space="preserve"> </w:t>
      </w:r>
      <w:proofErr w:type="spellStart"/>
      <w:r w:rsidR="00AC1940">
        <w:t>Rebbeca</w:t>
      </w:r>
      <w:proofErr w:type="spellEnd"/>
      <w:r w:rsidR="00AC1940">
        <w:t xml:space="preserve"> Green.</w:t>
      </w:r>
      <w:proofErr w:type="gramEnd"/>
    </w:p>
    <w:p w:rsidR="00D3069C" w:rsidRDefault="00D3069C" w:rsidP="0029639D">
      <w:pPr>
        <w:spacing w:after="0" w:line="240" w:lineRule="auto"/>
      </w:pPr>
    </w:p>
    <w:p w:rsidR="0029639D" w:rsidRDefault="0029639D" w:rsidP="0029639D">
      <w:pPr>
        <w:spacing w:after="0" w:line="240" w:lineRule="auto"/>
      </w:pPr>
      <w:r>
        <w:rPr>
          <w:b/>
        </w:rPr>
        <w:t>Business Arising from Previous Minutes:</w:t>
      </w:r>
      <w:r w:rsidR="001453C1">
        <w:t xml:space="preserve">  </w:t>
      </w:r>
    </w:p>
    <w:p w:rsidR="00C4325E" w:rsidRDefault="00C4325E" w:rsidP="00C4325E">
      <w:pPr>
        <w:spacing w:after="0" w:line="240" w:lineRule="auto"/>
        <w:rPr>
          <w:b/>
        </w:rPr>
      </w:pPr>
    </w:p>
    <w:p w:rsidR="008B24D5" w:rsidRDefault="008B24D5" w:rsidP="008B24D5">
      <w:pPr>
        <w:pStyle w:val="ListParagraph"/>
        <w:numPr>
          <w:ilvl w:val="0"/>
          <w:numId w:val="45"/>
        </w:numPr>
        <w:shd w:val="clear" w:color="auto" w:fill="FFFFFF" w:themeFill="background1"/>
        <w:autoSpaceDE w:val="0"/>
        <w:autoSpaceDN w:val="0"/>
        <w:spacing w:after="150" w:line="240" w:lineRule="auto"/>
        <w:ind w:right="465"/>
        <w:rPr>
          <w:rFonts w:cstheme="minorHAnsi"/>
        </w:rPr>
      </w:pPr>
      <w:r>
        <w:rPr>
          <w:rFonts w:cstheme="minorHAnsi"/>
        </w:rPr>
        <w:t xml:space="preserve">Saddlecloths and brow bands have arrived. We now need people to collect and pay for their items. </w:t>
      </w:r>
      <w:r w:rsidR="000A524C">
        <w:rPr>
          <w:rFonts w:cstheme="minorHAnsi"/>
        </w:rPr>
        <w:t>Thank you to those who have already collected them.</w:t>
      </w:r>
    </w:p>
    <w:p w:rsidR="008B24D5" w:rsidRDefault="008B24D5" w:rsidP="008B24D5">
      <w:pPr>
        <w:pStyle w:val="ListParagraph"/>
        <w:shd w:val="clear" w:color="auto" w:fill="FFFFFF" w:themeFill="background1"/>
        <w:autoSpaceDE w:val="0"/>
        <w:autoSpaceDN w:val="0"/>
        <w:spacing w:after="150" w:line="240" w:lineRule="auto"/>
        <w:ind w:right="465"/>
        <w:rPr>
          <w:rFonts w:cstheme="minorHAnsi"/>
        </w:rPr>
      </w:pPr>
    </w:p>
    <w:p w:rsidR="008B24D5" w:rsidRDefault="008B24D5" w:rsidP="008B24D5">
      <w:pPr>
        <w:pStyle w:val="ListParagraph"/>
        <w:numPr>
          <w:ilvl w:val="0"/>
          <w:numId w:val="45"/>
        </w:numPr>
        <w:shd w:val="clear" w:color="auto" w:fill="FFFFFF" w:themeFill="background1"/>
        <w:autoSpaceDE w:val="0"/>
        <w:autoSpaceDN w:val="0"/>
        <w:spacing w:after="150" w:line="240" w:lineRule="auto"/>
        <w:ind w:right="465"/>
        <w:rPr>
          <w:rFonts w:cstheme="minorHAnsi"/>
        </w:rPr>
      </w:pPr>
      <w:r>
        <w:rPr>
          <w:rFonts w:cstheme="minorHAnsi"/>
        </w:rPr>
        <w:t>Playground.</w:t>
      </w:r>
    </w:p>
    <w:p w:rsidR="008B24D5" w:rsidRPr="008B24D5" w:rsidRDefault="008B24D5" w:rsidP="008B24D5">
      <w:pPr>
        <w:pStyle w:val="ListParagraph"/>
        <w:rPr>
          <w:rFonts w:cstheme="minorHAnsi"/>
        </w:rPr>
      </w:pPr>
    </w:p>
    <w:p w:rsidR="008B24D5" w:rsidRDefault="008B24D5" w:rsidP="008B24D5">
      <w:pPr>
        <w:pStyle w:val="ListParagraph"/>
        <w:numPr>
          <w:ilvl w:val="0"/>
          <w:numId w:val="45"/>
        </w:numPr>
        <w:shd w:val="clear" w:color="auto" w:fill="FFFFFF" w:themeFill="background1"/>
        <w:autoSpaceDE w:val="0"/>
        <w:autoSpaceDN w:val="0"/>
        <w:spacing w:after="150" w:line="240" w:lineRule="auto"/>
        <w:ind w:right="465"/>
        <w:rPr>
          <w:rFonts w:cstheme="minorHAnsi"/>
        </w:rPr>
      </w:pPr>
      <w:r>
        <w:rPr>
          <w:rFonts w:cstheme="minorHAnsi"/>
        </w:rPr>
        <w:t>Blue cards – Morgan, Jennifer and Tania all came back – resent.</w:t>
      </w:r>
    </w:p>
    <w:p w:rsidR="008B24D5" w:rsidRPr="008B24D5" w:rsidRDefault="008B24D5" w:rsidP="008B24D5">
      <w:pPr>
        <w:pStyle w:val="ListParagraph"/>
        <w:rPr>
          <w:rFonts w:cstheme="minorHAnsi"/>
        </w:rPr>
      </w:pPr>
    </w:p>
    <w:p w:rsidR="008B24D5" w:rsidRDefault="008B24D5" w:rsidP="008B24D5">
      <w:pPr>
        <w:pStyle w:val="ListParagraph"/>
        <w:numPr>
          <w:ilvl w:val="0"/>
          <w:numId w:val="45"/>
        </w:numPr>
        <w:shd w:val="clear" w:color="auto" w:fill="FFFFFF" w:themeFill="background1"/>
        <w:autoSpaceDE w:val="0"/>
        <w:autoSpaceDN w:val="0"/>
        <w:spacing w:after="150" w:line="240" w:lineRule="auto"/>
        <w:ind w:right="465"/>
        <w:rPr>
          <w:rFonts w:cstheme="minorHAnsi"/>
        </w:rPr>
      </w:pPr>
      <w:r>
        <w:rPr>
          <w:rFonts w:cstheme="minorHAnsi"/>
        </w:rPr>
        <w:t>Lights – when are we doing this?</w:t>
      </w:r>
      <w:r w:rsidR="00AC1940">
        <w:rPr>
          <w:rFonts w:cstheme="minorHAnsi"/>
        </w:rPr>
        <w:t xml:space="preserve"> We need to arrange a time.</w:t>
      </w:r>
    </w:p>
    <w:p w:rsidR="008B24D5" w:rsidRPr="008B24D5" w:rsidRDefault="008B24D5" w:rsidP="008B24D5">
      <w:pPr>
        <w:pStyle w:val="ListParagraph"/>
        <w:rPr>
          <w:rFonts w:cstheme="minorHAnsi"/>
        </w:rPr>
      </w:pPr>
    </w:p>
    <w:p w:rsidR="008B24D5" w:rsidRDefault="008B24D5" w:rsidP="008B24D5">
      <w:pPr>
        <w:pStyle w:val="ListParagraph"/>
        <w:numPr>
          <w:ilvl w:val="0"/>
          <w:numId w:val="45"/>
        </w:numPr>
        <w:shd w:val="clear" w:color="auto" w:fill="FFFFFF" w:themeFill="background1"/>
        <w:autoSpaceDE w:val="0"/>
        <w:autoSpaceDN w:val="0"/>
        <w:spacing w:after="150" w:line="240" w:lineRule="auto"/>
        <w:ind w:right="465"/>
        <w:rPr>
          <w:rFonts w:cstheme="minorHAnsi"/>
        </w:rPr>
      </w:pPr>
      <w:r>
        <w:rPr>
          <w:rFonts w:cstheme="minorHAnsi"/>
        </w:rPr>
        <w:t>State Championship update.</w:t>
      </w:r>
    </w:p>
    <w:p w:rsidR="008B24D5" w:rsidRPr="008B24D5" w:rsidRDefault="008B24D5" w:rsidP="008B24D5">
      <w:pPr>
        <w:pStyle w:val="ListParagraph"/>
        <w:rPr>
          <w:rFonts w:cstheme="minorHAnsi"/>
        </w:rPr>
      </w:pPr>
    </w:p>
    <w:p w:rsidR="008B24D5" w:rsidRDefault="00CD6A64" w:rsidP="008B24D5">
      <w:pPr>
        <w:pStyle w:val="ListParagraph"/>
        <w:numPr>
          <w:ilvl w:val="0"/>
          <w:numId w:val="45"/>
        </w:numPr>
        <w:shd w:val="clear" w:color="auto" w:fill="FFFFFF" w:themeFill="background1"/>
        <w:autoSpaceDE w:val="0"/>
        <w:autoSpaceDN w:val="0"/>
        <w:spacing w:after="150" w:line="240" w:lineRule="auto"/>
        <w:ind w:right="465"/>
        <w:rPr>
          <w:rFonts w:cstheme="minorHAnsi"/>
        </w:rPr>
      </w:pPr>
      <w:r>
        <w:rPr>
          <w:rFonts w:cstheme="minorHAnsi"/>
        </w:rPr>
        <w:t>Grants – Gambling Grant</w:t>
      </w:r>
      <w:r w:rsidR="00AC1940">
        <w:rPr>
          <w:rFonts w:cstheme="minorHAnsi"/>
        </w:rPr>
        <w:t xml:space="preserve"> – A submission for a $35000.00 grant towards the cost of hiring stables for our State Championships has been submitted. Thank to very much to all those who helped with this grant. </w:t>
      </w:r>
    </w:p>
    <w:p w:rsidR="00AC1940" w:rsidRPr="00AC1940" w:rsidRDefault="00AC1940" w:rsidP="00AC1940">
      <w:pPr>
        <w:pStyle w:val="ListParagraph"/>
        <w:rPr>
          <w:rFonts w:cstheme="minorHAnsi"/>
        </w:rPr>
      </w:pPr>
    </w:p>
    <w:p w:rsidR="00AC1940" w:rsidRDefault="00AC1940" w:rsidP="008B24D5">
      <w:pPr>
        <w:pStyle w:val="ListParagraph"/>
        <w:numPr>
          <w:ilvl w:val="0"/>
          <w:numId w:val="45"/>
        </w:numPr>
        <w:shd w:val="clear" w:color="auto" w:fill="FFFFFF" w:themeFill="background1"/>
        <w:autoSpaceDE w:val="0"/>
        <w:autoSpaceDN w:val="0"/>
        <w:spacing w:after="150" w:line="240" w:lineRule="auto"/>
        <w:ind w:right="465"/>
        <w:rPr>
          <w:rFonts w:cstheme="minorHAnsi"/>
        </w:rPr>
      </w:pPr>
      <w:r>
        <w:rPr>
          <w:rFonts w:cstheme="minorHAnsi"/>
        </w:rPr>
        <w:t xml:space="preserve">Jump cups – The jump cups have been given approval and an email was received stating our cups are covered by insurance. </w:t>
      </w:r>
    </w:p>
    <w:p w:rsidR="008B24D5" w:rsidRPr="003C4CC1" w:rsidRDefault="008B24D5" w:rsidP="00C4325E">
      <w:pPr>
        <w:spacing w:after="0" w:line="240" w:lineRule="auto"/>
        <w:rPr>
          <w:b/>
        </w:rPr>
      </w:pPr>
    </w:p>
    <w:p w:rsidR="001453C1" w:rsidRDefault="001453C1" w:rsidP="001453C1">
      <w:pPr>
        <w:spacing w:after="0" w:line="240" w:lineRule="auto"/>
        <w:rPr>
          <w:b/>
        </w:rPr>
      </w:pPr>
      <w:r>
        <w:rPr>
          <w:b/>
        </w:rPr>
        <w:t>Inwards Correspondence:</w:t>
      </w:r>
    </w:p>
    <w:p w:rsidR="00C56E18" w:rsidRPr="00F27414" w:rsidRDefault="00616610" w:rsidP="00C56E18">
      <w:pPr>
        <w:pStyle w:val="ListParagraph"/>
        <w:numPr>
          <w:ilvl w:val="0"/>
          <w:numId w:val="17"/>
        </w:numPr>
        <w:spacing w:after="0" w:line="240" w:lineRule="auto"/>
        <w:rPr>
          <w:b/>
        </w:rPr>
      </w:pPr>
      <w:r>
        <w:t>PCAQ newsletter</w:t>
      </w:r>
    </w:p>
    <w:p w:rsidR="00162523" w:rsidRPr="007201A1" w:rsidRDefault="00162523" w:rsidP="00D3069C">
      <w:pPr>
        <w:pStyle w:val="ListParagraph"/>
        <w:numPr>
          <w:ilvl w:val="0"/>
          <w:numId w:val="17"/>
        </w:numPr>
        <w:spacing w:after="0" w:line="240" w:lineRule="auto"/>
        <w:rPr>
          <w:b/>
        </w:rPr>
      </w:pPr>
      <w:r>
        <w:t>PCAQ Account</w:t>
      </w:r>
    </w:p>
    <w:p w:rsidR="007201A1" w:rsidRDefault="007201A1" w:rsidP="002D01CB">
      <w:pPr>
        <w:pStyle w:val="ListParagraph"/>
        <w:numPr>
          <w:ilvl w:val="0"/>
          <w:numId w:val="17"/>
        </w:numPr>
        <w:spacing w:after="0" w:line="240" w:lineRule="auto"/>
      </w:pPr>
      <w:r>
        <w:t xml:space="preserve">ANZ statement </w:t>
      </w:r>
    </w:p>
    <w:p w:rsidR="008B04E4" w:rsidRDefault="008B04E4" w:rsidP="002D01CB">
      <w:pPr>
        <w:pStyle w:val="ListParagraph"/>
        <w:numPr>
          <w:ilvl w:val="0"/>
          <w:numId w:val="17"/>
        </w:numPr>
        <w:spacing w:after="0" w:line="240" w:lineRule="auto"/>
      </w:pPr>
      <w:r>
        <w:t>IGA bill</w:t>
      </w:r>
    </w:p>
    <w:p w:rsidR="008B6490" w:rsidRDefault="008B6490" w:rsidP="002D01CB">
      <w:pPr>
        <w:pStyle w:val="ListParagraph"/>
        <w:numPr>
          <w:ilvl w:val="0"/>
          <w:numId w:val="17"/>
        </w:numPr>
        <w:spacing w:after="0" w:line="240" w:lineRule="auto"/>
      </w:pPr>
      <w:proofErr w:type="spellStart"/>
      <w:r>
        <w:t>Coomber</w:t>
      </w:r>
      <w:proofErr w:type="spellEnd"/>
      <w:r>
        <w:t xml:space="preserve"> bill</w:t>
      </w:r>
    </w:p>
    <w:p w:rsidR="00AC1940" w:rsidRDefault="00AC1940" w:rsidP="002D01CB">
      <w:pPr>
        <w:pStyle w:val="ListParagraph"/>
        <w:numPr>
          <w:ilvl w:val="0"/>
          <w:numId w:val="17"/>
        </w:numPr>
        <w:spacing w:after="0" w:line="240" w:lineRule="auto"/>
      </w:pPr>
      <w:r>
        <w:t>Email regarding jump cups</w:t>
      </w:r>
    </w:p>
    <w:p w:rsidR="008B04E4" w:rsidRDefault="008B04E4" w:rsidP="002D01CB">
      <w:pPr>
        <w:pStyle w:val="ListParagraph"/>
        <w:numPr>
          <w:ilvl w:val="0"/>
          <w:numId w:val="17"/>
        </w:numPr>
        <w:spacing w:after="0" w:line="240" w:lineRule="auto"/>
      </w:pPr>
      <w:r>
        <w:t>Western Bakers and wholesalers account</w:t>
      </w:r>
    </w:p>
    <w:p w:rsidR="00C56E18" w:rsidRPr="00C56E18" w:rsidRDefault="00C56E18" w:rsidP="00C56E18">
      <w:pPr>
        <w:spacing w:after="0" w:line="240" w:lineRule="auto"/>
        <w:rPr>
          <w:b/>
        </w:rPr>
      </w:pPr>
    </w:p>
    <w:p w:rsidR="001453C1" w:rsidRDefault="001453C1" w:rsidP="001453C1">
      <w:pPr>
        <w:spacing w:after="0" w:line="240" w:lineRule="auto"/>
        <w:rPr>
          <w:b/>
        </w:rPr>
      </w:pPr>
      <w:r>
        <w:rPr>
          <w:b/>
        </w:rPr>
        <w:t>Outwards Correspondence:</w:t>
      </w:r>
    </w:p>
    <w:p w:rsidR="00D3069C" w:rsidRDefault="00D3069C" w:rsidP="00D3069C">
      <w:pPr>
        <w:pStyle w:val="ListParagraph"/>
        <w:spacing w:after="0" w:line="240" w:lineRule="auto"/>
      </w:pPr>
    </w:p>
    <w:p w:rsidR="004B1A07" w:rsidRDefault="004B1A07" w:rsidP="00D3069C">
      <w:pPr>
        <w:pStyle w:val="ListParagraph"/>
        <w:spacing w:after="0" w:line="240" w:lineRule="auto"/>
      </w:pPr>
    </w:p>
    <w:p w:rsidR="00E158F1" w:rsidRDefault="00AC1940" w:rsidP="00AC1940">
      <w:pPr>
        <w:spacing w:after="0" w:line="240" w:lineRule="auto"/>
      </w:pPr>
      <w:r>
        <w:t xml:space="preserve">Scott Jackson </w:t>
      </w:r>
      <w:r w:rsidR="001453C1">
        <w:t>moved that Inwards and Outwards co</w:t>
      </w:r>
      <w:r w:rsidR="008F75D3">
        <w:t xml:space="preserve">rrespondence be endorsed. </w:t>
      </w:r>
      <w:proofErr w:type="gramStart"/>
      <w:r w:rsidR="008F75D3">
        <w:t>Second</w:t>
      </w:r>
      <w:r>
        <w:t xml:space="preserve"> </w:t>
      </w:r>
      <w:proofErr w:type="spellStart"/>
      <w:r>
        <w:t>Sussan</w:t>
      </w:r>
      <w:proofErr w:type="spellEnd"/>
      <w:r>
        <w:t xml:space="preserve"> Evans.</w:t>
      </w:r>
      <w:proofErr w:type="gramEnd"/>
      <w:r w:rsidR="008B24D5">
        <w:tab/>
      </w:r>
      <w:r w:rsidR="008B04E4">
        <w:t>.</w:t>
      </w:r>
      <w:r w:rsidR="008F75D3">
        <w:t xml:space="preserve"> </w:t>
      </w:r>
      <w:r w:rsidR="00130313">
        <w:tab/>
      </w:r>
      <w:r w:rsidR="00130313">
        <w:tab/>
      </w:r>
      <w:r w:rsidR="0011401F">
        <w:t>.</w:t>
      </w:r>
      <w:r w:rsidR="008F75D3">
        <w:tab/>
      </w:r>
      <w:r w:rsidR="008F75D3">
        <w:tab/>
      </w:r>
    </w:p>
    <w:p w:rsidR="00801A4E" w:rsidRDefault="00801A4E" w:rsidP="00AC1940">
      <w:pPr>
        <w:spacing w:after="0" w:line="240" w:lineRule="auto"/>
      </w:pPr>
      <w:r>
        <w:rPr>
          <w:b/>
        </w:rPr>
        <w:t xml:space="preserve">Treasurer’s Report: </w:t>
      </w:r>
      <w:r w:rsidR="00AC1940" w:rsidRPr="00AC1940">
        <w:t>Due to a computer issue a formal report was not possible. However, the following bills were paid in May:</w:t>
      </w:r>
    </w:p>
    <w:p w:rsidR="00AC1940" w:rsidRPr="008B6490" w:rsidRDefault="00AC1940" w:rsidP="00AC1940">
      <w:pPr>
        <w:pStyle w:val="ListParagraph"/>
        <w:numPr>
          <w:ilvl w:val="0"/>
          <w:numId w:val="48"/>
        </w:numPr>
        <w:spacing w:after="0" w:line="240" w:lineRule="auto"/>
      </w:pPr>
      <w:r w:rsidRPr="008B6490">
        <w:lastRenderedPageBreak/>
        <w:t xml:space="preserve">Western Food Wholesalers </w:t>
      </w:r>
      <w:r w:rsidRPr="008B6490">
        <w:tab/>
      </w:r>
      <w:r w:rsidRPr="008B6490">
        <w:tab/>
        <w:t>$37.29</w:t>
      </w:r>
    </w:p>
    <w:p w:rsidR="00AC1940" w:rsidRPr="008B6490" w:rsidRDefault="00AC1940" w:rsidP="00AC1940">
      <w:pPr>
        <w:pStyle w:val="ListParagraph"/>
        <w:numPr>
          <w:ilvl w:val="0"/>
          <w:numId w:val="48"/>
        </w:numPr>
        <w:spacing w:after="0" w:line="240" w:lineRule="auto"/>
      </w:pPr>
      <w:r w:rsidRPr="008B6490">
        <w:t>Roma IGA</w:t>
      </w:r>
      <w:r w:rsidRPr="008B6490">
        <w:tab/>
      </w:r>
      <w:r w:rsidRPr="008B6490">
        <w:tab/>
      </w:r>
      <w:r w:rsidRPr="008B6490">
        <w:tab/>
      </w:r>
      <w:r w:rsidRPr="008B6490">
        <w:tab/>
        <w:t>$49.64</w:t>
      </w:r>
    </w:p>
    <w:p w:rsidR="00AC1940" w:rsidRPr="008B6490" w:rsidRDefault="00AC1940" w:rsidP="00AC1940">
      <w:pPr>
        <w:pStyle w:val="ListParagraph"/>
        <w:numPr>
          <w:ilvl w:val="0"/>
          <w:numId w:val="48"/>
        </w:numPr>
        <w:spacing w:after="0" w:line="240" w:lineRule="auto"/>
      </w:pPr>
      <w:r w:rsidRPr="008B6490">
        <w:t>Sunshine Hardware</w:t>
      </w:r>
      <w:r w:rsidRPr="008B6490">
        <w:tab/>
      </w:r>
      <w:r w:rsidRPr="008B6490">
        <w:tab/>
      </w:r>
      <w:r w:rsidRPr="008B6490">
        <w:tab/>
        <w:t>$36.58</w:t>
      </w:r>
    </w:p>
    <w:p w:rsidR="008B6490" w:rsidRDefault="008B6490" w:rsidP="00AC1940">
      <w:pPr>
        <w:spacing w:after="0" w:line="240" w:lineRule="auto"/>
      </w:pPr>
    </w:p>
    <w:p w:rsidR="00AC1940" w:rsidRPr="008B6490" w:rsidRDefault="00AC1940" w:rsidP="00AC1940">
      <w:pPr>
        <w:spacing w:after="0" w:line="240" w:lineRule="auto"/>
      </w:pPr>
      <w:r w:rsidRPr="008B6490">
        <w:t>Accounts received in June for payment</w:t>
      </w:r>
    </w:p>
    <w:p w:rsidR="00AC1940" w:rsidRPr="008B6490" w:rsidRDefault="00AC1940" w:rsidP="00AC1940">
      <w:pPr>
        <w:pStyle w:val="ListParagraph"/>
        <w:numPr>
          <w:ilvl w:val="0"/>
          <w:numId w:val="49"/>
        </w:numPr>
        <w:spacing w:after="0" w:line="240" w:lineRule="auto"/>
      </w:pPr>
      <w:r w:rsidRPr="008B6490">
        <w:t>Gaylene Stanford (</w:t>
      </w:r>
      <w:proofErr w:type="spellStart"/>
      <w:r w:rsidRPr="008B6490">
        <w:t>reimb</w:t>
      </w:r>
      <w:proofErr w:type="spellEnd"/>
      <w:r w:rsidRPr="008B6490">
        <w:t xml:space="preserve"> quoits)</w:t>
      </w:r>
      <w:r w:rsidRPr="008B6490">
        <w:tab/>
        <w:t>$70.00</w:t>
      </w:r>
    </w:p>
    <w:p w:rsidR="00AC1940" w:rsidRPr="008B6490" w:rsidRDefault="00AC1940" w:rsidP="00AC1940">
      <w:pPr>
        <w:pStyle w:val="ListParagraph"/>
        <w:numPr>
          <w:ilvl w:val="0"/>
          <w:numId w:val="49"/>
        </w:numPr>
        <w:spacing w:after="0" w:line="240" w:lineRule="auto"/>
      </w:pPr>
      <w:proofErr w:type="spellStart"/>
      <w:r w:rsidRPr="008B6490">
        <w:t>Coombers</w:t>
      </w:r>
      <w:proofErr w:type="spellEnd"/>
      <w:r w:rsidRPr="008B6490">
        <w:tab/>
      </w:r>
      <w:r w:rsidRPr="008B6490">
        <w:tab/>
      </w:r>
      <w:r w:rsidRPr="008B6490">
        <w:tab/>
      </w:r>
      <w:r w:rsidRPr="008B6490">
        <w:tab/>
        <w:t>$456.70</w:t>
      </w:r>
    </w:p>
    <w:p w:rsidR="00AC1940" w:rsidRPr="008B6490" w:rsidRDefault="00AC1940" w:rsidP="00AC1940">
      <w:pPr>
        <w:pStyle w:val="ListParagraph"/>
        <w:numPr>
          <w:ilvl w:val="0"/>
          <w:numId w:val="49"/>
        </w:numPr>
        <w:spacing w:after="0" w:line="240" w:lineRule="auto"/>
      </w:pPr>
      <w:r w:rsidRPr="008B6490">
        <w:t xml:space="preserve">PCAQ – </w:t>
      </w:r>
      <w:proofErr w:type="spellStart"/>
      <w:r w:rsidRPr="008B6490">
        <w:t>mship</w:t>
      </w:r>
      <w:proofErr w:type="spellEnd"/>
      <w:r w:rsidRPr="008B6490">
        <w:tab/>
      </w:r>
      <w:r w:rsidRPr="008B6490">
        <w:tab/>
      </w:r>
      <w:r w:rsidRPr="008B6490">
        <w:tab/>
      </w:r>
      <w:r w:rsidRPr="008B6490">
        <w:tab/>
        <w:t>$195.00</w:t>
      </w:r>
    </w:p>
    <w:p w:rsidR="00AC1940" w:rsidRPr="008B6490" w:rsidRDefault="00AC1940" w:rsidP="00AC1940">
      <w:pPr>
        <w:pStyle w:val="ListParagraph"/>
        <w:numPr>
          <w:ilvl w:val="0"/>
          <w:numId w:val="49"/>
        </w:numPr>
        <w:spacing w:after="0" w:line="240" w:lineRule="auto"/>
      </w:pPr>
      <w:r w:rsidRPr="008B6490">
        <w:t>Roma IGA</w:t>
      </w:r>
      <w:r w:rsidRPr="008B6490">
        <w:tab/>
      </w:r>
      <w:r w:rsidRPr="008B6490">
        <w:tab/>
      </w:r>
      <w:r w:rsidRPr="008B6490">
        <w:tab/>
      </w:r>
      <w:r w:rsidRPr="008B6490">
        <w:tab/>
        <w:t>$82.69</w:t>
      </w:r>
    </w:p>
    <w:p w:rsidR="00AC1940" w:rsidRDefault="00AC1940" w:rsidP="00AC1940">
      <w:pPr>
        <w:spacing w:after="0" w:line="240" w:lineRule="auto"/>
        <w:rPr>
          <w:rFonts w:ascii="Arial" w:hAnsi="Arial"/>
        </w:rPr>
      </w:pPr>
    </w:p>
    <w:p w:rsidR="00312260" w:rsidRPr="000C2276" w:rsidRDefault="00312260" w:rsidP="00223D28">
      <w:pPr>
        <w:shd w:val="clear" w:color="auto" w:fill="FFFFFF" w:themeFill="background1"/>
        <w:spacing w:after="0" w:line="240" w:lineRule="auto"/>
        <w:rPr>
          <w:rFonts w:cstheme="minorHAnsi"/>
        </w:rPr>
      </w:pPr>
      <w:r w:rsidRPr="000C2276">
        <w:rPr>
          <w:rFonts w:cstheme="minorHAnsi"/>
          <w:b/>
        </w:rPr>
        <w:t>Chief Instructor Report</w:t>
      </w:r>
      <w:r w:rsidRPr="000C2276">
        <w:rPr>
          <w:rFonts w:cstheme="minorHAnsi"/>
        </w:rPr>
        <w:t>:</w:t>
      </w:r>
      <w:r w:rsidR="00A3594D" w:rsidRPr="000C2276">
        <w:rPr>
          <w:rFonts w:cstheme="minorHAnsi"/>
        </w:rPr>
        <w:t xml:space="preserve"> </w:t>
      </w:r>
      <w:proofErr w:type="spellStart"/>
      <w:r w:rsidR="00A3594D" w:rsidRPr="000C2276">
        <w:rPr>
          <w:rFonts w:cstheme="minorHAnsi"/>
        </w:rPr>
        <w:t>Sussan</w:t>
      </w:r>
      <w:proofErr w:type="spellEnd"/>
      <w:r w:rsidR="00A3594D" w:rsidRPr="000C2276">
        <w:rPr>
          <w:rFonts w:cstheme="minorHAnsi"/>
        </w:rPr>
        <w:t xml:space="preserve"> Evans</w:t>
      </w:r>
    </w:p>
    <w:p w:rsidR="000C2276" w:rsidRPr="000C2276" w:rsidRDefault="000C2276" w:rsidP="000C2276">
      <w:pPr>
        <w:spacing w:after="0" w:line="240" w:lineRule="auto"/>
        <w:ind w:right="465"/>
        <w:rPr>
          <w:rFonts w:eastAsia="Times New Roman" w:cstheme="minorHAnsi"/>
          <w:bCs/>
          <w:lang w:eastAsia="en-AU"/>
        </w:rPr>
      </w:pPr>
      <w:r w:rsidRPr="000C2276">
        <w:rPr>
          <w:rFonts w:eastAsia="Times New Roman" w:cstheme="minorHAnsi"/>
          <w:bCs/>
          <w:lang w:eastAsia="en-AU"/>
        </w:rPr>
        <w:t xml:space="preserve">Not much to report on since our last meeting.  We held a rally on 23 April which I was unable to attend, but luckily Steve and </w:t>
      </w:r>
      <w:proofErr w:type="spellStart"/>
      <w:r w:rsidRPr="000C2276">
        <w:rPr>
          <w:rFonts w:eastAsia="Times New Roman" w:cstheme="minorHAnsi"/>
          <w:bCs/>
          <w:lang w:eastAsia="en-AU"/>
        </w:rPr>
        <w:t>Bec</w:t>
      </w:r>
      <w:proofErr w:type="spellEnd"/>
      <w:r w:rsidRPr="000C2276">
        <w:rPr>
          <w:rFonts w:eastAsia="Times New Roman" w:cstheme="minorHAnsi"/>
          <w:bCs/>
          <w:lang w:eastAsia="en-AU"/>
        </w:rPr>
        <w:t xml:space="preserve"> looked after organising the rally in my absence.  </w:t>
      </w:r>
    </w:p>
    <w:p w:rsidR="000C2276" w:rsidRPr="000C2276" w:rsidRDefault="000C2276" w:rsidP="000C2276">
      <w:pPr>
        <w:spacing w:after="0" w:line="240" w:lineRule="auto"/>
        <w:ind w:right="465"/>
        <w:rPr>
          <w:rFonts w:eastAsia="Times New Roman" w:cstheme="minorHAnsi"/>
          <w:bCs/>
          <w:lang w:eastAsia="en-AU"/>
        </w:rPr>
      </w:pPr>
      <w:r w:rsidRPr="000C2276">
        <w:rPr>
          <w:rFonts w:eastAsia="Times New Roman" w:cstheme="minorHAnsi"/>
          <w:bCs/>
          <w:lang w:eastAsia="en-AU"/>
        </w:rPr>
        <w:t> </w:t>
      </w:r>
    </w:p>
    <w:p w:rsidR="000C2276" w:rsidRPr="000C2276" w:rsidRDefault="000C2276" w:rsidP="000C2276">
      <w:pPr>
        <w:spacing w:after="0" w:line="240" w:lineRule="auto"/>
        <w:ind w:right="465"/>
        <w:rPr>
          <w:rFonts w:eastAsia="Times New Roman" w:cstheme="minorHAnsi"/>
          <w:bCs/>
          <w:lang w:eastAsia="en-AU"/>
        </w:rPr>
      </w:pPr>
      <w:r w:rsidRPr="000C2276">
        <w:rPr>
          <w:rFonts w:eastAsia="Times New Roman" w:cstheme="minorHAnsi"/>
          <w:bCs/>
          <w:lang w:eastAsia="en-AU"/>
        </w:rPr>
        <w:t>We had a good number if riders travel to Injune to attend the Jones Shield at the end of April.  For some of our riders this was their first gymkhana experience.</w:t>
      </w:r>
    </w:p>
    <w:p w:rsidR="000C2276" w:rsidRPr="000C2276" w:rsidRDefault="000C2276" w:rsidP="000C2276">
      <w:pPr>
        <w:spacing w:after="0" w:line="240" w:lineRule="auto"/>
        <w:ind w:right="465"/>
        <w:rPr>
          <w:rFonts w:eastAsia="Times New Roman" w:cstheme="minorHAnsi"/>
          <w:bCs/>
          <w:lang w:eastAsia="en-AU"/>
        </w:rPr>
      </w:pPr>
      <w:r w:rsidRPr="000C2276">
        <w:rPr>
          <w:rFonts w:eastAsia="Times New Roman" w:cstheme="minorHAnsi"/>
          <w:bCs/>
          <w:lang w:eastAsia="en-AU"/>
        </w:rPr>
        <w:t> </w:t>
      </w:r>
    </w:p>
    <w:p w:rsidR="000C2276" w:rsidRPr="000C2276" w:rsidRDefault="000C2276" w:rsidP="000C2276">
      <w:pPr>
        <w:spacing w:after="0" w:line="240" w:lineRule="auto"/>
        <w:ind w:right="465"/>
        <w:rPr>
          <w:rFonts w:eastAsia="Times New Roman" w:cstheme="minorHAnsi"/>
          <w:bCs/>
          <w:lang w:eastAsia="en-AU"/>
        </w:rPr>
      </w:pPr>
      <w:r w:rsidRPr="000C2276">
        <w:rPr>
          <w:rFonts w:eastAsia="Times New Roman" w:cstheme="minorHAnsi"/>
          <w:bCs/>
          <w:lang w:eastAsia="en-AU"/>
        </w:rPr>
        <w:t xml:space="preserve">Some of our members have been busy attending </w:t>
      </w:r>
      <w:proofErr w:type="spellStart"/>
      <w:r w:rsidRPr="000C2276">
        <w:rPr>
          <w:rFonts w:eastAsia="Times New Roman" w:cstheme="minorHAnsi"/>
          <w:bCs/>
          <w:lang w:eastAsia="en-AU"/>
        </w:rPr>
        <w:t>campdrafts</w:t>
      </w:r>
      <w:proofErr w:type="spellEnd"/>
      <w:r w:rsidRPr="000C2276">
        <w:rPr>
          <w:rFonts w:eastAsia="Times New Roman" w:cstheme="minorHAnsi"/>
          <w:bCs/>
          <w:lang w:eastAsia="en-AU"/>
        </w:rPr>
        <w:t>, our local shows and interschool events over the last month.  Many riders have achieved great results at these events.  It’s good to see our riders competing across a range of disciplines and supporting other non-pony club events in the district.</w:t>
      </w:r>
    </w:p>
    <w:p w:rsidR="000C2276" w:rsidRPr="000C2276" w:rsidRDefault="000C2276" w:rsidP="000C2276">
      <w:pPr>
        <w:spacing w:after="0" w:line="240" w:lineRule="auto"/>
        <w:ind w:right="465"/>
        <w:rPr>
          <w:rFonts w:eastAsia="Times New Roman" w:cstheme="minorHAnsi"/>
          <w:bCs/>
          <w:lang w:eastAsia="en-AU"/>
        </w:rPr>
      </w:pPr>
      <w:r w:rsidRPr="000C2276">
        <w:rPr>
          <w:rFonts w:eastAsia="Times New Roman" w:cstheme="minorHAnsi"/>
          <w:bCs/>
          <w:lang w:eastAsia="en-AU"/>
        </w:rPr>
        <w:t> </w:t>
      </w:r>
    </w:p>
    <w:p w:rsidR="000C2276" w:rsidRPr="000C2276" w:rsidRDefault="000C2276" w:rsidP="000C2276">
      <w:pPr>
        <w:spacing w:after="0" w:line="240" w:lineRule="auto"/>
        <w:ind w:right="465"/>
        <w:rPr>
          <w:rFonts w:eastAsia="Times New Roman" w:cstheme="minorHAnsi"/>
          <w:bCs/>
          <w:lang w:eastAsia="en-AU"/>
        </w:rPr>
      </w:pPr>
      <w:r w:rsidRPr="000C2276">
        <w:rPr>
          <w:rFonts w:eastAsia="Times New Roman" w:cstheme="minorHAnsi"/>
          <w:bCs/>
          <w:lang w:eastAsia="en-AU"/>
        </w:rPr>
        <w:t>We held another small rally on 28 May which was well attended by our younger riders.</w:t>
      </w:r>
    </w:p>
    <w:p w:rsidR="000C2276" w:rsidRPr="000C2276" w:rsidRDefault="000C2276" w:rsidP="000C2276">
      <w:pPr>
        <w:spacing w:after="0" w:line="240" w:lineRule="auto"/>
        <w:ind w:right="465"/>
        <w:rPr>
          <w:rFonts w:eastAsia="Times New Roman" w:cstheme="minorHAnsi"/>
          <w:bCs/>
          <w:lang w:eastAsia="en-AU"/>
        </w:rPr>
      </w:pPr>
      <w:r w:rsidRPr="000C2276">
        <w:rPr>
          <w:rFonts w:eastAsia="Times New Roman" w:cstheme="minorHAnsi"/>
          <w:bCs/>
          <w:lang w:eastAsia="en-AU"/>
        </w:rPr>
        <w:t> </w:t>
      </w:r>
    </w:p>
    <w:p w:rsidR="000C2276" w:rsidRPr="000C2276" w:rsidRDefault="000C2276" w:rsidP="000C2276">
      <w:pPr>
        <w:spacing w:after="0" w:line="240" w:lineRule="auto"/>
        <w:ind w:right="465"/>
        <w:rPr>
          <w:rFonts w:eastAsia="Times New Roman" w:cstheme="minorHAnsi"/>
          <w:bCs/>
          <w:lang w:eastAsia="en-AU"/>
        </w:rPr>
      </w:pPr>
      <w:r w:rsidRPr="000C2276">
        <w:rPr>
          <w:rFonts w:eastAsia="Times New Roman" w:cstheme="minorHAnsi"/>
          <w:bCs/>
          <w:lang w:eastAsia="en-AU"/>
        </w:rPr>
        <w:t xml:space="preserve">A big </w:t>
      </w:r>
      <w:proofErr w:type="gramStart"/>
      <w:r w:rsidRPr="000C2276">
        <w:rPr>
          <w:rFonts w:eastAsia="Times New Roman" w:cstheme="minorHAnsi"/>
          <w:bCs/>
          <w:lang w:eastAsia="en-AU"/>
        </w:rPr>
        <w:t>congratulations</w:t>
      </w:r>
      <w:proofErr w:type="gramEnd"/>
      <w:r w:rsidRPr="000C2276">
        <w:rPr>
          <w:rFonts w:eastAsia="Times New Roman" w:cstheme="minorHAnsi"/>
          <w:bCs/>
          <w:lang w:eastAsia="en-AU"/>
        </w:rPr>
        <w:t xml:space="preserve"> goes out to Maya Jackson who has been selected to represent Qld at the NSW </w:t>
      </w:r>
      <w:proofErr w:type="spellStart"/>
      <w:r w:rsidRPr="000C2276">
        <w:rPr>
          <w:rFonts w:eastAsia="Times New Roman" w:cstheme="minorHAnsi"/>
          <w:bCs/>
          <w:lang w:eastAsia="en-AU"/>
        </w:rPr>
        <w:t>Showjumping</w:t>
      </w:r>
      <w:proofErr w:type="spellEnd"/>
      <w:r w:rsidRPr="000C2276">
        <w:rPr>
          <w:rFonts w:eastAsia="Times New Roman" w:cstheme="minorHAnsi"/>
          <w:bCs/>
          <w:lang w:eastAsia="en-AU"/>
        </w:rPr>
        <w:t xml:space="preserve"> Championships being held over the school holidays.  This is a fantastic achievement for Maya and sets a great example for our younger members on what they can achieve through pony club.  On behalf of the club I’d like to wish Maya all the best and I look forward to hearing about her experience competing at this level when she returns.</w:t>
      </w:r>
    </w:p>
    <w:p w:rsidR="000C2276" w:rsidRPr="000C2276" w:rsidRDefault="000C2276" w:rsidP="000C2276">
      <w:pPr>
        <w:spacing w:after="0" w:line="240" w:lineRule="auto"/>
        <w:ind w:right="465"/>
        <w:rPr>
          <w:rFonts w:eastAsia="Times New Roman" w:cstheme="minorHAnsi"/>
          <w:bCs/>
          <w:lang w:eastAsia="en-AU"/>
        </w:rPr>
      </w:pPr>
      <w:r w:rsidRPr="000C2276">
        <w:rPr>
          <w:rFonts w:eastAsia="Times New Roman" w:cstheme="minorHAnsi"/>
          <w:bCs/>
          <w:lang w:eastAsia="en-AU"/>
        </w:rPr>
        <w:t> </w:t>
      </w:r>
    </w:p>
    <w:p w:rsidR="000C2276" w:rsidRPr="000C2276" w:rsidRDefault="000C2276" w:rsidP="000C2276">
      <w:pPr>
        <w:spacing w:after="0" w:line="240" w:lineRule="auto"/>
        <w:ind w:right="465"/>
        <w:rPr>
          <w:rFonts w:eastAsia="Times New Roman" w:cstheme="minorHAnsi"/>
          <w:bCs/>
          <w:lang w:eastAsia="en-AU"/>
        </w:rPr>
      </w:pPr>
      <w:r w:rsidRPr="000C2276">
        <w:rPr>
          <w:rFonts w:eastAsia="Times New Roman" w:cstheme="minorHAnsi"/>
          <w:bCs/>
          <w:lang w:eastAsia="en-AU"/>
        </w:rPr>
        <w:t>I have a lot of judging, coaching and competition commitments coming up over the next few months, so if instructors could make themselves available to attend the rally days it would be greatly appreciated.</w:t>
      </w:r>
    </w:p>
    <w:p w:rsidR="000C2276" w:rsidRPr="000C2276" w:rsidRDefault="000C2276" w:rsidP="000C2276">
      <w:pPr>
        <w:spacing w:after="0" w:line="240" w:lineRule="auto"/>
        <w:ind w:right="465"/>
        <w:rPr>
          <w:rFonts w:eastAsia="Times New Roman" w:cstheme="minorHAnsi"/>
          <w:bCs/>
          <w:lang w:eastAsia="en-AU"/>
        </w:rPr>
      </w:pPr>
      <w:r w:rsidRPr="000C2276">
        <w:rPr>
          <w:rFonts w:eastAsia="Times New Roman" w:cstheme="minorHAnsi"/>
          <w:bCs/>
          <w:lang w:eastAsia="en-AU"/>
        </w:rPr>
        <w:t> </w:t>
      </w:r>
    </w:p>
    <w:p w:rsidR="000C2276" w:rsidRPr="000C2276" w:rsidRDefault="000C2276" w:rsidP="000C2276">
      <w:pPr>
        <w:spacing w:line="240" w:lineRule="auto"/>
        <w:ind w:right="465"/>
        <w:rPr>
          <w:rFonts w:eastAsia="Times New Roman" w:cstheme="minorHAnsi"/>
          <w:bCs/>
          <w:lang w:eastAsia="en-AU"/>
        </w:rPr>
      </w:pPr>
      <w:r w:rsidRPr="000C2276">
        <w:rPr>
          <w:rFonts w:eastAsia="Times New Roman" w:cstheme="minorHAnsi"/>
          <w:bCs/>
          <w:lang w:eastAsia="en-AU"/>
        </w:rPr>
        <w:t xml:space="preserve">I would like to wish all those riding at the upcoming </w:t>
      </w:r>
      <w:proofErr w:type="spellStart"/>
      <w:r w:rsidRPr="000C2276">
        <w:rPr>
          <w:rFonts w:eastAsia="Times New Roman" w:cstheme="minorHAnsi"/>
          <w:bCs/>
          <w:lang w:eastAsia="en-AU"/>
        </w:rPr>
        <w:t>Bendemere</w:t>
      </w:r>
      <w:proofErr w:type="spellEnd"/>
      <w:r w:rsidRPr="000C2276">
        <w:rPr>
          <w:rFonts w:eastAsia="Times New Roman" w:cstheme="minorHAnsi"/>
          <w:bCs/>
          <w:lang w:eastAsia="en-AU"/>
        </w:rPr>
        <w:t xml:space="preserve"> Shield the best of luck, ride well and have fun!</w:t>
      </w:r>
    </w:p>
    <w:p w:rsidR="007201A1" w:rsidRPr="000C2276" w:rsidRDefault="00240C70" w:rsidP="007201A1">
      <w:pPr>
        <w:shd w:val="clear" w:color="auto" w:fill="FFFFFF" w:themeFill="background1"/>
        <w:autoSpaceDE w:val="0"/>
        <w:autoSpaceDN w:val="0"/>
        <w:spacing w:after="150" w:line="240" w:lineRule="auto"/>
        <w:ind w:right="465"/>
        <w:rPr>
          <w:rFonts w:cstheme="minorHAnsi"/>
          <w:b/>
        </w:rPr>
      </w:pPr>
      <w:r w:rsidRPr="000C2276">
        <w:rPr>
          <w:rFonts w:cstheme="minorHAnsi"/>
          <w:b/>
        </w:rPr>
        <w:t>General Business</w:t>
      </w:r>
    </w:p>
    <w:p w:rsidR="008B24D5" w:rsidRDefault="008B24D5" w:rsidP="008B24D5">
      <w:pPr>
        <w:pStyle w:val="ListParagraph"/>
        <w:numPr>
          <w:ilvl w:val="0"/>
          <w:numId w:val="47"/>
        </w:numPr>
        <w:spacing w:after="0" w:line="240" w:lineRule="auto"/>
      </w:pPr>
      <w:r>
        <w:t xml:space="preserve">Nominations for </w:t>
      </w:r>
      <w:proofErr w:type="spellStart"/>
      <w:r>
        <w:t>Bendemere</w:t>
      </w:r>
      <w:proofErr w:type="spellEnd"/>
      <w:r>
        <w:t xml:space="preserve"> Shield</w:t>
      </w:r>
      <w:r w:rsidR="000C2276">
        <w:t xml:space="preserve"> – these need to go to </w:t>
      </w:r>
      <w:proofErr w:type="spellStart"/>
      <w:r w:rsidR="000C2276">
        <w:t>Rebbeca</w:t>
      </w:r>
      <w:proofErr w:type="spellEnd"/>
      <w:r w:rsidR="000C2276">
        <w:t xml:space="preserve"> ASAP</w:t>
      </w:r>
    </w:p>
    <w:p w:rsidR="008B24D5" w:rsidRDefault="008B24D5" w:rsidP="008B24D5">
      <w:pPr>
        <w:pStyle w:val="ListParagraph"/>
        <w:spacing w:after="0" w:line="240" w:lineRule="auto"/>
      </w:pPr>
    </w:p>
    <w:p w:rsidR="008B24D5" w:rsidRDefault="008B24D5" w:rsidP="008B24D5">
      <w:pPr>
        <w:pStyle w:val="ListParagraph"/>
        <w:numPr>
          <w:ilvl w:val="0"/>
          <w:numId w:val="47"/>
        </w:numPr>
        <w:spacing w:after="0" w:line="240" w:lineRule="auto"/>
      </w:pPr>
      <w:proofErr w:type="spellStart"/>
      <w:r>
        <w:t>Agistment</w:t>
      </w:r>
      <w:proofErr w:type="spellEnd"/>
      <w:r w:rsidR="000C2276">
        <w:t xml:space="preserve"> – Roseanne Burns wants to join the pony club along with her daughter and wishes to </w:t>
      </w:r>
      <w:proofErr w:type="spellStart"/>
      <w:r w:rsidR="000C2276">
        <w:t>agist</w:t>
      </w:r>
      <w:proofErr w:type="spellEnd"/>
      <w:r w:rsidR="000C2276">
        <w:t xml:space="preserve"> 1 horse and 1 pony. All forms have been filled out. </w:t>
      </w:r>
      <w:proofErr w:type="spellStart"/>
      <w:r w:rsidR="000C2276">
        <w:t>Agistment</w:t>
      </w:r>
      <w:proofErr w:type="spellEnd"/>
      <w:r w:rsidR="000C2276">
        <w:t xml:space="preserve"> has been approved but must be reviewed every 3 months. This is now a part of the </w:t>
      </w:r>
      <w:proofErr w:type="spellStart"/>
      <w:r w:rsidR="000C2276">
        <w:t>agistment</w:t>
      </w:r>
      <w:proofErr w:type="spellEnd"/>
      <w:r w:rsidR="000C2276">
        <w:t xml:space="preserve"> process. </w:t>
      </w:r>
    </w:p>
    <w:p w:rsidR="008B24D5" w:rsidRDefault="008B24D5" w:rsidP="008B24D5">
      <w:pPr>
        <w:pStyle w:val="ListParagraph"/>
      </w:pPr>
    </w:p>
    <w:p w:rsidR="008B24D5" w:rsidRDefault="008B24D5" w:rsidP="008B24D5">
      <w:pPr>
        <w:pStyle w:val="ListParagraph"/>
        <w:numPr>
          <w:ilvl w:val="0"/>
          <w:numId w:val="47"/>
        </w:numPr>
        <w:spacing w:after="0" w:line="240" w:lineRule="auto"/>
      </w:pPr>
      <w:r>
        <w:t xml:space="preserve"> </w:t>
      </w:r>
      <w:r w:rsidR="000C2276">
        <w:t>Jane would like to use the Pony Club grounds on the 17</w:t>
      </w:r>
      <w:r w:rsidR="000C2276" w:rsidRPr="000C2276">
        <w:rPr>
          <w:vertAlign w:val="superscript"/>
        </w:rPr>
        <w:t>th</w:t>
      </w:r>
      <w:r w:rsidR="000C2276">
        <w:t xml:space="preserve"> and 18</w:t>
      </w:r>
      <w:r w:rsidR="000C2276" w:rsidRPr="000C2276">
        <w:rPr>
          <w:vertAlign w:val="superscript"/>
        </w:rPr>
        <w:t>th</w:t>
      </w:r>
      <w:r w:rsidR="000C2276">
        <w:t xml:space="preserve"> June for a mounted games practice. This was approved.</w:t>
      </w:r>
    </w:p>
    <w:p w:rsidR="000C2276" w:rsidRDefault="000C2276" w:rsidP="000C2276">
      <w:pPr>
        <w:pStyle w:val="ListParagraph"/>
      </w:pPr>
    </w:p>
    <w:p w:rsidR="000C2276" w:rsidRDefault="000C2276" w:rsidP="008B24D5">
      <w:pPr>
        <w:pStyle w:val="ListParagraph"/>
        <w:numPr>
          <w:ilvl w:val="0"/>
          <w:numId w:val="47"/>
        </w:numPr>
        <w:spacing w:after="0" w:line="240" w:lineRule="auto"/>
      </w:pPr>
      <w:r>
        <w:t>We have just been informed that non-members need to sign a volunteer roster in order to be covered by insurance if they are helping in any way.</w:t>
      </w:r>
    </w:p>
    <w:p w:rsidR="000C2276" w:rsidRDefault="000C2276" w:rsidP="000C2276">
      <w:pPr>
        <w:pStyle w:val="ListParagraph"/>
      </w:pPr>
    </w:p>
    <w:p w:rsidR="000C2276" w:rsidRDefault="000C2276" w:rsidP="008B24D5">
      <w:pPr>
        <w:pStyle w:val="ListParagraph"/>
        <w:numPr>
          <w:ilvl w:val="0"/>
          <w:numId w:val="47"/>
        </w:numPr>
        <w:spacing w:after="0" w:line="240" w:lineRule="auto"/>
      </w:pPr>
      <w:r>
        <w:t xml:space="preserve">Dressage Arena – The arena was lent to Mitchell Show Society for their dressage day. The arena was not transported as we requested and it took a long time and lots of phone calls to have it returned. </w:t>
      </w:r>
    </w:p>
    <w:p w:rsidR="000C2276" w:rsidRDefault="000C2276" w:rsidP="000C2276">
      <w:pPr>
        <w:pStyle w:val="ListParagraph"/>
      </w:pPr>
    </w:p>
    <w:p w:rsidR="000C2276" w:rsidRDefault="000C2276" w:rsidP="008B24D5">
      <w:pPr>
        <w:pStyle w:val="ListParagraph"/>
        <w:numPr>
          <w:ilvl w:val="0"/>
          <w:numId w:val="47"/>
        </w:numPr>
        <w:spacing w:after="0" w:line="240" w:lineRule="auto"/>
      </w:pPr>
      <w:r>
        <w:t>St Johns Interschool used the Pony Club grounds for a training day (all riders except 1 were Pony Club members).</w:t>
      </w:r>
    </w:p>
    <w:p w:rsidR="000C2276" w:rsidRDefault="000C2276" w:rsidP="000C2276">
      <w:pPr>
        <w:pStyle w:val="ListParagraph"/>
      </w:pPr>
    </w:p>
    <w:p w:rsidR="000C2276" w:rsidRDefault="000C2276" w:rsidP="008B24D5">
      <w:pPr>
        <w:pStyle w:val="ListParagraph"/>
        <w:numPr>
          <w:ilvl w:val="0"/>
          <w:numId w:val="47"/>
        </w:numPr>
        <w:spacing w:after="0" w:line="240" w:lineRule="auto"/>
      </w:pPr>
      <w:r>
        <w:t>Please see the new calendar for the rally day dates for the next 6 months.</w:t>
      </w:r>
    </w:p>
    <w:p w:rsidR="008B24D5" w:rsidRDefault="008B24D5" w:rsidP="008B24D5">
      <w:pPr>
        <w:pStyle w:val="ListParagraph"/>
        <w:spacing w:after="0" w:line="240" w:lineRule="auto"/>
      </w:pPr>
    </w:p>
    <w:p w:rsidR="00130313" w:rsidRDefault="00130313" w:rsidP="00130313">
      <w:pPr>
        <w:pStyle w:val="ListParagraph"/>
        <w:numPr>
          <w:ilvl w:val="0"/>
          <w:numId w:val="30"/>
        </w:numPr>
        <w:spacing w:after="0" w:line="240" w:lineRule="auto"/>
      </w:pPr>
      <w:r>
        <w:t>Upcoming Events (see new updated calendar attached):</w:t>
      </w:r>
    </w:p>
    <w:p w:rsidR="00130313" w:rsidRPr="00E50285" w:rsidRDefault="00130313" w:rsidP="00130313">
      <w:pPr>
        <w:pStyle w:val="ListParagraph"/>
        <w:numPr>
          <w:ilvl w:val="1"/>
          <w:numId w:val="30"/>
        </w:numPr>
        <w:spacing w:before="75" w:after="150" w:line="240" w:lineRule="auto"/>
        <w:ind w:right="810"/>
        <w:rPr>
          <w:rFonts w:ascii="Arial" w:eastAsia="Times New Roman" w:hAnsi="Arial" w:cs="Arial"/>
          <w:bCs/>
          <w:sz w:val="19"/>
          <w:szCs w:val="19"/>
          <w:lang w:eastAsia="en-AU"/>
        </w:rPr>
      </w:pPr>
      <w:proofErr w:type="spellStart"/>
      <w:r w:rsidRPr="00E50285">
        <w:rPr>
          <w:rFonts w:ascii="Arial" w:eastAsia="Times New Roman" w:hAnsi="Arial" w:cs="Arial"/>
          <w:bCs/>
          <w:sz w:val="19"/>
          <w:szCs w:val="19"/>
          <w:lang w:eastAsia="en-AU"/>
        </w:rPr>
        <w:t>Bendemere</w:t>
      </w:r>
      <w:proofErr w:type="spellEnd"/>
      <w:r w:rsidRPr="00E50285">
        <w:rPr>
          <w:rFonts w:ascii="Arial" w:eastAsia="Times New Roman" w:hAnsi="Arial" w:cs="Arial"/>
          <w:bCs/>
          <w:sz w:val="19"/>
          <w:szCs w:val="19"/>
          <w:lang w:eastAsia="en-AU"/>
        </w:rPr>
        <w:t xml:space="preserve"> Shield - 11 June</w:t>
      </w:r>
    </w:p>
    <w:p w:rsidR="00130313" w:rsidRPr="00E50285" w:rsidRDefault="00130313" w:rsidP="00130313">
      <w:pPr>
        <w:pStyle w:val="ListParagraph"/>
        <w:numPr>
          <w:ilvl w:val="1"/>
          <w:numId w:val="30"/>
        </w:numPr>
        <w:spacing w:before="75" w:after="150" w:line="240" w:lineRule="auto"/>
        <w:ind w:right="810"/>
        <w:rPr>
          <w:rFonts w:ascii="Arial" w:eastAsia="Times New Roman" w:hAnsi="Arial" w:cs="Arial"/>
          <w:bCs/>
          <w:sz w:val="19"/>
          <w:szCs w:val="19"/>
          <w:lang w:eastAsia="en-AU"/>
        </w:rPr>
      </w:pPr>
      <w:r w:rsidRPr="00E50285">
        <w:rPr>
          <w:rFonts w:ascii="Arial" w:eastAsia="Times New Roman" w:hAnsi="Arial" w:cs="Arial"/>
          <w:bCs/>
          <w:sz w:val="19"/>
          <w:szCs w:val="19"/>
          <w:lang w:eastAsia="en-AU"/>
        </w:rPr>
        <w:t>Dunkeld Shield &amp; Sorenson Shield - 1 &amp; 2 July</w:t>
      </w:r>
    </w:p>
    <w:p w:rsidR="00130313" w:rsidRPr="00E50285" w:rsidRDefault="00130313" w:rsidP="00130313">
      <w:pPr>
        <w:pStyle w:val="ListParagraph"/>
        <w:numPr>
          <w:ilvl w:val="1"/>
          <w:numId w:val="30"/>
        </w:numPr>
        <w:spacing w:before="75" w:after="150" w:line="240" w:lineRule="auto"/>
        <w:ind w:right="810"/>
        <w:rPr>
          <w:rFonts w:ascii="Arial" w:eastAsia="Times New Roman" w:hAnsi="Arial" w:cs="Arial"/>
          <w:bCs/>
          <w:sz w:val="19"/>
          <w:szCs w:val="19"/>
          <w:lang w:eastAsia="en-AU"/>
        </w:rPr>
      </w:pPr>
      <w:r w:rsidRPr="00E50285">
        <w:rPr>
          <w:rFonts w:ascii="Arial" w:eastAsia="Times New Roman" w:hAnsi="Arial" w:cs="Arial"/>
          <w:bCs/>
          <w:sz w:val="19"/>
          <w:szCs w:val="19"/>
          <w:lang w:eastAsia="en-AU"/>
        </w:rPr>
        <w:t>Roma Shield - 13 August</w:t>
      </w:r>
    </w:p>
    <w:p w:rsidR="00130313" w:rsidRPr="00E50285" w:rsidRDefault="00130313" w:rsidP="00130313">
      <w:pPr>
        <w:pStyle w:val="ListParagraph"/>
        <w:numPr>
          <w:ilvl w:val="1"/>
          <w:numId w:val="30"/>
        </w:numPr>
        <w:spacing w:before="75" w:after="150" w:line="240" w:lineRule="auto"/>
        <w:ind w:right="810"/>
        <w:rPr>
          <w:rFonts w:ascii="Arial" w:eastAsia="Times New Roman" w:hAnsi="Arial" w:cs="Arial"/>
          <w:bCs/>
          <w:sz w:val="19"/>
          <w:szCs w:val="19"/>
          <w:lang w:eastAsia="en-AU"/>
        </w:rPr>
      </w:pPr>
      <w:r w:rsidRPr="00E50285">
        <w:rPr>
          <w:rFonts w:ascii="Arial" w:eastAsia="Times New Roman" w:hAnsi="Arial" w:cs="Arial"/>
          <w:bCs/>
          <w:sz w:val="19"/>
          <w:szCs w:val="19"/>
          <w:lang w:eastAsia="en-AU"/>
        </w:rPr>
        <w:t>Maranoa Shield - 27 August</w:t>
      </w:r>
    </w:p>
    <w:p w:rsidR="00130313" w:rsidRDefault="00130313" w:rsidP="00130313">
      <w:pPr>
        <w:pStyle w:val="ListParagraph"/>
        <w:numPr>
          <w:ilvl w:val="1"/>
          <w:numId w:val="30"/>
        </w:numPr>
        <w:spacing w:before="75" w:after="150" w:line="240" w:lineRule="auto"/>
        <w:ind w:right="810"/>
        <w:rPr>
          <w:rFonts w:ascii="Arial" w:eastAsia="Times New Roman" w:hAnsi="Arial" w:cs="Arial"/>
          <w:bCs/>
          <w:sz w:val="19"/>
          <w:szCs w:val="19"/>
          <w:lang w:eastAsia="en-AU"/>
        </w:rPr>
      </w:pPr>
      <w:r w:rsidRPr="00E50285">
        <w:rPr>
          <w:rFonts w:ascii="Arial" w:eastAsia="Times New Roman" w:hAnsi="Arial" w:cs="Arial"/>
          <w:bCs/>
          <w:sz w:val="19"/>
          <w:szCs w:val="19"/>
          <w:lang w:eastAsia="en-AU"/>
        </w:rPr>
        <w:t xml:space="preserve">Zone 20 Instructors School 22 &amp; 23 July </w:t>
      </w:r>
      <w:r>
        <w:rPr>
          <w:rFonts w:ascii="Arial" w:eastAsia="Times New Roman" w:hAnsi="Arial" w:cs="Arial"/>
          <w:bCs/>
          <w:sz w:val="19"/>
          <w:szCs w:val="19"/>
          <w:lang w:eastAsia="en-AU"/>
        </w:rPr>
        <w:t xml:space="preserve">(proposed date). </w:t>
      </w:r>
    </w:p>
    <w:p w:rsidR="00C4325E" w:rsidRPr="003D098B" w:rsidRDefault="00C4325E" w:rsidP="00223D28">
      <w:pPr>
        <w:pStyle w:val="ListParagraph"/>
        <w:shd w:val="clear" w:color="auto" w:fill="FFFFFF" w:themeFill="background1"/>
        <w:spacing w:after="0" w:line="240" w:lineRule="auto"/>
        <w:rPr>
          <w:rFonts w:cstheme="minorHAnsi"/>
        </w:rPr>
      </w:pPr>
    </w:p>
    <w:p w:rsidR="00E50285" w:rsidRPr="00E50285" w:rsidRDefault="00E50285" w:rsidP="00E50285">
      <w:pPr>
        <w:pStyle w:val="ListParagraph"/>
        <w:spacing w:before="75" w:after="150" w:line="240" w:lineRule="auto"/>
        <w:ind w:right="810"/>
        <w:rPr>
          <w:rFonts w:ascii="Arial" w:eastAsia="Times New Roman" w:hAnsi="Arial" w:cs="Arial"/>
          <w:bCs/>
          <w:sz w:val="19"/>
          <w:szCs w:val="19"/>
          <w:lang w:eastAsia="en-AU"/>
        </w:rPr>
      </w:pPr>
    </w:p>
    <w:p w:rsidR="000533CD" w:rsidRPr="00E50285" w:rsidRDefault="006B2607" w:rsidP="00E50285">
      <w:pPr>
        <w:pStyle w:val="ListParagraph"/>
        <w:numPr>
          <w:ilvl w:val="0"/>
          <w:numId w:val="22"/>
        </w:numPr>
        <w:spacing w:before="75" w:after="150" w:line="240" w:lineRule="auto"/>
        <w:ind w:right="810"/>
        <w:rPr>
          <w:rFonts w:ascii="Arial" w:eastAsia="Times New Roman" w:hAnsi="Arial" w:cs="Arial"/>
          <w:bCs/>
          <w:sz w:val="19"/>
          <w:szCs w:val="19"/>
          <w:lang w:eastAsia="en-AU"/>
        </w:rPr>
      </w:pPr>
      <w:r>
        <w:t>Next meeting:</w:t>
      </w:r>
      <w:r w:rsidR="000C2276">
        <w:t xml:space="preserve"> 11 July</w:t>
      </w:r>
      <w:r w:rsidR="0011401F">
        <w:t xml:space="preserve"> </w:t>
      </w:r>
      <w:r w:rsidR="00165F7F">
        <w:t>2017</w:t>
      </w:r>
    </w:p>
    <w:p w:rsidR="007F239E" w:rsidRDefault="007F239E" w:rsidP="007F239E">
      <w:pPr>
        <w:pStyle w:val="ListParagraph"/>
      </w:pPr>
    </w:p>
    <w:p w:rsidR="00B56853" w:rsidRDefault="00E06F0B" w:rsidP="00595BA6">
      <w:pPr>
        <w:spacing w:after="0" w:line="240" w:lineRule="auto"/>
      </w:pPr>
      <w:r>
        <w:t>There being no further busin</w:t>
      </w:r>
      <w:r w:rsidR="00595BA6">
        <w:t xml:space="preserve">ess the meeting closed at </w:t>
      </w:r>
      <w:r w:rsidR="000C2276">
        <w:t xml:space="preserve">8.10 </w:t>
      </w:r>
      <w:r w:rsidR="0028691B">
        <w:t>pm.</w:t>
      </w:r>
    </w:p>
    <w:sectPr w:rsidR="00B56853" w:rsidSect="00623519">
      <w:pgSz w:w="11906" w:h="16838"/>
      <w:pgMar w:top="720" w:right="1106" w:bottom="144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25B05EB"/>
    <w:multiLevelType w:val="hybridMultilevel"/>
    <w:tmpl w:val="50A4F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1F7858"/>
    <w:multiLevelType w:val="hybridMultilevel"/>
    <w:tmpl w:val="48D8FB0A"/>
    <w:lvl w:ilvl="0" w:tplc="11507D24">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6DD7B46"/>
    <w:multiLevelType w:val="hybridMultilevel"/>
    <w:tmpl w:val="B0C64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8682C9D"/>
    <w:multiLevelType w:val="hybridMultilevel"/>
    <w:tmpl w:val="5964D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9467EA6"/>
    <w:multiLevelType w:val="hybridMultilevel"/>
    <w:tmpl w:val="FEF0C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BE04BAE"/>
    <w:multiLevelType w:val="hybridMultilevel"/>
    <w:tmpl w:val="0E401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3665C3"/>
    <w:multiLevelType w:val="hybridMultilevel"/>
    <w:tmpl w:val="730AD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2A462B1"/>
    <w:multiLevelType w:val="hybridMultilevel"/>
    <w:tmpl w:val="CB3AE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A54704"/>
    <w:multiLevelType w:val="hybridMultilevel"/>
    <w:tmpl w:val="2C3EA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4F77934"/>
    <w:multiLevelType w:val="hybridMultilevel"/>
    <w:tmpl w:val="3E0CE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5093668"/>
    <w:multiLevelType w:val="hybridMultilevel"/>
    <w:tmpl w:val="E4CAC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7816487"/>
    <w:multiLevelType w:val="hybridMultilevel"/>
    <w:tmpl w:val="D5606B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18400084"/>
    <w:multiLevelType w:val="hybridMultilevel"/>
    <w:tmpl w:val="2FAAF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BFE16AE"/>
    <w:multiLevelType w:val="hybridMultilevel"/>
    <w:tmpl w:val="8B48F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D07557F"/>
    <w:multiLevelType w:val="hybridMultilevel"/>
    <w:tmpl w:val="447EF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F471E7A"/>
    <w:multiLevelType w:val="hybridMultilevel"/>
    <w:tmpl w:val="B0DA1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0ED6AAE"/>
    <w:multiLevelType w:val="hybridMultilevel"/>
    <w:tmpl w:val="C3FC31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23040DC1"/>
    <w:multiLevelType w:val="hybridMultilevel"/>
    <w:tmpl w:val="ECF400A2"/>
    <w:lvl w:ilvl="0" w:tplc="7FDC7858">
      <w:numFmt w:val="bullet"/>
      <w:lvlText w:val="-"/>
      <w:lvlJc w:val="left"/>
      <w:pPr>
        <w:ind w:left="1080" w:hanging="360"/>
      </w:pPr>
      <w:rPr>
        <w:rFonts w:ascii="Calibri" w:eastAsiaTheme="minorHAnsi" w:hAnsi="Calibri" w:cstheme="minorBidi" w:hint="default"/>
        <w:b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25DC1D04"/>
    <w:multiLevelType w:val="hybridMultilevel"/>
    <w:tmpl w:val="B7F81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93350D3"/>
    <w:multiLevelType w:val="hybridMultilevel"/>
    <w:tmpl w:val="E04C8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0AB3DB9"/>
    <w:multiLevelType w:val="hybridMultilevel"/>
    <w:tmpl w:val="7EB20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25934C0"/>
    <w:multiLevelType w:val="hybridMultilevel"/>
    <w:tmpl w:val="C504A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57921F6"/>
    <w:multiLevelType w:val="hybridMultilevel"/>
    <w:tmpl w:val="53D69C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9FB0AA8"/>
    <w:multiLevelType w:val="hybridMultilevel"/>
    <w:tmpl w:val="14848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CA96648"/>
    <w:multiLevelType w:val="hybridMultilevel"/>
    <w:tmpl w:val="EB801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21F6071"/>
    <w:multiLevelType w:val="hybridMultilevel"/>
    <w:tmpl w:val="4BBA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2EE6256"/>
    <w:multiLevelType w:val="hybridMultilevel"/>
    <w:tmpl w:val="BD26EE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43612C4D"/>
    <w:multiLevelType w:val="hybridMultilevel"/>
    <w:tmpl w:val="D6260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48E4B02"/>
    <w:multiLevelType w:val="hybridMultilevel"/>
    <w:tmpl w:val="774ACB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80354A8"/>
    <w:multiLevelType w:val="hybridMultilevel"/>
    <w:tmpl w:val="D99CD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DCA0008"/>
    <w:multiLevelType w:val="hybridMultilevel"/>
    <w:tmpl w:val="E3A6D5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nsid w:val="4F140606"/>
    <w:multiLevelType w:val="hybridMultilevel"/>
    <w:tmpl w:val="628C3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1CF46AB"/>
    <w:multiLevelType w:val="hybridMultilevel"/>
    <w:tmpl w:val="AC248F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5B1459E7"/>
    <w:multiLevelType w:val="hybridMultilevel"/>
    <w:tmpl w:val="9BB2A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33C4049"/>
    <w:multiLevelType w:val="hybridMultilevel"/>
    <w:tmpl w:val="15A49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6F10354"/>
    <w:multiLevelType w:val="hybridMultilevel"/>
    <w:tmpl w:val="C54EE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EFD24AF"/>
    <w:multiLevelType w:val="hybridMultilevel"/>
    <w:tmpl w:val="2B76917E"/>
    <w:lvl w:ilvl="0" w:tplc="11507D2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12A1E51"/>
    <w:multiLevelType w:val="hybridMultilevel"/>
    <w:tmpl w:val="A56C8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32E09E2"/>
    <w:multiLevelType w:val="hybridMultilevel"/>
    <w:tmpl w:val="B704BE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nsid w:val="75481F4F"/>
    <w:multiLevelType w:val="hybridMultilevel"/>
    <w:tmpl w:val="2BBC5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7821619"/>
    <w:multiLevelType w:val="hybridMultilevel"/>
    <w:tmpl w:val="C5C47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7886443"/>
    <w:multiLevelType w:val="hybridMultilevel"/>
    <w:tmpl w:val="7982F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99D4E60"/>
    <w:multiLevelType w:val="hybridMultilevel"/>
    <w:tmpl w:val="F3747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A660013"/>
    <w:multiLevelType w:val="hybridMultilevel"/>
    <w:tmpl w:val="1F427D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nsid w:val="7F070B3A"/>
    <w:multiLevelType w:val="hybridMultilevel"/>
    <w:tmpl w:val="AF9EC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F0B1BE4"/>
    <w:multiLevelType w:val="hybridMultilevel"/>
    <w:tmpl w:val="4058F4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15"/>
  </w:num>
  <w:num w:numId="4">
    <w:abstractNumId w:val="28"/>
  </w:num>
  <w:num w:numId="5">
    <w:abstractNumId w:val="47"/>
  </w:num>
  <w:num w:numId="6">
    <w:abstractNumId w:val="7"/>
  </w:num>
  <w:num w:numId="7">
    <w:abstractNumId w:val="37"/>
  </w:num>
  <w:num w:numId="8">
    <w:abstractNumId w:val="12"/>
  </w:num>
  <w:num w:numId="9">
    <w:abstractNumId w:val="9"/>
  </w:num>
  <w:num w:numId="10">
    <w:abstractNumId w:val="36"/>
  </w:num>
  <w:num w:numId="11">
    <w:abstractNumId w:val="13"/>
  </w:num>
  <w:num w:numId="12">
    <w:abstractNumId w:val="29"/>
  </w:num>
  <w:num w:numId="13">
    <w:abstractNumId w:val="30"/>
  </w:num>
  <w:num w:numId="14">
    <w:abstractNumId w:val="39"/>
  </w:num>
  <w:num w:numId="15">
    <w:abstractNumId w:val="42"/>
  </w:num>
  <w:num w:numId="16">
    <w:abstractNumId w:val="4"/>
  </w:num>
  <w:num w:numId="17">
    <w:abstractNumId w:val="27"/>
  </w:num>
  <w:num w:numId="18">
    <w:abstractNumId w:val="5"/>
  </w:num>
  <w:num w:numId="19">
    <w:abstractNumId w:val="19"/>
  </w:num>
  <w:num w:numId="20">
    <w:abstractNumId w:val="43"/>
  </w:num>
  <w:num w:numId="21">
    <w:abstractNumId w:val="41"/>
  </w:num>
  <w:num w:numId="22">
    <w:abstractNumId w:val="25"/>
  </w:num>
  <w:num w:numId="23">
    <w:abstractNumId w:val="45"/>
  </w:num>
  <w:num w:numId="24">
    <w:abstractNumId w:val="20"/>
  </w:num>
  <w:num w:numId="25">
    <w:abstractNumId w:val="35"/>
  </w:num>
  <w:num w:numId="26">
    <w:abstractNumId w:val="3"/>
  </w:num>
  <w:num w:numId="27">
    <w:abstractNumId w:val="11"/>
  </w:num>
  <w:num w:numId="28">
    <w:abstractNumId w:val="33"/>
  </w:num>
  <w:num w:numId="29">
    <w:abstractNumId w:val="46"/>
  </w:num>
  <w:num w:numId="30">
    <w:abstractNumId w:val="31"/>
  </w:num>
  <w:num w:numId="31">
    <w:abstractNumId w:val="16"/>
  </w:num>
  <w:num w:numId="32">
    <w:abstractNumId w:val="22"/>
  </w:num>
  <w:num w:numId="33">
    <w:abstractNumId w:val="23"/>
  </w:num>
  <w:num w:numId="34">
    <w:abstractNumId w:val="17"/>
  </w:num>
  <w:num w:numId="35">
    <w:abstractNumId w:val="32"/>
  </w:num>
  <w:num w:numId="36">
    <w:abstractNumId w:val="48"/>
  </w:num>
  <w:num w:numId="37">
    <w:abstractNumId w:val="26"/>
  </w:num>
  <w:num w:numId="38">
    <w:abstractNumId w:val="0"/>
  </w:num>
  <w:num w:numId="39">
    <w:abstractNumId w:val="1"/>
  </w:num>
  <w:num w:numId="40">
    <w:abstractNumId w:val="2"/>
  </w:num>
  <w:num w:numId="41">
    <w:abstractNumId w:val="14"/>
  </w:num>
  <w:num w:numId="42">
    <w:abstractNumId w:val="44"/>
  </w:num>
  <w:num w:numId="43">
    <w:abstractNumId w:val="10"/>
  </w:num>
  <w:num w:numId="44">
    <w:abstractNumId w:val="34"/>
  </w:num>
  <w:num w:numId="45">
    <w:abstractNumId w:val="24"/>
  </w:num>
  <w:num w:numId="46">
    <w:abstractNumId w:val="18"/>
  </w:num>
  <w:num w:numId="47">
    <w:abstractNumId w:val="40"/>
  </w:num>
  <w:num w:numId="48">
    <w:abstractNumId w:val="21"/>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9D"/>
    <w:rsid w:val="00004A8D"/>
    <w:rsid w:val="00007A66"/>
    <w:rsid w:val="00012F1A"/>
    <w:rsid w:val="0001516C"/>
    <w:rsid w:val="000443D1"/>
    <w:rsid w:val="0005125E"/>
    <w:rsid w:val="000533CD"/>
    <w:rsid w:val="00065591"/>
    <w:rsid w:val="000838B8"/>
    <w:rsid w:val="00085F63"/>
    <w:rsid w:val="000A524C"/>
    <w:rsid w:val="000C2276"/>
    <w:rsid w:val="000C4321"/>
    <w:rsid w:val="0011401F"/>
    <w:rsid w:val="00123DFC"/>
    <w:rsid w:val="00130313"/>
    <w:rsid w:val="001453C1"/>
    <w:rsid w:val="001471ED"/>
    <w:rsid w:val="001575B8"/>
    <w:rsid w:val="00162523"/>
    <w:rsid w:val="00165F7F"/>
    <w:rsid w:val="00173788"/>
    <w:rsid w:val="001A1782"/>
    <w:rsid w:val="001B6FFD"/>
    <w:rsid w:val="001D006A"/>
    <w:rsid w:val="001F1317"/>
    <w:rsid w:val="002113E2"/>
    <w:rsid w:val="00217EB7"/>
    <w:rsid w:val="002208EF"/>
    <w:rsid w:val="002216E2"/>
    <w:rsid w:val="00223D28"/>
    <w:rsid w:val="002272DD"/>
    <w:rsid w:val="00240C70"/>
    <w:rsid w:val="00255B3E"/>
    <w:rsid w:val="00270D6D"/>
    <w:rsid w:val="0028691B"/>
    <w:rsid w:val="0029639D"/>
    <w:rsid w:val="002A4E45"/>
    <w:rsid w:val="002A55C1"/>
    <w:rsid w:val="002C4863"/>
    <w:rsid w:val="002D01CB"/>
    <w:rsid w:val="002D3DAE"/>
    <w:rsid w:val="002F0D10"/>
    <w:rsid w:val="00312260"/>
    <w:rsid w:val="00322132"/>
    <w:rsid w:val="00342877"/>
    <w:rsid w:val="00351A00"/>
    <w:rsid w:val="00360412"/>
    <w:rsid w:val="003876A4"/>
    <w:rsid w:val="003B0EA1"/>
    <w:rsid w:val="003C0911"/>
    <w:rsid w:val="003C4CC1"/>
    <w:rsid w:val="003C580F"/>
    <w:rsid w:val="003D098B"/>
    <w:rsid w:val="003D4FA7"/>
    <w:rsid w:val="00402758"/>
    <w:rsid w:val="00403DD6"/>
    <w:rsid w:val="00412753"/>
    <w:rsid w:val="00427CAF"/>
    <w:rsid w:val="00453126"/>
    <w:rsid w:val="00467FB2"/>
    <w:rsid w:val="0048085D"/>
    <w:rsid w:val="004B1A07"/>
    <w:rsid w:val="004B7415"/>
    <w:rsid w:val="004D0A91"/>
    <w:rsid w:val="004D68FD"/>
    <w:rsid w:val="004D6C74"/>
    <w:rsid w:val="004D707B"/>
    <w:rsid w:val="004E7AC7"/>
    <w:rsid w:val="00501DA4"/>
    <w:rsid w:val="0050249F"/>
    <w:rsid w:val="00507E60"/>
    <w:rsid w:val="00511BDC"/>
    <w:rsid w:val="00520474"/>
    <w:rsid w:val="00532D01"/>
    <w:rsid w:val="00546436"/>
    <w:rsid w:val="005473FF"/>
    <w:rsid w:val="005628C1"/>
    <w:rsid w:val="00565E99"/>
    <w:rsid w:val="00571A2F"/>
    <w:rsid w:val="00576D0B"/>
    <w:rsid w:val="00595BA6"/>
    <w:rsid w:val="005C4461"/>
    <w:rsid w:val="005D3607"/>
    <w:rsid w:val="005D4A64"/>
    <w:rsid w:val="005E3743"/>
    <w:rsid w:val="005E65A0"/>
    <w:rsid w:val="005F77BE"/>
    <w:rsid w:val="006148A5"/>
    <w:rsid w:val="00616610"/>
    <w:rsid w:val="00620D4E"/>
    <w:rsid w:val="00623519"/>
    <w:rsid w:val="006816AD"/>
    <w:rsid w:val="00681F63"/>
    <w:rsid w:val="006855D8"/>
    <w:rsid w:val="006A70EE"/>
    <w:rsid w:val="006B2607"/>
    <w:rsid w:val="006B30F1"/>
    <w:rsid w:val="006B315B"/>
    <w:rsid w:val="006E4F5C"/>
    <w:rsid w:val="007201A1"/>
    <w:rsid w:val="0073486D"/>
    <w:rsid w:val="00764784"/>
    <w:rsid w:val="00770965"/>
    <w:rsid w:val="00780AEA"/>
    <w:rsid w:val="007A0368"/>
    <w:rsid w:val="007A3B94"/>
    <w:rsid w:val="007A7A53"/>
    <w:rsid w:val="007C6477"/>
    <w:rsid w:val="007D549B"/>
    <w:rsid w:val="007D68A1"/>
    <w:rsid w:val="007E16A7"/>
    <w:rsid w:val="007F239E"/>
    <w:rsid w:val="007F4DFF"/>
    <w:rsid w:val="00801A4E"/>
    <w:rsid w:val="0080462E"/>
    <w:rsid w:val="008114F4"/>
    <w:rsid w:val="008222E6"/>
    <w:rsid w:val="00830FB3"/>
    <w:rsid w:val="0083408D"/>
    <w:rsid w:val="008351D7"/>
    <w:rsid w:val="00840BFF"/>
    <w:rsid w:val="00845B0E"/>
    <w:rsid w:val="008623EC"/>
    <w:rsid w:val="00885F2C"/>
    <w:rsid w:val="008A4101"/>
    <w:rsid w:val="008B04E4"/>
    <w:rsid w:val="008B24D5"/>
    <w:rsid w:val="008B6490"/>
    <w:rsid w:val="008F75D3"/>
    <w:rsid w:val="00904BE3"/>
    <w:rsid w:val="0091152C"/>
    <w:rsid w:val="00923507"/>
    <w:rsid w:val="00930521"/>
    <w:rsid w:val="0095735F"/>
    <w:rsid w:val="009A4E02"/>
    <w:rsid w:val="009B458D"/>
    <w:rsid w:val="009B4EF9"/>
    <w:rsid w:val="009C1500"/>
    <w:rsid w:val="009F7DD1"/>
    <w:rsid w:val="00A06640"/>
    <w:rsid w:val="00A1399C"/>
    <w:rsid w:val="00A25980"/>
    <w:rsid w:val="00A3594D"/>
    <w:rsid w:val="00A53A82"/>
    <w:rsid w:val="00A55E60"/>
    <w:rsid w:val="00A669C3"/>
    <w:rsid w:val="00A74CA5"/>
    <w:rsid w:val="00AA7EC2"/>
    <w:rsid w:val="00AB517B"/>
    <w:rsid w:val="00AC1940"/>
    <w:rsid w:val="00AF48F0"/>
    <w:rsid w:val="00AF69B3"/>
    <w:rsid w:val="00B12080"/>
    <w:rsid w:val="00B42995"/>
    <w:rsid w:val="00B56853"/>
    <w:rsid w:val="00B63F19"/>
    <w:rsid w:val="00B81463"/>
    <w:rsid w:val="00B82DD0"/>
    <w:rsid w:val="00B92A69"/>
    <w:rsid w:val="00BB4E83"/>
    <w:rsid w:val="00BB5F00"/>
    <w:rsid w:val="00BC1277"/>
    <w:rsid w:val="00BC209A"/>
    <w:rsid w:val="00BD04EE"/>
    <w:rsid w:val="00BD5041"/>
    <w:rsid w:val="00C40D6C"/>
    <w:rsid w:val="00C4325E"/>
    <w:rsid w:val="00C56E18"/>
    <w:rsid w:val="00C606B2"/>
    <w:rsid w:val="00C81CB8"/>
    <w:rsid w:val="00C83AD4"/>
    <w:rsid w:val="00C843B2"/>
    <w:rsid w:val="00C86DB2"/>
    <w:rsid w:val="00C930EC"/>
    <w:rsid w:val="00CA339D"/>
    <w:rsid w:val="00CA73FB"/>
    <w:rsid w:val="00CC0853"/>
    <w:rsid w:val="00CC18C9"/>
    <w:rsid w:val="00CC43D3"/>
    <w:rsid w:val="00CD6A64"/>
    <w:rsid w:val="00CD79F4"/>
    <w:rsid w:val="00CE7890"/>
    <w:rsid w:val="00D25016"/>
    <w:rsid w:val="00D250D7"/>
    <w:rsid w:val="00D27BC1"/>
    <w:rsid w:val="00D303F2"/>
    <w:rsid w:val="00D3069C"/>
    <w:rsid w:val="00D32649"/>
    <w:rsid w:val="00D524D2"/>
    <w:rsid w:val="00D61359"/>
    <w:rsid w:val="00D745D6"/>
    <w:rsid w:val="00DA25D3"/>
    <w:rsid w:val="00DC5B5B"/>
    <w:rsid w:val="00DC7889"/>
    <w:rsid w:val="00DE2482"/>
    <w:rsid w:val="00DF6407"/>
    <w:rsid w:val="00E06F0B"/>
    <w:rsid w:val="00E122FE"/>
    <w:rsid w:val="00E158F1"/>
    <w:rsid w:val="00E50285"/>
    <w:rsid w:val="00E64B99"/>
    <w:rsid w:val="00EE2F7C"/>
    <w:rsid w:val="00EF1FD2"/>
    <w:rsid w:val="00F07828"/>
    <w:rsid w:val="00F178B8"/>
    <w:rsid w:val="00F21099"/>
    <w:rsid w:val="00F27414"/>
    <w:rsid w:val="00F45EB8"/>
    <w:rsid w:val="00F54B93"/>
    <w:rsid w:val="00F60630"/>
    <w:rsid w:val="00F70B7F"/>
    <w:rsid w:val="00F71693"/>
    <w:rsid w:val="00F87CE9"/>
    <w:rsid w:val="00F94AD4"/>
    <w:rsid w:val="00FB07B4"/>
    <w:rsid w:val="00FB3F7D"/>
    <w:rsid w:val="00FD1D87"/>
    <w:rsid w:val="00FE1FB7"/>
    <w:rsid w:val="00FF74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453C1"/>
    <w:pPr>
      <w:ind w:left="720"/>
      <w:contextualSpacing/>
    </w:pPr>
  </w:style>
  <w:style w:type="paragraph" w:styleId="PlainText">
    <w:name w:val="Plain Text"/>
    <w:basedOn w:val="Normal"/>
    <w:link w:val="PlainTextChar"/>
    <w:uiPriority w:val="99"/>
    <w:semiHidden/>
    <w:unhideWhenUsed/>
    <w:rsid w:val="00053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533CD"/>
    <w:rPr>
      <w:rFonts w:ascii="Calibri" w:hAnsi="Calibri"/>
      <w:szCs w:val="21"/>
    </w:rPr>
  </w:style>
  <w:style w:type="paragraph" w:styleId="BalloonText">
    <w:name w:val="Balloon Text"/>
    <w:basedOn w:val="Normal"/>
    <w:link w:val="BalloonTextChar"/>
    <w:uiPriority w:val="99"/>
    <w:semiHidden/>
    <w:unhideWhenUsed/>
    <w:rsid w:val="00501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A4"/>
    <w:rPr>
      <w:rFonts w:ascii="Segoe UI" w:hAnsi="Segoe UI" w:cs="Segoe UI"/>
      <w:sz w:val="18"/>
      <w:szCs w:val="18"/>
    </w:rPr>
  </w:style>
  <w:style w:type="numbering" w:customStyle="1" w:styleId="List1">
    <w:name w:val="List 1"/>
    <w:rsid w:val="0080462E"/>
  </w:style>
  <w:style w:type="character" w:styleId="Hyperlink">
    <w:name w:val="Hyperlink"/>
    <w:basedOn w:val="DefaultParagraphFont"/>
    <w:uiPriority w:val="99"/>
    <w:unhideWhenUsed/>
    <w:rsid w:val="00EF1FD2"/>
    <w:rPr>
      <w:color w:val="0000FF" w:themeColor="hyperlink"/>
      <w:u w:val="single"/>
    </w:rPr>
  </w:style>
  <w:style w:type="paragraph" w:customStyle="1" w:styleId="Default">
    <w:name w:val="Default"/>
    <w:rsid w:val="00801A4E"/>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453C1"/>
    <w:pPr>
      <w:ind w:left="720"/>
      <w:contextualSpacing/>
    </w:pPr>
  </w:style>
  <w:style w:type="paragraph" w:styleId="PlainText">
    <w:name w:val="Plain Text"/>
    <w:basedOn w:val="Normal"/>
    <w:link w:val="PlainTextChar"/>
    <w:uiPriority w:val="99"/>
    <w:semiHidden/>
    <w:unhideWhenUsed/>
    <w:rsid w:val="000533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533CD"/>
    <w:rPr>
      <w:rFonts w:ascii="Calibri" w:hAnsi="Calibri"/>
      <w:szCs w:val="21"/>
    </w:rPr>
  </w:style>
  <w:style w:type="paragraph" w:styleId="BalloonText">
    <w:name w:val="Balloon Text"/>
    <w:basedOn w:val="Normal"/>
    <w:link w:val="BalloonTextChar"/>
    <w:uiPriority w:val="99"/>
    <w:semiHidden/>
    <w:unhideWhenUsed/>
    <w:rsid w:val="00501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A4"/>
    <w:rPr>
      <w:rFonts w:ascii="Segoe UI" w:hAnsi="Segoe UI" w:cs="Segoe UI"/>
      <w:sz w:val="18"/>
      <w:szCs w:val="18"/>
    </w:rPr>
  </w:style>
  <w:style w:type="numbering" w:customStyle="1" w:styleId="List1">
    <w:name w:val="List 1"/>
    <w:rsid w:val="0080462E"/>
  </w:style>
  <w:style w:type="character" w:styleId="Hyperlink">
    <w:name w:val="Hyperlink"/>
    <w:basedOn w:val="DefaultParagraphFont"/>
    <w:uiPriority w:val="99"/>
    <w:unhideWhenUsed/>
    <w:rsid w:val="00EF1FD2"/>
    <w:rPr>
      <w:color w:val="0000FF" w:themeColor="hyperlink"/>
      <w:u w:val="single"/>
    </w:rPr>
  </w:style>
  <w:style w:type="paragraph" w:customStyle="1" w:styleId="Default">
    <w:name w:val="Default"/>
    <w:rsid w:val="00801A4E"/>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5029">
      <w:bodyDiv w:val="1"/>
      <w:marLeft w:val="0"/>
      <w:marRight w:val="0"/>
      <w:marTop w:val="0"/>
      <w:marBottom w:val="0"/>
      <w:divBdr>
        <w:top w:val="none" w:sz="0" w:space="0" w:color="auto"/>
        <w:left w:val="none" w:sz="0" w:space="0" w:color="auto"/>
        <w:bottom w:val="none" w:sz="0" w:space="0" w:color="auto"/>
        <w:right w:val="none" w:sz="0" w:space="0" w:color="auto"/>
      </w:divBdr>
    </w:div>
    <w:div w:id="608390556">
      <w:bodyDiv w:val="1"/>
      <w:marLeft w:val="0"/>
      <w:marRight w:val="0"/>
      <w:marTop w:val="0"/>
      <w:marBottom w:val="0"/>
      <w:divBdr>
        <w:top w:val="none" w:sz="0" w:space="0" w:color="auto"/>
        <w:left w:val="none" w:sz="0" w:space="0" w:color="auto"/>
        <w:bottom w:val="none" w:sz="0" w:space="0" w:color="auto"/>
        <w:right w:val="none" w:sz="0" w:space="0" w:color="auto"/>
      </w:divBdr>
    </w:div>
    <w:div w:id="613175733">
      <w:bodyDiv w:val="1"/>
      <w:marLeft w:val="0"/>
      <w:marRight w:val="0"/>
      <w:marTop w:val="0"/>
      <w:marBottom w:val="0"/>
      <w:divBdr>
        <w:top w:val="none" w:sz="0" w:space="0" w:color="auto"/>
        <w:left w:val="none" w:sz="0" w:space="0" w:color="auto"/>
        <w:bottom w:val="none" w:sz="0" w:space="0" w:color="auto"/>
        <w:right w:val="none" w:sz="0" w:space="0" w:color="auto"/>
      </w:divBdr>
    </w:div>
    <w:div w:id="625477366">
      <w:bodyDiv w:val="1"/>
      <w:marLeft w:val="0"/>
      <w:marRight w:val="0"/>
      <w:marTop w:val="0"/>
      <w:marBottom w:val="0"/>
      <w:divBdr>
        <w:top w:val="none" w:sz="0" w:space="0" w:color="auto"/>
        <w:left w:val="none" w:sz="0" w:space="0" w:color="auto"/>
        <w:bottom w:val="none" w:sz="0" w:space="0" w:color="auto"/>
        <w:right w:val="none" w:sz="0" w:space="0" w:color="auto"/>
      </w:divBdr>
    </w:div>
    <w:div w:id="699356287">
      <w:bodyDiv w:val="1"/>
      <w:marLeft w:val="0"/>
      <w:marRight w:val="0"/>
      <w:marTop w:val="0"/>
      <w:marBottom w:val="0"/>
      <w:divBdr>
        <w:top w:val="none" w:sz="0" w:space="0" w:color="auto"/>
        <w:left w:val="none" w:sz="0" w:space="0" w:color="auto"/>
        <w:bottom w:val="none" w:sz="0" w:space="0" w:color="auto"/>
        <w:right w:val="none" w:sz="0" w:space="0" w:color="auto"/>
      </w:divBdr>
      <w:divsChild>
        <w:div w:id="2052920766">
          <w:marLeft w:val="0"/>
          <w:marRight w:val="0"/>
          <w:marTop w:val="0"/>
          <w:marBottom w:val="0"/>
          <w:divBdr>
            <w:top w:val="none" w:sz="0" w:space="0" w:color="auto"/>
            <w:left w:val="none" w:sz="0" w:space="0" w:color="auto"/>
            <w:bottom w:val="none" w:sz="0" w:space="0" w:color="auto"/>
            <w:right w:val="none" w:sz="0" w:space="0" w:color="auto"/>
          </w:divBdr>
          <w:divsChild>
            <w:div w:id="170730638">
              <w:marLeft w:val="0"/>
              <w:marRight w:val="0"/>
              <w:marTop w:val="0"/>
              <w:marBottom w:val="0"/>
              <w:divBdr>
                <w:top w:val="none" w:sz="0" w:space="0" w:color="auto"/>
                <w:left w:val="none" w:sz="0" w:space="0" w:color="auto"/>
                <w:bottom w:val="none" w:sz="0" w:space="0" w:color="auto"/>
                <w:right w:val="none" w:sz="0" w:space="0" w:color="auto"/>
              </w:divBdr>
              <w:divsChild>
                <w:div w:id="1853377305">
                  <w:marLeft w:val="0"/>
                  <w:marRight w:val="0"/>
                  <w:marTop w:val="0"/>
                  <w:marBottom w:val="0"/>
                  <w:divBdr>
                    <w:top w:val="none" w:sz="0" w:space="0" w:color="auto"/>
                    <w:left w:val="none" w:sz="0" w:space="0" w:color="auto"/>
                    <w:bottom w:val="none" w:sz="0" w:space="0" w:color="auto"/>
                    <w:right w:val="none" w:sz="0" w:space="0" w:color="auto"/>
                  </w:divBdr>
                  <w:divsChild>
                    <w:div w:id="1103183906">
                      <w:marLeft w:val="0"/>
                      <w:marRight w:val="0"/>
                      <w:marTop w:val="0"/>
                      <w:marBottom w:val="0"/>
                      <w:divBdr>
                        <w:top w:val="none" w:sz="0" w:space="0" w:color="auto"/>
                        <w:left w:val="none" w:sz="0" w:space="0" w:color="auto"/>
                        <w:bottom w:val="none" w:sz="0" w:space="0" w:color="auto"/>
                        <w:right w:val="none" w:sz="0" w:space="0" w:color="auto"/>
                      </w:divBdr>
                      <w:divsChild>
                        <w:div w:id="1608384921">
                          <w:marLeft w:val="0"/>
                          <w:marRight w:val="0"/>
                          <w:marTop w:val="0"/>
                          <w:marBottom w:val="0"/>
                          <w:divBdr>
                            <w:top w:val="none" w:sz="0" w:space="0" w:color="auto"/>
                            <w:left w:val="none" w:sz="0" w:space="0" w:color="auto"/>
                            <w:bottom w:val="none" w:sz="0" w:space="0" w:color="auto"/>
                            <w:right w:val="none" w:sz="0" w:space="0" w:color="auto"/>
                          </w:divBdr>
                          <w:divsChild>
                            <w:div w:id="1990010798">
                              <w:marLeft w:val="0"/>
                              <w:marRight w:val="0"/>
                              <w:marTop w:val="0"/>
                              <w:marBottom w:val="0"/>
                              <w:divBdr>
                                <w:top w:val="none" w:sz="0" w:space="0" w:color="auto"/>
                                <w:left w:val="none" w:sz="0" w:space="0" w:color="auto"/>
                                <w:bottom w:val="none" w:sz="0" w:space="0" w:color="auto"/>
                                <w:right w:val="none" w:sz="0" w:space="0" w:color="auto"/>
                              </w:divBdr>
                              <w:divsChild>
                                <w:div w:id="1994260490">
                                  <w:marLeft w:val="0"/>
                                  <w:marRight w:val="0"/>
                                  <w:marTop w:val="0"/>
                                  <w:marBottom w:val="0"/>
                                  <w:divBdr>
                                    <w:top w:val="none" w:sz="0" w:space="0" w:color="auto"/>
                                    <w:left w:val="none" w:sz="0" w:space="0" w:color="auto"/>
                                    <w:bottom w:val="none" w:sz="0" w:space="0" w:color="auto"/>
                                    <w:right w:val="none" w:sz="0" w:space="0" w:color="auto"/>
                                  </w:divBdr>
                                  <w:divsChild>
                                    <w:div w:id="1843620471">
                                      <w:marLeft w:val="0"/>
                                      <w:marRight w:val="0"/>
                                      <w:marTop w:val="0"/>
                                      <w:marBottom w:val="0"/>
                                      <w:divBdr>
                                        <w:top w:val="none" w:sz="0" w:space="0" w:color="auto"/>
                                        <w:left w:val="none" w:sz="0" w:space="0" w:color="auto"/>
                                        <w:bottom w:val="none" w:sz="0" w:space="0" w:color="auto"/>
                                        <w:right w:val="none" w:sz="0" w:space="0" w:color="auto"/>
                                      </w:divBdr>
                                      <w:divsChild>
                                        <w:div w:id="1697928518">
                                          <w:marLeft w:val="0"/>
                                          <w:marRight w:val="0"/>
                                          <w:marTop w:val="0"/>
                                          <w:marBottom w:val="0"/>
                                          <w:divBdr>
                                            <w:top w:val="none" w:sz="0" w:space="0" w:color="auto"/>
                                            <w:left w:val="none" w:sz="0" w:space="0" w:color="auto"/>
                                            <w:bottom w:val="none" w:sz="0" w:space="0" w:color="auto"/>
                                            <w:right w:val="none" w:sz="0" w:space="0" w:color="auto"/>
                                          </w:divBdr>
                                          <w:divsChild>
                                            <w:div w:id="1567033824">
                                              <w:marLeft w:val="0"/>
                                              <w:marRight w:val="0"/>
                                              <w:marTop w:val="0"/>
                                              <w:marBottom w:val="0"/>
                                              <w:divBdr>
                                                <w:top w:val="none" w:sz="0" w:space="0" w:color="auto"/>
                                                <w:left w:val="none" w:sz="0" w:space="0" w:color="auto"/>
                                                <w:bottom w:val="none" w:sz="0" w:space="0" w:color="auto"/>
                                                <w:right w:val="none" w:sz="0" w:space="0" w:color="auto"/>
                                              </w:divBdr>
                                              <w:divsChild>
                                                <w:div w:id="1823933619">
                                                  <w:marLeft w:val="0"/>
                                                  <w:marRight w:val="0"/>
                                                  <w:marTop w:val="0"/>
                                                  <w:marBottom w:val="0"/>
                                                  <w:divBdr>
                                                    <w:top w:val="single" w:sz="12" w:space="2" w:color="FFFFCC"/>
                                                    <w:left w:val="single" w:sz="12" w:space="2" w:color="FFFFCC"/>
                                                    <w:bottom w:val="single" w:sz="12" w:space="2" w:color="FFFFCC"/>
                                                    <w:right w:val="single" w:sz="12" w:space="0" w:color="FFFFCC"/>
                                                  </w:divBdr>
                                                  <w:divsChild>
                                                    <w:div w:id="760292627">
                                                      <w:marLeft w:val="0"/>
                                                      <w:marRight w:val="0"/>
                                                      <w:marTop w:val="0"/>
                                                      <w:marBottom w:val="0"/>
                                                      <w:divBdr>
                                                        <w:top w:val="none" w:sz="0" w:space="0" w:color="auto"/>
                                                        <w:left w:val="none" w:sz="0" w:space="0" w:color="auto"/>
                                                        <w:bottom w:val="none" w:sz="0" w:space="0" w:color="auto"/>
                                                        <w:right w:val="none" w:sz="0" w:space="0" w:color="auto"/>
                                                      </w:divBdr>
                                                      <w:divsChild>
                                                        <w:div w:id="1651206002">
                                                          <w:marLeft w:val="0"/>
                                                          <w:marRight w:val="0"/>
                                                          <w:marTop w:val="0"/>
                                                          <w:marBottom w:val="0"/>
                                                          <w:divBdr>
                                                            <w:top w:val="none" w:sz="0" w:space="0" w:color="auto"/>
                                                            <w:left w:val="none" w:sz="0" w:space="0" w:color="auto"/>
                                                            <w:bottom w:val="none" w:sz="0" w:space="0" w:color="auto"/>
                                                            <w:right w:val="none" w:sz="0" w:space="0" w:color="auto"/>
                                                          </w:divBdr>
                                                          <w:divsChild>
                                                            <w:div w:id="1677340931">
                                                              <w:marLeft w:val="0"/>
                                                              <w:marRight w:val="0"/>
                                                              <w:marTop w:val="0"/>
                                                              <w:marBottom w:val="0"/>
                                                              <w:divBdr>
                                                                <w:top w:val="none" w:sz="0" w:space="0" w:color="auto"/>
                                                                <w:left w:val="none" w:sz="0" w:space="0" w:color="auto"/>
                                                                <w:bottom w:val="none" w:sz="0" w:space="0" w:color="auto"/>
                                                                <w:right w:val="none" w:sz="0" w:space="0" w:color="auto"/>
                                                              </w:divBdr>
                                                              <w:divsChild>
                                                                <w:div w:id="343943664">
                                                                  <w:marLeft w:val="0"/>
                                                                  <w:marRight w:val="0"/>
                                                                  <w:marTop w:val="0"/>
                                                                  <w:marBottom w:val="0"/>
                                                                  <w:divBdr>
                                                                    <w:top w:val="none" w:sz="0" w:space="0" w:color="auto"/>
                                                                    <w:left w:val="none" w:sz="0" w:space="0" w:color="auto"/>
                                                                    <w:bottom w:val="none" w:sz="0" w:space="0" w:color="auto"/>
                                                                    <w:right w:val="none" w:sz="0" w:space="0" w:color="auto"/>
                                                                  </w:divBdr>
                                                                  <w:divsChild>
                                                                    <w:div w:id="1895390619">
                                                                      <w:marLeft w:val="0"/>
                                                                      <w:marRight w:val="0"/>
                                                                      <w:marTop w:val="0"/>
                                                                      <w:marBottom w:val="0"/>
                                                                      <w:divBdr>
                                                                        <w:top w:val="none" w:sz="0" w:space="0" w:color="auto"/>
                                                                        <w:left w:val="none" w:sz="0" w:space="0" w:color="auto"/>
                                                                        <w:bottom w:val="none" w:sz="0" w:space="0" w:color="auto"/>
                                                                        <w:right w:val="none" w:sz="0" w:space="0" w:color="auto"/>
                                                                      </w:divBdr>
                                                                      <w:divsChild>
                                                                        <w:div w:id="435489899">
                                                                          <w:marLeft w:val="0"/>
                                                                          <w:marRight w:val="0"/>
                                                                          <w:marTop w:val="0"/>
                                                                          <w:marBottom w:val="0"/>
                                                                          <w:divBdr>
                                                                            <w:top w:val="none" w:sz="0" w:space="0" w:color="auto"/>
                                                                            <w:left w:val="none" w:sz="0" w:space="0" w:color="auto"/>
                                                                            <w:bottom w:val="none" w:sz="0" w:space="0" w:color="auto"/>
                                                                            <w:right w:val="none" w:sz="0" w:space="0" w:color="auto"/>
                                                                          </w:divBdr>
                                                                          <w:divsChild>
                                                                            <w:div w:id="1488479463">
                                                                              <w:marLeft w:val="0"/>
                                                                              <w:marRight w:val="0"/>
                                                                              <w:marTop w:val="0"/>
                                                                              <w:marBottom w:val="0"/>
                                                                              <w:divBdr>
                                                                                <w:top w:val="none" w:sz="0" w:space="0" w:color="auto"/>
                                                                                <w:left w:val="none" w:sz="0" w:space="0" w:color="auto"/>
                                                                                <w:bottom w:val="none" w:sz="0" w:space="0" w:color="auto"/>
                                                                                <w:right w:val="none" w:sz="0" w:space="0" w:color="auto"/>
                                                                              </w:divBdr>
                                                                              <w:divsChild>
                                                                                <w:div w:id="1720547976">
                                                                                  <w:marLeft w:val="0"/>
                                                                                  <w:marRight w:val="0"/>
                                                                                  <w:marTop w:val="0"/>
                                                                                  <w:marBottom w:val="0"/>
                                                                                  <w:divBdr>
                                                                                    <w:top w:val="none" w:sz="0" w:space="0" w:color="auto"/>
                                                                                    <w:left w:val="none" w:sz="0" w:space="0" w:color="auto"/>
                                                                                    <w:bottom w:val="none" w:sz="0" w:space="0" w:color="auto"/>
                                                                                    <w:right w:val="none" w:sz="0" w:space="0" w:color="auto"/>
                                                                                  </w:divBdr>
                                                                                  <w:divsChild>
                                                                                    <w:div w:id="337193292">
                                                                                      <w:marLeft w:val="0"/>
                                                                                      <w:marRight w:val="0"/>
                                                                                      <w:marTop w:val="0"/>
                                                                                      <w:marBottom w:val="0"/>
                                                                                      <w:divBdr>
                                                                                        <w:top w:val="none" w:sz="0" w:space="0" w:color="auto"/>
                                                                                        <w:left w:val="none" w:sz="0" w:space="0" w:color="auto"/>
                                                                                        <w:bottom w:val="none" w:sz="0" w:space="0" w:color="auto"/>
                                                                                        <w:right w:val="none" w:sz="0" w:space="0" w:color="auto"/>
                                                                                      </w:divBdr>
                                                                                      <w:divsChild>
                                                                                        <w:div w:id="1351221549">
                                                                                          <w:marLeft w:val="0"/>
                                                                                          <w:marRight w:val="0"/>
                                                                                          <w:marTop w:val="0"/>
                                                                                          <w:marBottom w:val="0"/>
                                                                                          <w:divBdr>
                                                                                            <w:top w:val="none" w:sz="0" w:space="0" w:color="auto"/>
                                                                                            <w:left w:val="none" w:sz="0" w:space="0" w:color="auto"/>
                                                                                            <w:bottom w:val="none" w:sz="0" w:space="0" w:color="auto"/>
                                                                                            <w:right w:val="none" w:sz="0" w:space="0" w:color="auto"/>
                                                                                          </w:divBdr>
                                                                                          <w:divsChild>
                                                                                            <w:div w:id="2084065414">
                                                                                              <w:marLeft w:val="0"/>
                                                                                              <w:marRight w:val="120"/>
                                                                                              <w:marTop w:val="0"/>
                                                                                              <w:marBottom w:val="150"/>
                                                                                              <w:divBdr>
                                                                                                <w:top w:val="single" w:sz="2" w:space="0" w:color="EFEFEF"/>
                                                                                                <w:left w:val="single" w:sz="6" w:space="0" w:color="EFEFEF"/>
                                                                                                <w:bottom w:val="single" w:sz="6" w:space="0" w:color="E2E2E2"/>
                                                                                                <w:right w:val="single" w:sz="6" w:space="0" w:color="EFEFEF"/>
                                                                                              </w:divBdr>
                                                                                              <w:divsChild>
                                                                                                <w:div w:id="2115515142">
                                                                                                  <w:marLeft w:val="0"/>
                                                                                                  <w:marRight w:val="0"/>
                                                                                                  <w:marTop w:val="0"/>
                                                                                                  <w:marBottom w:val="0"/>
                                                                                                  <w:divBdr>
                                                                                                    <w:top w:val="none" w:sz="0" w:space="0" w:color="auto"/>
                                                                                                    <w:left w:val="none" w:sz="0" w:space="0" w:color="auto"/>
                                                                                                    <w:bottom w:val="none" w:sz="0" w:space="0" w:color="auto"/>
                                                                                                    <w:right w:val="none" w:sz="0" w:space="0" w:color="auto"/>
                                                                                                  </w:divBdr>
                                                                                                  <w:divsChild>
                                                                                                    <w:div w:id="22098987">
                                                                                                      <w:marLeft w:val="0"/>
                                                                                                      <w:marRight w:val="0"/>
                                                                                                      <w:marTop w:val="0"/>
                                                                                                      <w:marBottom w:val="0"/>
                                                                                                      <w:divBdr>
                                                                                                        <w:top w:val="none" w:sz="0" w:space="0" w:color="auto"/>
                                                                                                        <w:left w:val="none" w:sz="0" w:space="0" w:color="auto"/>
                                                                                                        <w:bottom w:val="none" w:sz="0" w:space="0" w:color="auto"/>
                                                                                                        <w:right w:val="none" w:sz="0" w:space="0" w:color="auto"/>
                                                                                                      </w:divBdr>
                                                                                                      <w:divsChild>
                                                                                                        <w:div w:id="119348359">
                                                                                                          <w:marLeft w:val="0"/>
                                                                                                          <w:marRight w:val="0"/>
                                                                                                          <w:marTop w:val="0"/>
                                                                                                          <w:marBottom w:val="0"/>
                                                                                                          <w:divBdr>
                                                                                                            <w:top w:val="none" w:sz="0" w:space="0" w:color="auto"/>
                                                                                                            <w:left w:val="none" w:sz="0" w:space="0" w:color="auto"/>
                                                                                                            <w:bottom w:val="none" w:sz="0" w:space="0" w:color="auto"/>
                                                                                                            <w:right w:val="none" w:sz="0" w:space="0" w:color="auto"/>
                                                                                                          </w:divBdr>
                                                                                                          <w:divsChild>
                                                                                                            <w:div w:id="1384056896">
                                                                                                              <w:marLeft w:val="0"/>
                                                                                                              <w:marRight w:val="0"/>
                                                                                                              <w:marTop w:val="0"/>
                                                                                                              <w:marBottom w:val="0"/>
                                                                                                              <w:divBdr>
                                                                                                                <w:top w:val="none" w:sz="0" w:space="0" w:color="auto"/>
                                                                                                                <w:left w:val="none" w:sz="0" w:space="0" w:color="auto"/>
                                                                                                                <w:bottom w:val="none" w:sz="0" w:space="0" w:color="auto"/>
                                                                                                                <w:right w:val="none" w:sz="0" w:space="0" w:color="auto"/>
                                                                                                              </w:divBdr>
                                                                                                              <w:divsChild>
                                                                                                                <w:div w:id="1473451081">
                                                                                                                  <w:marLeft w:val="0"/>
                                                                                                                  <w:marRight w:val="0"/>
                                                                                                                  <w:marTop w:val="0"/>
                                                                                                                  <w:marBottom w:val="0"/>
                                                                                                                  <w:divBdr>
                                                                                                                    <w:top w:val="none" w:sz="0" w:space="0" w:color="auto"/>
                                                                                                                    <w:left w:val="none" w:sz="0" w:space="0" w:color="auto"/>
                                                                                                                    <w:bottom w:val="none" w:sz="0" w:space="0" w:color="auto"/>
                                                                                                                    <w:right w:val="none" w:sz="0" w:space="0" w:color="auto"/>
                                                                                                                  </w:divBdr>
                                                                                                                  <w:divsChild>
                                                                                                                    <w:div w:id="429132296">
                                                                                                                      <w:marLeft w:val="0"/>
                                                                                                                      <w:marRight w:val="0"/>
                                                                                                                      <w:marTop w:val="0"/>
                                                                                                                      <w:marBottom w:val="0"/>
                                                                                                                      <w:divBdr>
                                                                                                                        <w:top w:val="single" w:sz="2" w:space="4" w:color="D8D8D8"/>
                                                                                                                        <w:left w:val="single" w:sz="2" w:space="0" w:color="D8D8D8"/>
                                                                                                                        <w:bottom w:val="single" w:sz="2" w:space="4" w:color="D8D8D8"/>
                                                                                                                        <w:right w:val="single" w:sz="2" w:space="0" w:color="D8D8D8"/>
                                                                                                                      </w:divBdr>
                                                                                                                      <w:divsChild>
                                                                                                                        <w:div w:id="71397595">
                                                                                                                          <w:marLeft w:val="225"/>
                                                                                                                          <w:marRight w:val="225"/>
                                                                                                                          <w:marTop w:val="75"/>
                                                                                                                          <w:marBottom w:val="75"/>
                                                                                                                          <w:divBdr>
                                                                                                                            <w:top w:val="none" w:sz="0" w:space="0" w:color="auto"/>
                                                                                                                            <w:left w:val="none" w:sz="0" w:space="0" w:color="auto"/>
                                                                                                                            <w:bottom w:val="none" w:sz="0" w:space="0" w:color="auto"/>
                                                                                                                            <w:right w:val="none" w:sz="0" w:space="0" w:color="auto"/>
                                                                                                                          </w:divBdr>
                                                                                                                          <w:divsChild>
                                                                                                                            <w:div w:id="2136831111">
                                                                                                                              <w:marLeft w:val="0"/>
                                                                                                                              <w:marRight w:val="0"/>
                                                                                                                              <w:marTop w:val="0"/>
                                                                                                                              <w:marBottom w:val="0"/>
                                                                                                                              <w:divBdr>
                                                                                                                                <w:top w:val="single" w:sz="6" w:space="0" w:color="auto"/>
                                                                                                                                <w:left w:val="single" w:sz="6" w:space="0" w:color="auto"/>
                                                                                                                                <w:bottom w:val="single" w:sz="6" w:space="0" w:color="auto"/>
                                                                                                                                <w:right w:val="single" w:sz="6" w:space="0" w:color="auto"/>
                                                                                                                              </w:divBdr>
                                                                                                                              <w:divsChild>
                                                                                                                                <w:div w:id="2061517218">
                                                                                                                                  <w:marLeft w:val="0"/>
                                                                                                                                  <w:marRight w:val="0"/>
                                                                                                                                  <w:marTop w:val="0"/>
                                                                                                                                  <w:marBottom w:val="0"/>
                                                                                                                                  <w:divBdr>
                                                                                                                                    <w:top w:val="none" w:sz="0" w:space="0" w:color="auto"/>
                                                                                                                                    <w:left w:val="none" w:sz="0" w:space="0" w:color="auto"/>
                                                                                                                                    <w:bottom w:val="none" w:sz="0" w:space="0" w:color="auto"/>
                                                                                                                                    <w:right w:val="none" w:sz="0" w:space="0" w:color="auto"/>
                                                                                                                                  </w:divBdr>
                                                                                                                                  <w:divsChild>
                                                                                                                                    <w:div w:id="956563982">
                                                                                                                                      <w:marLeft w:val="0"/>
                                                                                                                                      <w:marRight w:val="0"/>
                                                                                                                                      <w:marTop w:val="0"/>
                                                                                                                                      <w:marBottom w:val="0"/>
                                                                                                                                      <w:divBdr>
                                                                                                                                        <w:top w:val="none" w:sz="0" w:space="0" w:color="auto"/>
                                                                                                                                        <w:left w:val="none" w:sz="0" w:space="0" w:color="auto"/>
                                                                                                                                        <w:bottom w:val="none" w:sz="0" w:space="0" w:color="auto"/>
                                                                                                                                        <w:right w:val="none" w:sz="0" w:space="0" w:color="auto"/>
                                                                                                                                      </w:divBdr>
                                                                                                                                    </w:div>
                                                                                                                                    <w:div w:id="1671516769">
                                                                                                                                      <w:marLeft w:val="0"/>
                                                                                                                                      <w:marRight w:val="0"/>
                                                                                                                                      <w:marTop w:val="0"/>
                                                                                                                                      <w:marBottom w:val="0"/>
                                                                                                                                      <w:divBdr>
                                                                                                                                        <w:top w:val="none" w:sz="0" w:space="0" w:color="auto"/>
                                                                                                                                        <w:left w:val="none" w:sz="0" w:space="0" w:color="auto"/>
                                                                                                                                        <w:bottom w:val="none" w:sz="0" w:space="0" w:color="auto"/>
                                                                                                                                        <w:right w:val="none" w:sz="0" w:space="0" w:color="auto"/>
                                                                                                                                      </w:divBdr>
                                                                                                                                    </w:div>
                                                                                                                                    <w:div w:id="1758751395">
                                                                                                                                      <w:marLeft w:val="0"/>
                                                                                                                                      <w:marRight w:val="0"/>
                                                                                                                                      <w:marTop w:val="0"/>
                                                                                                                                      <w:marBottom w:val="0"/>
                                                                                                                                      <w:divBdr>
                                                                                                                                        <w:top w:val="none" w:sz="0" w:space="0" w:color="auto"/>
                                                                                                                                        <w:left w:val="none" w:sz="0" w:space="0" w:color="auto"/>
                                                                                                                                        <w:bottom w:val="none" w:sz="0" w:space="0" w:color="auto"/>
                                                                                                                                        <w:right w:val="none" w:sz="0" w:space="0" w:color="auto"/>
                                                                                                                                      </w:divBdr>
                                                                                                                                    </w:div>
                                                                                                                                    <w:div w:id="612522750">
                                                                                                                                      <w:marLeft w:val="0"/>
                                                                                                                                      <w:marRight w:val="0"/>
                                                                                                                                      <w:marTop w:val="0"/>
                                                                                                                                      <w:marBottom w:val="0"/>
                                                                                                                                      <w:divBdr>
                                                                                                                                        <w:top w:val="none" w:sz="0" w:space="0" w:color="auto"/>
                                                                                                                                        <w:left w:val="none" w:sz="0" w:space="0" w:color="auto"/>
                                                                                                                                        <w:bottom w:val="none" w:sz="0" w:space="0" w:color="auto"/>
                                                                                                                                        <w:right w:val="none" w:sz="0" w:space="0" w:color="auto"/>
                                                                                                                                      </w:divBdr>
                                                                                                                                    </w:div>
                                                                                                                                    <w:div w:id="1603999386">
                                                                                                                                      <w:marLeft w:val="0"/>
                                                                                                                                      <w:marRight w:val="0"/>
                                                                                                                                      <w:marTop w:val="0"/>
                                                                                                                                      <w:marBottom w:val="0"/>
                                                                                                                                      <w:divBdr>
                                                                                                                                        <w:top w:val="none" w:sz="0" w:space="0" w:color="auto"/>
                                                                                                                                        <w:left w:val="none" w:sz="0" w:space="0" w:color="auto"/>
                                                                                                                                        <w:bottom w:val="none" w:sz="0" w:space="0" w:color="auto"/>
                                                                                                                                        <w:right w:val="none" w:sz="0" w:space="0" w:color="auto"/>
                                                                                                                                      </w:divBdr>
                                                                                                                                    </w:div>
                                                                                                                                    <w:div w:id="405029715">
                                                                                                                                      <w:marLeft w:val="0"/>
                                                                                                                                      <w:marRight w:val="0"/>
                                                                                                                                      <w:marTop w:val="0"/>
                                                                                                                                      <w:marBottom w:val="0"/>
                                                                                                                                      <w:divBdr>
                                                                                                                                        <w:top w:val="none" w:sz="0" w:space="0" w:color="auto"/>
                                                                                                                                        <w:left w:val="none" w:sz="0" w:space="0" w:color="auto"/>
                                                                                                                                        <w:bottom w:val="none" w:sz="0" w:space="0" w:color="auto"/>
                                                                                                                                        <w:right w:val="none" w:sz="0" w:space="0" w:color="auto"/>
                                                                                                                                      </w:divBdr>
                                                                                                                                    </w:div>
                                                                                                                                    <w:div w:id="13728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541517">
      <w:bodyDiv w:val="1"/>
      <w:marLeft w:val="0"/>
      <w:marRight w:val="0"/>
      <w:marTop w:val="0"/>
      <w:marBottom w:val="0"/>
      <w:divBdr>
        <w:top w:val="none" w:sz="0" w:space="0" w:color="auto"/>
        <w:left w:val="none" w:sz="0" w:space="0" w:color="auto"/>
        <w:bottom w:val="none" w:sz="0" w:space="0" w:color="auto"/>
        <w:right w:val="none" w:sz="0" w:space="0" w:color="auto"/>
      </w:divBdr>
      <w:divsChild>
        <w:div w:id="1001856543">
          <w:marLeft w:val="0"/>
          <w:marRight w:val="0"/>
          <w:marTop w:val="0"/>
          <w:marBottom w:val="0"/>
          <w:divBdr>
            <w:top w:val="none" w:sz="0" w:space="0" w:color="auto"/>
            <w:left w:val="none" w:sz="0" w:space="0" w:color="auto"/>
            <w:bottom w:val="none" w:sz="0" w:space="0" w:color="auto"/>
            <w:right w:val="none" w:sz="0" w:space="0" w:color="auto"/>
          </w:divBdr>
          <w:divsChild>
            <w:div w:id="153421436">
              <w:marLeft w:val="0"/>
              <w:marRight w:val="0"/>
              <w:marTop w:val="0"/>
              <w:marBottom w:val="0"/>
              <w:divBdr>
                <w:top w:val="none" w:sz="0" w:space="0" w:color="auto"/>
                <w:left w:val="none" w:sz="0" w:space="0" w:color="auto"/>
                <w:bottom w:val="none" w:sz="0" w:space="0" w:color="auto"/>
                <w:right w:val="none" w:sz="0" w:space="0" w:color="auto"/>
              </w:divBdr>
              <w:divsChild>
                <w:div w:id="1519544818">
                  <w:marLeft w:val="0"/>
                  <w:marRight w:val="0"/>
                  <w:marTop w:val="0"/>
                  <w:marBottom w:val="0"/>
                  <w:divBdr>
                    <w:top w:val="none" w:sz="0" w:space="0" w:color="auto"/>
                    <w:left w:val="none" w:sz="0" w:space="0" w:color="auto"/>
                    <w:bottom w:val="none" w:sz="0" w:space="0" w:color="auto"/>
                    <w:right w:val="none" w:sz="0" w:space="0" w:color="auto"/>
                  </w:divBdr>
                  <w:divsChild>
                    <w:div w:id="654381236">
                      <w:marLeft w:val="0"/>
                      <w:marRight w:val="0"/>
                      <w:marTop w:val="0"/>
                      <w:marBottom w:val="0"/>
                      <w:divBdr>
                        <w:top w:val="none" w:sz="0" w:space="0" w:color="auto"/>
                        <w:left w:val="none" w:sz="0" w:space="0" w:color="auto"/>
                        <w:bottom w:val="none" w:sz="0" w:space="0" w:color="auto"/>
                        <w:right w:val="none" w:sz="0" w:space="0" w:color="auto"/>
                      </w:divBdr>
                      <w:divsChild>
                        <w:div w:id="1738699118">
                          <w:marLeft w:val="0"/>
                          <w:marRight w:val="0"/>
                          <w:marTop w:val="0"/>
                          <w:marBottom w:val="0"/>
                          <w:divBdr>
                            <w:top w:val="none" w:sz="0" w:space="0" w:color="auto"/>
                            <w:left w:val="none" w:sz="0" w:space="0" w:color="auto"/>
                            <w:bottom w:val="none" w:sz="0" w:space="0" w:color="auto"/>
                            <w:right w:val="none" w:sz="0" w:space="0" w:color="auto"/>
                          </w:divBdr>
                          <w:divsChild>
                            <w:div w:id="1142187762">
                              <w:marLeft w:val="0"/>
                              <w:marRight w:val="0"/>
                              <w:marTop w:val="0"/>
                              <w:marBottom w:val="0"/>
                              <w:divBdr>
                                <w:top w:val="single" w:sz="6" w:space="0" w:color="auto"/>
                                <w:left w:val="single" w:sz="6" w:space="0" w:color="auto"/>
                                <w:bottom w:val="single" w:sz="6" w:space="0" w:color="auto"/>
                                <w:right w:val="single" w:sz="6" w:space="0" w:color="auto"/>
                              </w:divBdr>
                              <w:divsChild>
                                <w:div w:id="1165826682">
                                  <w:marLeft w:val="0"/>
                                  <w:marRight w:val="0"/>
                                  <w:marTop w:val="0"/>
                                  <w:marBottom w:val="0"/>
                                  <w:divBdr>
                                    <w:top w:val="none" w:sz="0" w:space="0" w:color="auto"/>
                                    <w:left w:val="none" w:sz="0" w:space="0" w:color="auto"/>
                                    <w:bottom w:val="none" w:sz="0" w:space="0" w:color="auto"/>
                                    <w:right w:val="none" w:sz="0" w:space="0" w:color="auto"/>
                                  </w:divBdr>
                                  <w:divsChild>
                                    <w:div w:id="358434626">
                                      <w:marLeft w:val="0"/>
                                      <w:marRight w:val="0"/>
                                      <w:marTop w:val="0"/>
                                      <w:marBottom w:val="0"/>
                                      <w:divBdr>
                                        <w:top w:val="none" w:sz="0" w:space="0" w:color="auto"/>
                                        <w:left w:val="none" w:sz="0" w:space="0" w:color="auto"/>
                                        <w:bottom w:val="none" w:sz="0" w:space="0" w:color="auto"/>
                                        <w:right w:val="none" w:sz="0" w:space="0" w:color="auto"/>
                                      </w:divBdr>
                                      <w:divsChild>
                                        <w:div w:id="283117455">
                                          <w:marLeft w:val="0"/>
                                          <w:marRight w:val="0"/>
                                          <w:marTop w:val="0"/>
                                          <w:marBottom w:val="0"/>
                                          <w:divBdr>
                                            <w:top w:val="none" w:sz="0" w:space="0" w:color="auto"/>
                                            <w:left w:val="none" w:sz="0" w:space="0" w:color="auto"/>
                                            <w:bottom w:val="none" w:sz="0" w:space="0" w:color="auto"/>
                                            <w:right w:val="none" w:sz="0" w:space="0" w:color="auto"/>
                                          </w:divBdr>
                                          <w:divsChild>
                                            <w:div w:id="874805283">
                                              <w:marLeft w:val="0"/>
                                              <w:marRight w:val="0"/>
                                              <w:marTop w:val="0"/>
                                              <w:marBottom w:val="0"/>
                                              <w:divBdr>
                                                <w:top w:val="none" w:sz="0" w:space="0" w:color="auto"/>
                                                <w:left w:val="none" w:sz="0" w:space="0" w:color="auto"/>
                                                <w:bottom w:val="none" w:sz="0" w:space="0" w:color="auto"/>
                                                <w:right w:val="none" w:sz="0" w:space="0" w:color="auto"/>
                                              </w:divBdr>
                                              <w:divsChild>
                                                <w:div w:id="1825386901">
                                                  <w:marLeft w:val="0"/>
                                                  <w:marRight w:val="0"/>
                                                  <w:marTop w:val="0"/>
                                                  <w:marBottom w:val="0"/>
                                                  <w:divBdr>
                                                    <w:top w:val="none" w:sz="0" w:space="0" w:color="auto"/>
                                                    <w:left w:val="none" w:sz="0" w:space="0" w:color="auto"/>
                                                    <w:bottom w:val="none" w:sz="0" w:space="0" w:color="auto"/>
                                                    <w:right w:val="none" w:sz="0" w:space="0" w:color="auto"/>
                                                  </w:divBdr>
                                                  <w:divsChild>
                                                    <w:div w:id="401178312">
                                                      <w:marLeft w:val="0"/>
                                                      <w:marRight w:val="0"/>
                                                      <w:marTop w:val="0"/>
                                                      <w:marBottom w:val="0"/>
                                                      <w:divBdr>
                                                        <w:top w:val="none" w:sz="0" w:space="0" w:color="auto"/>
                                                        <w:left w:val="none" w:sz="0" w:space="0" w:color="auto"/>
                                                        <w:bottom w:val="none" w:sz="0" w:space="0" w:color="auto"/>
                                                        <w:right w:val="none" w:sz="0" w:space="0" w:color="auto"/>
                                                      </w:divBdr>
                                                      <w:divsChild>
                                                        <w:div w:id="1254320179">
                                                          <w:marLeft w:val="0"/>
                                                          <w:marRight w:val="0"/>
                                                          <w:marTop w:val="0"/>
                                                          <w:marBottom w:val="0"/>
                                                          <w:divBdr>
                                                            <w:top w:val="none" w:sz="0" w:space="0" w:color="auto"/>
                                                            <w:left w:val="none" w:sz="0" w:space="0" w:color="auto"/>
                                                            <w:bottom w:val="none" w:sz="0" w:space="0" w:color="auto"/>
                                                            <w:right w:val="none" w:sz="0" w:space="0" w:color="auto"/>
                                                          </w:divBdr>
                                                          <w:divsChild>
                                                            <w:div w:id="343560967">
                                                              <w:marLeft w:val="0"/>
                                                              <w:marRight w:val="0"/>
                                                              <w:marTop w:val="0"/>
                                                              <w:marBottom w:val="0"/>
                                                              <w:divBdr>
                                                                <w:top w:val="none" w:sz="0" w:space="0" w:color="auto"/>
                                                                <w:left w:val="none" w:sz="0" w:space="0" w:color="auto"/>
                                                                <w:bottom w:val="none" w:sz="0" w:space="0" w:color="auto"/>
                                                                <w:right w:val="none" w:sz="0" w:space="0" w:color="auto"/>
                                                              </w:divBdr>
                                                              <w:divsChild>
                                                                <w:div w:id="1314220971">
                                                                  <w:marLeft w:val="0"/>
                                                                  <w:marRight w:val="0"/>
                                                                  <w:marTop w:val="0"/>
                                                                  <w:marBottom w:val="0"/>
                                                                  <w:divBdr>
                                                                    <w:top w:val="none" w:sz="0" w:space="0" w:color="auto"/>
                                                                    <w:left w:val="none" w:sz="0" w:space="0" w:color="auto"/>
                                                                    <w:bottom w:val="none" w:sz="0" w:space="0" w:color="auto"/>
                                                                    <w:right w:val="none" w:sz="0" w:space="0" w:color="auto"/>
                                                                  </w:divBdr>
                                                                  <w:divsChild>
                                                                    <w:div w:id="356463982">
                                                                      <w:marLeft w:val="405"/>
                                                                      <w:marRight w:val="0"/>
                                                                      <w:marTop w:val="0"/>
                                                                      <w:marBottom w:val="0"/>
                                                                      <w:divBdr>
                                                                        <w:top w:val="none" w:sz="0" w:space="0" w:color="auto"/>
                                                                        <w:left w:val="none" w:sz="0" w:space="0" w:color="auto"/>
                                                                        <w:bottom w:val="none" w:sz="0" w:space="0" w:color="auto"/>
                                                                        <w:right w:val="none" w:sz="0" w:space="0" w:color="auto"/>
                                                                      </w:divBdr>
                                                                      <w:divsChild>
                                                                        <w:div w:id="1268780490">
                                                                          <w:marLeft w:val="0"/>
                                                                          <w:marRight w:val="0"/>
                                                                          <w:marTop w:val="0"/>
                                                                          <w:marBottom w:val="0"/>
                                                                          <w:divBdr>
                                                                            <w:top w:val="none" w:sz="0" w:space="0" w:color="auto"/>
                                                                            <w:left w:val="none" w:sz="0" w:space="0" w:color="auto"/>
                                                                            <w:bottom w:val="none" w:sz="0" w:space="0" w:color="auto"/>
                                                                            <w:right w:val="none" w:sz="0" w:space="0" w:color="auto"/>
                                                                          </w:divBdr>
                                                                          <w:divsChild>
                                                                            <w:div w:id="600186520">
                                                                              <w:marLeft w:val="0"/>
                                                                              <w:marRight w:val="0"/>
                                                                              <w:marTop w:val="0"/>
                                                                              <w:marBottom w:val="0"/>
                                                                              <w:divBdr>
                                                                                <w:top w:val="none" w:sz="0" w:space="0" w:color="auto"/>
                                                                                <w:left w:val="none" w:sz="0" w:space="0" w:color="auto"/>
                                                                                <w:bottom w:val="none" w:sz="0" w:space="0" w:color="auto"/>
                                                                                <w:right w:val="none" w:sz="0" w:space="0" w:color="auto"/>
                                                                              </w:divBdr>
                                                                              <w:divsChild>
                                                                                <w:div w:id="1032459750">
                                                                                  <w:marLeft w:val="0"/>
                                                                                  <w:marRight w:val="0"/>
                                                                                  <w:marTop w:val="0"/>
                                                                                  <w:marBottom w:val="0"/>
                                                                                  <w:divBdr>
                                                                                    <w:top w:val="none" w:sz="0" w:space="0" w:color="auto"/>
                                                                                    <w:left w:val="none" w:sz="0" w:space="0" w:color="auto"/>
                                                                                    <w:bottom w:val="none" w:sz="0" w:space="0" w:color="auto"/>
                                                                                    <w:right w:val="none" w:sz="0" w:space="0" w:color="auto"/>
                                                                                  </w:divBdr>
                                                                                  <w:divsChild>
                                                                                    <w:div w:id="966593558">
                                                                                      <w:marLeft w:val="0"/>
                                                                                      <w:marRight w:val="0"/>
                                                                                      <w:marTop w:val="0"/>
                                                                                      <w:marBottom w:val="0"/>
                                                                                      <w:divBdr>
                                                                                        <w:top w:val="none" w:sz="0" w:space="0" w:color="auto"/>
                                                                                        <w:left w:val="none" w:sz="0" w:space="0" w:color="auto"/>
                                                                                        <w:bottom w:val="none" w:sz="0" w:space="0" w:color="auto"/>
                                                                                        <w:right w:val="none" w:sz="0" w:space="0" w:color="auto"/>
                                                                                      </w:divBdr>
                                                                                      <w:divsChild>
                                                                                        <w:div w:id="487594030">
                                                                                          <w:marLeft w:val="0"/>
                                                                                          <w:marRight w:val="0"/>
                                                                                          <w:marTop w:val="0"/>
                                                                                          <w:marBottom w:val="0"/>
                                                                                          <w:divBdr>
                                                                                            <w:top w:val="none" w:sz="0" w:space="0" w:color="auto"/>
                                                                                            <w:left w:val="none" w:sz="0" w:space="0" w:color="auto"/>
                                                                                            <w:bottom w:val="none" w:sz="0" w:space="0" w:color="auto"/>
                                                                                            <w:right w:val="none" w:sz="0" w:space="0" w:color="auto"/>
                                                                                          </w:divBdr>
                                                                                          <w:divsChild>
                                                                                            <w:div w:id="1885870102">
                                                                                              <w:marLeft w:val="0"/>
                                                                                              <w:marRight w:val="0"/>
                                                                                              <w:marTop w:val="0"/>
                                                                                              <w:marBottom w:val="0"/>
                                                                                              <w:divBdr>
                                                                                                <w:top w:val="none" w:sz="0" w:space="0" w:color="auto"/>
                                                                                                <w:left w:val="none" w:sz="0" w:space="0" w:color="auto"/>
                                                                                                <w:bottom w:val="none" w:sz="0" w:space="0" w:color="auto"/>
                                                                                                <w:right w:val="none" w:sz="0" w:space="0" w:color="auto"/>
                                                                                              </w:divBdr>
                                                                                              <w:divsChild>
                                                                                                <w:div w:id="1631477476">
                                                                                                  <w:marLeft w:val="0"/>
                                                                                                  <w:marRight w:val="0"/>
                                                                                                  <w:marTop w:val="15"/>
                                                                                                  <w:marBottom w:val="0"/>
                                                                                                  <w:divBdr>
                                                                                                    <w:top w:val="none" w:sz="0" w:space="0" w:color="auto"/>
                                                                                                    <w:left w:val="none" w:sz="0" w:space="0" w:color="auto"/>
                                                                                                    <w:bottom w:val="single" w:sz="6" w:space="15" w:color="auto"/>
                                                                                                    <w:right w:val="none" w:sz="0" w:space="0" w:color="auto"/>
                                                                                                  </w:divBdr>
                                                                                                  <w:divsChild>
                                                                                                    <w:div w:id="1797218150">
                                                                                                      <w:marLeft w:val="0"/>
                                                                                                      <w:marRight w:val="0"/>
                                                                                                      <w:marTop w:val="180"/>
                                                                                                      <w:marBottom w:val="0"/>
                                                                                                      <w:divBdr>
                                                                                                        <w:top w:val="none" w:sz="0" w:space="0" w:color="auto"/>
                                                                                                        <w:left w:val="none" w:sz="0" w:space="0" w:color="auto"/>
                                                                                                        <w:bottom w:val="none" w:sz="0" w:space="0" w:color="auto"/>
                                                                                                        <w:right w:val="none" w:sz="0" w:space="0" w:color="auto"/>
                                                                                                      </w:divBdr>
                                                                                                      <w:divsChild>
                                                                                                        <w:div w:id="53356313">
                                                                                                          <w:marLeft w:val="0"/>
                                                                                                          <w:marRight w:val="0"/>
                                                                                                          <w:marTop w:val="0"/>
                                                                                                          <w:marBottom w:val="0"/>
                                                                                                          <w:divBdr>
                                                                                                            <w:top w:val="none" w:sz="0" w:space="0" w:color="auto"/>
                                                                                                            <w:left w:val="none" w:sz="0" w:space="0" w:color="auto"/>
                                                                                                            <w:bottom w:val="none" w:sz="0" w:space="0" w:color="auto"/>
                                                                                                            <w:right w:val="none" w:sz="0" w:space="0" w:color="auto"/>
                                                                                                          </w:divBdr>
                                                                                                          <w:divsChild>
                                                                                                            <w:div w:id="161507402">
                                                                                                              <w:marLeft w:val="0"/>
                                                                                                              <w:marRight w:val="0"/>
                                                                                                              <w:marTop w:val="0"/>
                                                                                                              <w:marBottom w:val="0"/>
                                                                                                              <w:divBdr>
                                                                                                                <w:top w:val="none" w:sz="0" w:space="0" w:color="auto"/>
                                                                                                                <w:left w:val="none" w:sz="0" w:space="0" w:color="auto"/>
                                                                                                                <w:bottom w:val="none" w:sz="0" w:space="0" w:color="auto"/>
                                                                                                                <w:right w:val="none" w:sz="0" w:space="0" w:color="auto"/>
                                                                                                              </w:divBdr>
                                                                                                              <w:divsChild>
                                                                                                                <w:div w:id="1732190134">
                                                                                                                  <w:marLeft w:val="0"/>
                                                                                                                  <w:marRight w:val="0"/>
                                                                                                                  <w:marTop w:val="30"/>
                                                                                                                  <w:marBottom w:val="0"/>
                                                                                                                  <w:divBdr>
                                                                                                                    <w:top w:val="none" w:sz="0" w:space="0" w:color="auto"/>
                                                                                                                    <w:left w:val="none" w:sz="0" w:space="0" w:color="auto"/>
                                                                                                                    <w:bottom w:val="none" w:sz="0" w:space="0" w:color="auto"/>
                                                                                                                    <w:right w:val="none" w:sz="0" w:space="0" w:color="auto"/>
                                                                                                                  </w:divBdr>
                                                                                                                  <w:divsChild>
                                                                                                                    <w:div w:id="673000717">
                                                                                                                      <w:marLeft w:val="0"/>
                                                                                                                      <w:marRight w:val="0"/>
                                                                                                                      <w:marTop w:val="0"/>
                                                                                                                      <w:marBottom w:val="0"/>
                                                                                                                      <w:divBdr>
                                                                                                                        <w:top w:val="none" w:sz="0" w:space="0" w:color="auto"/>
                                                                                                                        <w:left w:val="none" w:sz="0" w:space="0" w:color="auto"/>
                                                                                                                        <w:bottom w:val="none" w:sz="0" w:space="0" w:color="auto"/>
                                                                                                                        <w:right w:val="none" w:sz="0" w:space="0" w:color="auto"/>
                                                                                                                      </w:divBdr>
                                                                                                                      <w:divsChild>
                                                                                                                        <w:div w:id="1418360191">
                                                                                                                          <w:marLeft w:val="0"/>
                                                                                                                          <w:marRight w:val="0"/>
                                                                                                                          <w:marTop w:val="0"/>
                                                                                                                          <w:marBottom w:val="0"/>
                                                                                                                          <w:divBdr>
                                                                                                                            <w:top w:val="none" w:sz="0" w:space="0" w:color="auto"/>
                                                                                                                            <w:left w:val="none" w:sz="0" w:space="0" w:color="auto"/>
                                                                                                                            <w:bottom w:val="none" w:sz="0" w:space="0" w:color="auto"/>
                                                                                                                            <w:right w:val="none" w:sz="0" w:space="0" w:color="auto"/>
                                                                                                                          </w:divBdr>
                                                                                                                          <w:divsChild>
                                                                                                                            <w:div w:id="1889101793">
                                                                                                                              <w:marLeft w:val="0"/>
                                                                                                                              <w:marRight w:val="0"/>
                                                                                                                              <w:marTop w:val="0"/>
                                                                                                                              <w:marBottom w:val="0"/>
                                                                                                                              <w:divBdr>
                                                                                                                                <w:top w:val="none" w:sz="0" w:space="0" w:color="auto"/>
                                                                                                                                <w:left w:val="none" w:sz="0" w:space="0" w:color="auto"/>
                                                                                                                                <w:bottom w:val="none" w:sz="0" w:space="0" w:color="auto"/>
                                                                                                                                <w:right w:val="none" w:sz="0" w:space="0" w:color="auto"/>
                                                                                                                              </w:divBdr>
                                                                                                                              <w:divsChild>
                                                                                                                                <w:div w:id="1776945059">
                                                                                                                                  <w:marLeft w:val="0"/>
                                                                                                                                  <w:marRight w:val="0"/>
                                                                                                                                  <w:marTop w:val="0"/>
                                                                                                                                  <w:marBottom w:val="0"/>
                                                                                                                                  <w:divBdr>
                                                                                                                                    <w:top w:val="none" w:sz="0" w:space="0" w:color="auto"/>
                                                                                                                                    <w:left w:val="none" w:sz="0" w:space="0" w:color="auto"/>
                                                                                                                                    <w:bottom w:val="none" w:sz="0" w:space="0" w:color="auto"/>
                                                                                                                                    <w:right w:val="none" w:sz="0" w:space="0" w:color="auto"/>
                                                                                                                                  </w:divBdr>
                                                                                                                                </w:div>
                                                                                                                                <w:div w:id="2103409092">
                                                                                                                                  <w:marLeft w:val="0"/>
                                                                                                                                  <w:marRight w:val="0"/>
                                                                                                                                  <w:marTop w:val="0"/>
                                                                                                                                  <w:marBottom w:val="0"/>
                                                                                                                                  <w:divBdr>
                                                                                                                                    <w:top w:val="none" w:sz="0" w:space="0" w:color="auto"/>
                                                                                                                                    <w:left w:val="none" w:sz="0" w:space="0" w:color="auto"/>
                                                                                                                                    <w:bottom w:val="none" w:sz="0" w:space="0" w:color="auto"/>
                                                                                                                                    <w:right w:val="none" w:sz="0" w:space="0" w:color="auto"/>
                                                                                                                                  </w:divBdr>
                                                                                                                                </w:div>
                                                                                                                                <w:div w:id="21032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315507">
                                                                                  <w:marLeft w:val="0"/>
                                                                                  <w:marRight w:val="0"/>
                                                                                  <w:marTop w:val="0"/>
                                                                                  <w:marBottom w:val="0"/>
                                                                                  <w:divBdr>
                                                                                    <w:top w:val="none" w:sz="0" w:space="0" w:color="auto"/>
                                                                                    <w:left w:val="none" w:sz="0" w:space="0" w:color="auto"/>
                                                                                    <w:bottom w:val="none" w:sz="0" w:space="0" w:color="auto"/>
                                                                                    <w:right w:val="none" w:sz="0" w:space="0" w:color="auto"/>
                                                                                  </w:divBdr>
                                                                                  <w:divsChild>
                                                                                    <w:div w:id="1941910376">
                                                                                      <w:marLeft w:val="150"/>
                                                                                      <w:marRight w:val="150"/>
                                                                                      <w:marTop w:val="0"/>
                                                                                      <w:marBottom w:val="150"/>
                                                                                      <w:divBdr>
                                                                                        <w:top w:val="none" w:sz="0" w:space="0" w:color="auto"/>
                                                                                        <w:left w:val="none" w:sz="0" w:space="0" w:color="auto"/>
                                                                                        <w:bottom w:val="none" w:sz="0" w:space="0" w:color="auto"/>
                                                                                        <w:right w:val="none" w:sz="0" w:space="0" w:color="auto"/>
                                                                                      </w:divBdr>
                                                                                      <w:divsChild>
                                                                                        <w:div w:id="770786255">
                                                                                          <w:marLeft w:val="0"/>
                                                                                          <w:marRight w:val="0"/>
                                                                                          <w:marTop w:val="0"/>
                                                                                          <w:marBottom w:val="0"/>
                                                                                          <w:divBdr>
                                                                                            <w:top w:val="single" w:sz="6" w:space="0" w:color="auto"/>
                                                                                            <w:left w:val="single" w:sz="6" w:space="0" w:color="auto"/>
                                                                                            <w:bottom w:val="single" w:sz="6" w:space="0" w:color="auto"/>
                                                                                            <w:right w:val="single" w:sz="6" w:space="0" w:color="auto"/>
                                                                                          </w:divBdr>
                                                                                          <w:divsChild>
                                                                                            <w:div w:id="766969637">
                                                                                              <w:marLeft w:val="0"/>
                                                                                              <w:marRight w:val="0"/>
                                                                                              <w:marTop w:val="0"/>
                                                                                              <w:marBottom w:val="0"/>
                                                                                              <w:divBdr>
                                                                                                <w:top w:val="single" w:sz="6" w:space="0" w:color="auto"/>
                                                                                                <w:left w:val="single" w:sz="6" w:space="0" w:color="auto"/>
                                                                                                <w:bottom w:val="single" w:sz="6" w:space="0" w:color="auto"/>
                                                                                                <w:right w:val="single" w:sz="6" w:space="0" w:color="auto"/>
                                                                                              </w:divBdr>
                                                                                              <w:divsChild>
                                                                                                <w:div w:id="1112093537">
                                                                                                  <w:marLeft w:val="0"/>
                                                                                                  <w:marRight w:val="0"/>
                                                                                                  <w:marTop w:val="0"/>
                                                                                                  <w:marBottom w:val="0"/>
                                                                                                  <w:divBdr>
                                                                                                    <w:top w:val="none" w:sz="0" w:space="0" w:color="auto"/>
                                                                                                    <w:left w:val="none" w:sz="0" w:space="0" w:color="auto"/>
                                                                                                    <w:bottom w:val="none" w:sz="0" w:space="0" w:color="auto"/>
                                                                                                    <w:right w:val="none" w:sz="0" w:space="0" w:color="auto"/>
                                                                                                  </w:divBdr>
                                                                                                  <w:divsChild>
                                                                                                    <w:div w:id="1777359556">
                                                                                                      <w:marLeft w:val="0"/>
                                                                                                      <w:marRight w:val="0"/>
                                                                                                      <w:marTop w:val="0"/>
                                                                                                      <w:marBottom w:val="0"/>
                                                                                                      <w:divBdr>
                                                                                                        <w:top w:val="none" w:sz="0" w:space="0" w:color="auto"/>
                                                                                                        <w:left w:val="none" w:sz="0" w:space="0" w:color="auto"/>
                                                                                                        <w:bottom w:val="none" w:sz="0" w:space="0" w:color="auto"/>
                                                                                                        <w:right w:val="none" w:sz="0" w:space="0" w:color="auto"/>
                                                                                                      </w:divBdr>
                                                                                                      <w:divsChild>
                                                                                                        <w:div w:id="1138110095">
                                                                                                          <w:marLeft w:val="0"/>
                                                                                                          <w:marRight w:val="0"/>
                                                                                                          <w:marTop w:val="0"/>
                                                                                                          <w:marBottom w:val="0"/>
                                                                                                          <w:divBdr>
                                                                                                            <w:top w:val="none" w:sz="0" w:space="0" w:color="auto"/>
                                                                                                            <w:left w:val="none" w:sz="0" w:space="0" w:color="auto"/>
                                                                                                            <w:bottom w:val="none" w:sz="0" w:space="0" w:color="auto"/>
                                                                                                            <w:right w:val="none" w:sz="0" w:space="0" w:color="auto"/>
                                                                                                          </w:divBdr>
                                                                                                          <w:divsChild>
                                                                                                            <w:div w:id="551577495">
                                                                                                              <w:marLeft w:val="0"/>
                                                                                                              <w:marRight w:val="0"/>
                                                                                                              <w:marTop w:val="0"/>
                                                                                                              <w:marBottom w:val="0"/>
                                                                                                              <w:divBdr>
                                                                                                                <w:top w:val="none" w:sz="0" w:space="0" w:color="auto"/>
                                                                                                                <w:left w:val="none" w:sz="0" w:space="0" w:color="auto"/>
                                                                                                                <w:bottom w:val="none" w:sz="0" w:space="0" w:color="auto"/>
                                                                                                                <w:right w:val="none" w:sz="0" w:space="0" w:color="auto"/>
                                                                                                              </w:divBdr>
                                                                                                              <w:divsChild>
                                                                                                                <w:div w:id="2059551416">
                                                                                                                  <w:marLeft w:val="0"/>
                                                                                                                  <w:marRight w:val="0"/>
                                                                                                                  <w:marTop w:val="0"/>
                                                                                                                  <w:marBottom w:val="0"/>
                                                                                                                  <w:divBdr>
                                                                                                                    <w:top w:val="none" w:sz="0" w:space="0" w:color="auto"/>
                                                                                                                    <w:left w:val="none" w:sz="0" w:space="0" w:color="auto"/>
                                                                                                                    <w:bottom w:val="none" w:sz="0" w:space="0" w:color="auto"/>
                                                                                                                    <w:right w:val="none" w:sz="0" w:space="0" w:color="auto"/>
                                                                                                                  </w:divBdr>
                                                                                                                  <w:divsChild>
                                                                                                                    <w:div w:id="5011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07098">
                                                                                                          <w:marLeft w:val="45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431516">
      <w:bodyDiv w:val="1"/>
      <w:marLeft w:val="0"/>
      <w:marRight w:val="0"/>
      <w:marTop w:val="0"/>
      <w:marBottom w:val="0"/>
      <w:divBdr>
        <w:top w:val="none" w:sz="0" w:space="0" w:color="auto"/>
        <w:left w:val="none" w:sz="0" w:space="0" w:color="auto"/>
        <w:bottom w:val="none" w:sz="0" w:space="0" w:color="auto"/>
        <w:right w:val="none" w:sz="0" w:space="0" w:color="auto"/>
      </w:divBdr>
      <w:divsChild>
        <w:div w:id="598174622">
          <w:marLeft w:val="0"/>
          <w:marRight w:val="0"/>
          <w:marTop w:val="0"/>
          <w:marBottom w:val="0"/>
          <w:divBdr>
            <w:top w:val="none" w:sz="0" w:space="0" w:color="auto"/>
            <w:left w:val="none" w:sz="0" w:space="0" w:color="auto"/>
            <w:bottom w:val="none" w:sz="0" w:space="0" w:color="auto"/>
            <w:right w:val="none" w:sz="0" w:space="0" w:color="auto"/>
          </w:divBdr>
          <w:divsChild>
            <w:div w:id="1635601147">
              <w:marLeft w:val="0"/>
              <w:marRight w:val="0"/>
              <w:marTop w:val="0"/>
              <w:marBottom w:val="0"/>
              <w:divBdr>
                <w:top w:val="none" w:sz="0" w:space="0" w:color="auto"/>
                <w:left w:val="none" w:sz="0" w:space="0" w:color="auto"/>
                <w:bottom w:val="none" w:sz="0" w:space="0" w:color="auto"/>
                <w:right w:val="none" w:sz="0" w:space="0" w:color="auto"/>
              </w:divBdr>
              <w:divsChild>
                <w:div w:id="643436120">
                  <w:marLeft w:val="0"/>
                  <w:marRight w:val="0"/>
                  <w:marTop w:val="0"/>
                  <w:marBottom w:val="0"/>
                  <w:divBdr>
                    <w:top w:val="none" w:sz="0" w:space="0" w:color="auto"/>
                    <w:left w:val="none" w:sz="0" w:space="0" w:color="auto"/>
                    <w:bottom w:val="none" w:sz="0" w:space="0" w:color="auto"/>
                    <w:right w:val="none" w:sz="0" w:space="0" w:color="auto"/>
                  </w:divBdr>
                  <w:divsChild>
                    <w:div w:id="2088263501">
                      <w:marLeft w:val="0"/>
                      <w:marRight w:val="0"/>
                      <w:marTop w:val="0"/>
                      <w:marBottom w:val="0"/>
                      <w:divBdr>
                        <w:top w:val="none" w:sz="0" w:space="0" w:color="auto"/>
                        <w:left w:val="none" w:sz="0" w:space="0" w:color="auto"/>
                        <w:bottom w:val="none" w:sz="0" w:space="0" w:color="auto"/>
                        <w:right w:val="none" w:sz="0" w:space="0" w:color="auto"/>
                      </w:divBdr>
                      <w:divsChild>
                        <w:div w:id="1381055419">
                          <w:marLeft w:val="0"/>
                          <w:marRight w:val="0"/>
                          <w:marTop w:val="0"/>
                          <w:marBottom w:val="0"/>
                          <w:divBdr>
                            <w:top w:val="none" w:sz="0" w:space="0" w:color="auto"/>
                            <w:left w:val="none" w:sz="0" w:space="0" w:color="auto"/>
                            <w:bottom w:val="none" w:sz="0" w:space="0" w:color="auto"/>
                            <w:right w:val="none" w:sz="0" w:space="0" w:color="auto"/>
                          </w:divBdr>
                          <w:divsChild>
                            <w:div w:id="128399246">
                              <w:marLeft w:val="0"/>
                              <w:marRight w:val="0"/>
                              <w:marTop w:val="0"/>
                              <w:marBottom w:val="0"/>
                              <w:divBdr>
                                <w:top w:val="none" w:sz="0" w:space="0" w:color="auto"/>
                                <w:left w:val="none" w:sz="0" w:space="0" w:color="auto"/>
                                <w:bottom w:val="none" w:sz="0" w:space="0" w:color="auto"/>
                                <w:right w:val="none" w:sz="0" w:space="0" w:color="auto"/>
                              </w:divBdr>
                              <w:divsChild>
                                <w:div w:id="350496687">
                                  <w:marLeft w:val="0"/>
                                  <w:marRight w:val="0"/>
                                  <w:marTop w:val="0"/>
                                  <w:marBottom w:val="0"/>
                                  <w:divBdr>
                                    <w:top w:val="none" w:sz="0" w:space="0" w:color="auto"/>
                                    <w:left w:val="none" w:sz="0" w:space="0" w:color="auto"/>
                                    <w:bottom w:val="none" w:sz="0" w:space="0" w:color="auto"/>
                                    <w:right w:val="none" w:sz="0" w:space="0" w:color="auto"/>
                                  </w:divBdr>
                                  <w:divsChild>
                                    <w:div w:id="2028942560">
                                      <w:marLeft w:val="0"/>
                                      <w:marRight w:val="0"/>
                                      <w:marTop w:val="0"/>
                                      <w:marBottom w:val="0"/>
                                      <w:divBdr>
                                        <w:top w:val="none" w:sz="0" w:space="0" w:color="auto"/>
                                        <w:left w:val="none" w:sz="0" w:space="0" w:color="auto"/>
                                        <w:bottom w:val="none" w:sz="0" w:space="0" w:color="auto"/>
                                        <w:right w:val="none" w:sz="0" w:space="0" w:color="auto"/>
                                      </w:divBdr>
                                      <w:divsChild>
                                        <w:div w:id="108355470">
                                          <w:marLeft w:val="0"/>
                                          <w:marRight w:val="0"/>
                                          <w:marTop w:val="0"/>
                                          <w:marBottom w:val="0"/>
                                          <w:divBdr>
                                            <w:top w:val="none" w:sz="0" w:space="0" w:color="auto"/>
                                            <w:left w:val="none" w:sz="0" w:space="0" w:color="auto"/>
                                            <w:bottom w:val="none" w:sz="0" w:space="0" w:color="auto"/>
                                            <w:right w:val="none" w:sz="0" w:space="0" w:color="auto"/>
                                          </w:divBdr>
                                          <w:divsChild>
                                            <w:div w:id="765346941">
                                              <w:marLeft w:val="0"/>
                                              <w:marRight w:val="0"/>
                                              <w:marTop w:val="0"/>
                                              <w:marBottom w:val="0"/>
                                              <w:divBdr>
                                                <w:top w:val="none" w:sz="0" w:space="0" w:color="auto"/>
                                                <w:left w:val="none" w:sz="0" w:space="0" w:color="auto"/>
                                                <w:bottom w:val="none" w:sz="0" w:space="0" w:color="auto"/>
                                                <w:right w:val="none" w:sz="0" w:space="0" w:color="auto"/>
                                              </w:divBdr>
                                              <w:divsChild>
                                                <w:div w:id="440299235">
                                                  <w:marLeft w:val="0"/>
                                                  <w:marRight w:val="0"/>
                                                  <w:marTop w:val="0"/>
                                                  <w:marBottom w:val="0"/>
                                                  <w:divBdr>
                                                    <w:top w:val="single" w:sz="12" w:space="2" w:color="FFFFCC"/>
                                                    <w:left w:val="single" w:sz="12" w:space="2" w:color="FFFFCC"/>
                                                    <w:bottom w:val="single" w:sz="12" w:space="2" w:color="FFFFCC"/>
                                                    <w:right w:val="single" w:sz="12" w:space="0" w:color="FFFFCC"/>
                                                  </w:divBdr>
                                                  <w:divsChild>
                                                    <w:div w:id="1833522483">
                                                      <w:marLeft w:val="0"/>
                                                      <w:marRight w:val="0"/>
                                                      <w:marTop w:val="0"/>
                                                      <w:marBottom w:val="0"/>
                                                      <w:divBdr>
                                                        <w:top w:val="none" w:sz="0" w:space="0" w:color="auto"/>
                                                        <w:left w:val="none" w:sz="0" w:space="0" w:color="auto"/>
                                                        <w:bottom w:val="none" w:sz="0" w:space="0" w:color="auto"/>
                                                        <w:right w:val="none" w:sz="0" w:space="0" w:color="auto"/>
                                                      </w:divBdr>
                                                      <w:divsChild>
                                                        <w:div w:id="1810975946">
                                                          <w:marLeft w:val="0"/>
                                                          <w:marRight w:val="0"/>
                                                          <w:marTop w:val="0"/>
                                                          <w:marBottom w:val="0"/>
                                                          <w:divBdr>
                                                            <w:top w:val="none" w:sz="0" w:space="0" w:color="auto"/>
                                                            <w:left w:val="none" w:sz="0" w:space="0" w:color="auto"/>
                                                            <w:bottom w:val="none" w:sz="0" w:space="0" w:color="auto"/>
                                                            <w:right w:val="none" w:sz="0" w:space="0" w:color="auto"/>
                                                          </w:divBdr>
                                                          <w:divsChild>
                                                            <w:div w:id="1466774501">
                                                              <w:marLeft w:val="0"/>
                                                              <w:marRight w:val="0"/>
                                                              <w:marTop w:val="0"/>
                                                              <w:marBottom w:val="0"/>
                                                              <w:divBdr>
                                                                <w:top w:val="none" w:sz="0" w:space="0" w:color="auto"/>
                                                                <w:left w:val="none" w:sz="0" w:space="0" w:color="auto"/>
                                                                <w:bottom w:val="none" w:sz="0" w:space="0" w:color="auto"/>
                                                                <w:right w:val="none" w:sz="0" w:space="0" w:color="auto"/>
                                                              </w:divBdr>
                                                              <w:divsChild>
                                                                <w:div w:id="1648243858">
                                                                  <w:marLeft w:val="0"/>
                                                                  <w:marRight w:val="0"/>
                                                                  <w:marTop w:val="0"/>
                                                                  <w:marBottom w:val="0"/>
                                                                  <w:divBdr>
                                                                    <w:top w:val="none" w:sz="0" w:space="0" w:color="auto"/>
                                                                    <w:left w:val="none" w:sz="0" w:space="0" w:color="auto"/>
                                                                    <w:bottom w:val="none" w:sz="0" w:space="0" w:color="auto"/>
                                                                    <w:right w:val="none" w:sz="0" w:space="0" w:color="auto"/>
                                                                  </w:divBdr>
                                                                  <w:divsChild>
                                                                    <w:div w:id="1863779177">
                                                                      <w:marLeft w:val="0"/>
                                                                      <w:marRight w:val="0"/>
                                                                      <w:marTop w:val="0"/>
                                                                      <w:marBottom w:val="0"/>
                                                                      <w:divBdr>
                                                                        <w:top w:val="none" w:sz="0" w:space="0" w:color="auto"/>
                                                                        <w:left w:val="none" w:sz="0" w:space="0" w:color="auto"/>
                                                                        <w:bottom w:val="none" w:sz="0" w:space="0" w:color="auto"/>
                                                                        <w:right w:val="none" w:sz="0" w:space="0" w:color="auto"/>
                                                                      </w:divBdr>
                                                                      <w:divsChild>
                                                                        <w:div w:id="990793705">
                                                                          <w:marLeft w:val="0"/>
                                                                          <w:marRight w:val="0"/>
                                                                          <w:marTop w:val="0"/>
                                                                          <w:marBottom w:val="0"/>
                                                                          <w:divBdr>
                                                                            <w:top w:val="none" w:sz="0" w:space="0" w:color="auto"/>
                                                                            <w:left w:val="none" w:sz="0" w:space="0" w:color="auto"/>
                                                                            <w:bottom w:val="none" w:sz="0" w:space="0" w:color="auto"/>
                                                                            <w:right w:val="none" w:sz="0" w:space="0" w:color="auto"/>
                                                                          </w:divBdr>
                                                                          <w:divsChild>
                                                                            <w:div w:id="1034311307">
                                                                              <w:marLeft w:val="0"/>
                                                                              <w:marRight w:val="0"/>
                                                                              <w:marTop w:val="0"/>
                                                                              <w:marBottom w:val="0"/>
                                                                              <w:divBdr>
                                                                                <w:top w:val="none" w:sz="0" w:space="0" w:color="auto"/>
                                                                                <w:left w:val="none" w:sz="0" w:space="0" w:color="auto"/>
                                                                                <w:bottom w:val="none" w:sz="0" w:space="0" w:color="auto"/>
                                                                                <w:right w:val="none" w:sz="0" w:space="0" w:color="auto"/>
                                                                              </w:divBdr>
                                                                              <w:divsChild>
                                                                                <w:div w:id="1345939922">
                                                                                  <w:marLeft w:val="0"/>
                                                                                  <w:marRight w:val="0"/>
                                                                                  <w:marTop w:val="0"/>
                                                                                  <w:marBottom w:val="0"/>
                                                                                  <w:divBdr>
                                                                                    <w:top w:val="none" w:sz="0" w:space="0" w:color="auto"/>
                                                                                    <w:left w:val="none" w:sz="0" w:space="0" w:color="auto"/>
                                                                                    <w:bottom w:val="none" w:sz="0" w:space="0" w:color="auto"/>
                                                                                    <w:right w:val="none" w:sz="0" w:space="0" w:color="auto"/>
                                                                                  </w:divBdr>
                                                                                  <w:divsChild>
                                                                                    <w:div w:id="1109473826">
                                                                                      <w:marLeft w:val="0"/>
                                                                                      <w:marRight w:val="0"/>
                                                                                      <w:marTop w:val="0"/>
                                                                                      <w:marBottom w:val="0"/>
                                                                                      <w:divBdr>
                                                                                        <w:top w:val="none" w:sz="0" w:space="0" w:color="auto"/>
                                                                                        <w:left w:val="none" w:sz="0" w:space="0" w:color="auto"/>
                                                                                        <w:bottom w:val="none" w:sz="0" w:space="0" w:color="auto"/>
                                                                                        <w:right w:val="none" w:sz="0" w:space="0" w:color="auto"/>
                                                                                      </w:divBdr>
                                                                                      <w:divsChild>
                                                                                        <w:div w:id="1842770507">
                                                                                          <w:marLeft w:val="0"/>
                                                                                          <w:marRight w:val="0"/>
                                                                                          <w:marTop w:val="0"/>
                                                                                          <w:marBottom w:val="0"/>
                                                                                          <w:divBdr>
                                                                                            <w:top w:val="none" w:sz="0" w:space="0" w:color="auto"/>
                                                                                            <w:left w:val="none" w:sz="0" w:space="0" w:color="auto"/>
                                                                                            <w:bottom w:val="none" w:sz="0" w:space="0" w:color="auto"/>
                                                                                            <w:right w:val="none" w:sz="0" w:space="0" w:color="auto"/>
                                                                                          </w:divBdr>
                                                                                          <w:divsChild>
                                                                                            <w:div w:id="1006245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654868975">
                                                                                                  <w:marLeft w:val="0"/>
                                                                                                  <w:marRight w:val="0"/>
                                                                                                  <w:marTop w:val="0"/>
                                                                                                  <w:marBottom w:val="0"/>
                                                                                                  <w:divBdr>
                                                                                                    <w:top w:val="none" w:sz="0" w:space="0" w:color="auto"/>
                                                                                                    <w:left w:val="none" w:sz="0" w:space="0" w:color="auto"/>
                                                                                                    <w:bottom w:val="none" w:sz="0" w:space="0" w:color="auto"/>
                                                                                                    <w:right w:val="none" w:sz="0" w:space="0" w:color="auto"/>
                                                                                                  </w:divBdr>
                                                                                                  <w:divsChild>
                                                                                                    <w:div w:id="7214925">
                                                                                                      <w:marLeft w:val="0"/>
                                                                                                      <w:marRight w:val="0"/>
                                                                                                      <w:marTop w:val="0"/>
                                                                                                      <w:marBottom w:val="0"/>
                                                                                                      <w:divBdr>
                                                                                                        <w:top w:val="none" w:sz="0" w:space="0" w:color="auto"/>
                                                                                                        <w:left w:val="none" w:sz="0" w:space="0" w:color="auto"/>
                                                                                                        <w:bottom w:val="none" w:sz="0" w:space="0" w:color="auto"/>
                                                                                                        <w:right w:val="none" w:sz="0" w:space="0" w:color="auto"/>
                                                                                                      </w:divBdr>
                                                                                                      <w:divsChild>
                                                                                                        <w:div w:id="1642227989">
                                                                                                          <w:marLeft w:val="0"/>
                                                                                                          <w:marRight w:val="0"/>
                                                                                                          <w:marTop w:val="0"/>
                                                                                                          <w:marBottom w:val="0"/>
                                                                                                          <w:divBdr>
                                                                                                            <w:top w:val="none" w:sz="0" w:space="0" w:color="auto"/>
                                                                                                            <w:left w:val="none" w:sz="0" w:space="0" w:color="auto"/>
                                                                                                            <w:bottom w:val="none" w:sz="0" w:space="0" w:color="auto"/>
                                                                                                            <w:right w:val="none" w:sz="0" w:space="0" w:color="auto"/>
                                                                                                          </w:divBdr>
                                                                                                          <w:divsChild>
                                                                                                            <w:div w:id="1548831742">
                                                                                                              <w:marLeft w:val="0"/>
                                                                                                              <w:marRight w:val="0"/>
                                                                                                              <w:marTop w:val="0"/>
                                                                                                              <w:marBottom w:val="0"/>
                                                                                                              <w:divBdr>
                                                                                                                <w:top w:val="none" w:sz="0" w:space="0" w:color="auto"/>
                                                                                                                <w:left w:val="none" w:sz="0" w:space="0" w:color="auto"/>
                                                                                                                <w:bottom w:val="none" w:sz="0" w:space="0" w:color="auto"/>
                                                                                                                <w:right w:val="none" w:sz="0" w:space="0" w:color="auto"/>
                                                                                                              </w:divBdr>
                                                                                                              <w:divsChild>
                                                                                                                <w:div w:id="515972087">
                                                                                                                  <w:marLeft w:val="0"/>
                                                                                                                  <w:marRight w:val="0"/>
                                                                                                                  <w:marTop w:val="0"/>
                                                                                                                  <w:marBottom w:val="0"/>
                                                                                                                  <w:divBdr>
                                                                                                                    <w:top w:val="single" w:sz="2" w:space="4" w:color="D8D8D8"/>
                                                                                                                    <w:left w:val="single" w:sz="2" w:space="0" w:color="D8D8D8"/>
                                                                                                                    <w:bottom w:val="single" w:sz="2" w:space="4" w:color="D8D8D8"/>
                                                                                                                    <w:right w:val="single" w:sz="2" w:space="0" w:color="D8D8D8"/>
                                                                                                                  </w:divBdr>
                                                                                                                  <w:divsChild>
                                                                                                                    <w:div w:id="638268784">
                                                                                                                      <w:marLeft w:val="225"/>
                                                                                                                      <w:marRight w:val="225"/>
                                                                                                                      <w:marTop w:val="75"/>
                                                                                                                      <w:marBottom w:val="75"/>
                                                                                                                      <w:divBdr>
                                                                                                                        <w:top w:val="none" w:sz="0" w:space="0" w:color="auto"/>
                                                                                                                        <w:left w:val="none" w:sz="0" w:space="0" w:color="auto"/>
                                                                                                                        <w:bottom w:val="none" w:sz="0" w:space="0" w:color="auto"/>
                                                                                                                        <w:right w:val="none" w:sz="0" w:space="0" w:color="auto"/>
                                                                                                                      </w:divBdr>
                                                                                                                      <w:divsChild>
                                                                                                                        <w:div w:id="558825850">
                                                                                                                          <w:marLeft w:val="0"/>
                                                                                                                          <w:marRight w:val="0"/>
                                                                                                                          <w:marTop w:val="0"/>
                                                                                                                          <w:marBottom w:val="0"/>
                                                                                                                          <w:divBdr>
                                                                                                                            <w:top w:val="single" w:sz="6" w:space="0" w:color="auto"/>
                                                                                                                            <w:left w:val="single" w:sz="6" w:space="0" w:color="auto"/>
                                                                                                                            <w:bottom w:val="single" w:sz="6" w:space="0" w:color="auto"/>
                                                                                                                            <w:right w:val="single" w:sz="6" w:space="0" w:color="auto"/>
                                                                                                                          </w:divBdr>
                                                                                                                          <w:divsChild>
                                                                                                                            <w:div w:id="1886869131">
                                                                                                                              <w:marLeft w:val="0"/>
                                                                                                                              <w:marRight w:val="0"/>
                                                                                                                              <w:marTop w:val="0"/>
                                                                                                                              <w:marBottom w:val="0"/>
                                                                                                                              <w:divBdr>
                                                                                                                                <w:top w:val="none" w:sz="0" w:space="0" w:color="auto"/>
                                                                                                                                <w:left w:val="none" w:sz="0" w:space="0" w:color="auto"/>
                                                                                                                                <w:bottom w:val="none" w:sz="0" w:space="0" w:color="auto"/>
                                                                                                                                <w:right w:val="none" w:sz="0" w:space="0" w:color="auto"/>
                                                                                                                              </w:divBdr>
                                                                                                                              <w:divsChild>
                                                                                                                                <w:div w:id="20748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841066">
      <w:bodyDiv w:val="1"/>
      <w:marLeft w:val="0"/>
      <w:marRight w:val="0"/>
      <w:marTop w:val="0"/>
      <w:marBottom w:val="0"/>
      <w:divBdr>
        <w:top w:val="none" w:sz="0" w:space="0" w:color="auto"/>
        <w:left w:val="none" w:sz="0" w:space="0" w:color="auto"/>
        <w:bottom w:val="none" w:sz="0" w:space="0" w:color="auto"/>
        <w:right w:val="none" w:sz="0" w:space="0" w:color="auto"/>
      </w:divBdr>
    </w:div>
    <w:div w:id="1085804773">
      <w:bodyDiv w:val="1"/>
      <w:marLeft w:val="0"/>
      <w:marRight w:val="0"/>
      <w:marTop w:val="0"/>
      <w:marBottom w:val="0"/>
      <w:divBdr>
        <w:top w:val="none" w:sz="0" w:space="0" w:color="auto"/>
        <w:left w:val="none" w:sz="0" w:space="0" w:color="auto"/>
        <w:bottom w:val="none" w:sz="0" w:space="0" w:color="auto"/>
        <w:right w:val="none" w:sz="0" w:space="0" w:color="auto"/>
      </w:divBdr>
      <w:divsChild>
        <w:div w:id="2071221652">
          <w:marLeft w:val="0"/>
          <w:marRight w:val="0"/>
          <w:marTop w:val="0"/>
          <w:marBottom w:val="0"/>
          <w:divBdr>
            <w:top w:val="none" w:sz="0" w:space="0" w:color="auto"/>
            <w:left w:val="none" w:sz="0" w:space="0" w:color="auto"/>
            <w:bottom w:val="none" w:sz="0" w:space="0" w:color="auto"/>
            <w:right w:val="none" w:sz="0" w:space="0" w:color="auto"/>
          </w:divBdr>
          <w:divsChild>
            <w:div w:id="98843925">
              <w:marLeft w:val="0"/>
              <w:marRight w:val="0"/>
              <w:marTop w:val="0"/>
              <w:marBottom w:val="0"/>
              <w:divBdr>
                <w:top w:val="none" w:sz="0" w:space="0" w:color="auto"/>
                <w:left w:val="none" w:sz="0" w:space="0" w:color="auto"/>
                <w:bottom w:val="none" w:sz="0" w:space="0" w:color="auto"/>
                <w:right w:val="none" w:sz="0" w:space="0" w:color="auto"/>
              </w:divBdr>
              <w:divsChild>
                <w:div w:id="990334147">
                  <w:marLeft w:val="0"/>
                  <w:marRight w:val="0"/>
                  <w:marTop w:val="0"/>
                  <w:marBottom w:val="0"/>
                  <w:divBdr>
                    <w:top w:val="none" w:sz="0" w:space="0" w:color="auto"/>
                    <w:left w:val="none" w:sz="0" w:space="0" w:color="auto"/>
                    <w:bottom w:val="none" w:sz="0" w:space="0" w:color="auto"/>
                    <w:right w:val="none" w:sz="0" w:space="0" w:color="auto"/>
                  </w:divBdr>
                  <w:divsChild>
                    <w:div w:id="1066340952">
                      <w:marLeft w:val="0"/>
                      <w:marRight w:val="0"/>
                      <w:marTop w:val="0"/>
                      <w:marBottom w:val="0"/>
                      <w:divBdr>
                        <w:top w:val="none" w:sz="0" w:space="0" w:color="auto"/>
                        <w:left w:val="none" w:sz="0" w:space="0" w:color="auto"/>
                        <w:bottom w:val="none" w:sz="0" w:space="0" w:color="auto"/>
                        <w:right w:val="none" w:sz="0" w:space="0" w:color="auto"/>
                      </w:divBdr>
                      <w:divsChild>
                        <w:div w:id="740493538">
                          <w:marLeft w:val="0"/>
                          <w:marRight w:val="0"/>
                          <w:marTop w:val="0"/>
                          <w:marBottom w:val="0"/>
                          <w:divBdr>
                            <w:top w:val="none" w:sz="0" w:space="0" w:color="auto"/>
                            <w:left w:val="none" w:sz="0" w:space="0" w:color="auto"/>
                            <w:bottom w:val="none" w:sz="0" w:space="0" w:color="auto"/>
                            <w:right w:val="none" w:sz="0" w:space="0" w:color="auto"/>
                          </w:divBdr>
                          <w:divsChild>
                            <w:div w:id="1038891473">
                              <w:marLeft w:val="0"/>
                              <w:marRight w:val="0"/>
                              <w:marTop w:val="0"/>
                              <w:marBottom w:val="0"/>
                              <w:divBdr>
                                <w:top w:val="single" w:sz="6" w:space="0" w:color="auto"/>
                                <w:left w:val="single" w:sz="6" w:space="0" w:color="auto"/>
                                <w:bottom w:val="single" w:sz="6" w:space="0" w:color="auto"/>
                                <w:right w:val="single" w:sz="6" w:space="0" w:color="auto"/>
                              </w:divBdr>
                              <w:divsChild>
                                <w:div w:id="59135597">
                                  <w:marLeft w:val="0"/>
                                  <w:marRight w:val="0"/>
                                  <w:marTop w:val="0"/>
                                  <w:marBottom w:val="0"/>
                                  <w:divBdr>
                                    <w:top w:val="none" w:sz="0" w:space="0" w:color="auto"/>
                                    <w:left w:val="none" w:sz="0" w:space="0" w:color="auto"/>
                                    <w:bottom w:val="none" w:sz="0" w:space="0" w:color="auto"/>
                                    <w:right w:val="none" w:sz="0" w:space="0" w:color="auto"/>
                                  </w:divBdr>
                                  <w:divsChild>
                                    <w:div w:id="809174463">
                                      <w:marLeft w:val="0"/>
                                      <w:marRight w:val="0"/>
                                      <w:marTop w:val="0"/>
                                      <w:marBottom w:val="0"/>
                                      <w:divBdr>
                                        <w:top w:val="none" w:sz="0" w:space="0" w:color="auto"/>
                                        <w:left w:val="none" w:sz="0" w:space="0" w:color="auto"/>
                                        <w:bottom w:val="none" w:sz="0" w:space="0" w:color="auto"/>
                                        <w:right w:val="none" w:sz="0" w:space="0" w:color="auto"/>
                                      </w:divBdr>
                                      <w:divsChild>
                                        <w:div w:id="1204706825">
                                          <w:marLeft w:val="0"/>
                                          <w:marRight w:val="0"/>
                                          <w:marTop w:val="0"/>
                                          <w:marBottom w:val="0"/>
                                          <w:divBdr>
                                            <w:top w:val="none" w:sz="0" w:space="0" w:color="auto"/>
                                            <w:left w:val="none" w:sz="0" w:space="0" w:color="auto"/>
                                            <w:bottom w:val="none" w:sz="0" w:space="0" w:color="auto"/>
                                            <w:right w:val="none" w:sz="0" w:space="0" w:color="auto"/>
                                          </w:divBdr>
                                          <w:divsChild>
                                            <w:div w:id="616914889">
                                              <w:marLeft w:val="0"/>
                                              <w:marRight w:val="0"/>
                                              <w:marTop w:val="0"/>
                                              <w:marBottom w:val="0"/>
                                              <w:divBdr>
                                                <w:top w:val="none" w:sz="0" w:space="0" w:color="auto"/>
                                                <w:left w:val="none" w:sz="0" w:space="0" w:color="auto"/>
                                                <w:bottom w:val="none" w:sz="0" w:space="0" w:color="auto"/>
                                                <w:right w:val="none" w:sz="0" w:space="0" w:color="auto"/>
                                              </w:divBdr>
                                              <w:divsChild>
                                                <w:div w:id="778334240">
                                                  <w:marLeft w:val="0"/>
                                                  <w:marRight w:val="0"/>
                                                  <w:marTop w:val="0"/>
                                                  <w:marBottom w:val="0"/>
                                                  <w:divBdr>
                                                    <w:top w:val="none" w:sz="0" w:space="0" w:color="auto"/>
                                                    <w:left w:val="none" w:sz="0" w:space="0" w:color="auto"/>
                                                    <w:bottom w:val="none" w:sz="0" w:space="0" w:color="auto"/>
                                                    <w:right w:val="none" w:sz="0" w:space="0" w:color="auto"/>
                                                  </w:divBdr>
                                                  <w:divsChild>
                                                    <w:div w:id="1933127004">
                                                      <w:marLeft w:val="0"/>
                                                      <w:marRight w:val="0"/>
                                                      <w:marTop w:val="0"/>
                                                      <w:marBottom w:val="0"/>
                                                      <w:divBdr>
                                                        <w:top w:val="none" w:sz="0" w:space="0" w:color="auto"/>
                                                        <w:left w:val="none" w:sz="0" w:space="0" w:color="auto"/>
                                                        <w:bottom w:val="none" w:sz="0" w:space="0" w:color="auto"/>
                                                        <w:right w:val="none" w:sz="0" w:space="0" w:color="auto"/>
                                                      </w:divBdr>
                                                      <w:divsChild>
                                                        <w:div w:id="1404914636">
                                                          <w:marLeft w:val="0"/>
                                                          <w:marRight w:val="0"/>
                                                          <w:marTop w:val="0"/>
                                                          <w:marBottom w:val="0"/>
                                                          <w:divBdr>
                                                            <w:top w:val="none" w:sz="0" w:space="0" w:color="auto"/>
                                                            <w:left w:val="none" w:sz="0" w:space="0" w:color="auto"/>
                                                            <w:bottom w:val="none" w:sz="0" w:space="0" w:color="auto"/>
                                                            <w:right w:val="none" w:sz="0" w:space="0" w:color="auto"/>
                                                          </w:divBdr>
                                                          <w:divsChild>
                                                            <w:div w:id="2066488060">
                                                              <w:marLeft w:val="0"/>
                                                              <w:marRight w:val="0"/>
                                                              <w:marTop w:val="0"/>
                                                              <w:marBottom w:val="0"/>
                                                              <w:divBdr>
                                                                <w:top w:val="none" w:sz="0" w:space="0" w:color="auto"/>
                                                                <w:left w:val="none" w:sz="0" w:space="0" w:color="auto"/>
                                                                <w:bottom w:val="none" w:sz="0" w:space="0" w:color="auto"/>
                                                                <w:right w:val="none" w:sz="0" w:space="0" w:color="auto"/>
                                                              </w:divBdr>
                                                              <w:divsChild>
                                                                <w:div w:id="107361787">
                                                                  <w:marLeft w:val="0"/>
                                                                  <w:marRight w:val="0"/>
                                                                  <w:marTop w:val="0"/>
                                                                  <w:marBottom w:val="0"/>
                                                                  <w:divBdr>
                                                                    <w:top w:val="none" w:sz="0" w:space="0" w:color="auto"/>
                                                                    <w:left w:val="none" w:sz="0" w:space="0" w:color="auto"/>
                                                                    <w:bottom w:val="none" w:sz="0" w:space="0" w:color="auto"/>
                                                                    <w:right w:val="none" w:sz="0" w:space="0" w:color="auto"/>
                                                                  </w:divBdr>
                                                                  <w:divsChild>
                                                                    <w:div w:id="1811707305">
                                                                      <w:marLeft w:val="405"/>
                                                                      <w:marRight w:val="0"/>
                                                                      <w:marTop w:val="0"/>
                                                                      <w:marBottom w:val="0"/>
                                                                      <w:divBdr>
                                                                        <w:top w:val="none" w:sz="0" w:space="0" w:color="auto"/>
                                                                        <w:left w:val="none" w:sz="0" w:space="0" w:color="auto"/>
                                                                        <w:bottom w:val="none" w:sz="0" w:space="0" w:color="auto"/>
                                                                        <w:right w:val="none" w:sz="0" w:space="0" w:color="auto"/>
                                                                      </w:divBdr>
                                                                      <w:divsChild>
                                                                        <w:div w:id="99222201">
                                                                          <w:marLeft w:val="0"/>
                                                                          <w:marRight w:val="0"/>
                                                                          <w:marTop w:val="0"/>
                                                                          <w:marBottom w:val="0"/>
                                                                          <w:divBdr>
                                                                            <w:top w:val="none" w:sz="0" w:space="0" w:color="auto"/>
                                                                            <w:left w:val="none" w:sz="0" w:space="0" w:color="auto"/>
                                                                            <w:bottom w:val="none" w:sz="0" w:space="0" w:color="auto"/>
                                                                            <w:right w:val="none" w:sz="0" w:space="0" w:color="auto"/>
                                                                          </w:divBdr>
                                                                          <w:divsChild>
                                                                            <w:div w:id="915475253">
                                                                              <w:marLeft w:val="0"/>
                                                                              <w:marRight w:val="0"/>
                                                                              <w:marTop w:val="0"/>
                                                                              <w:marBottom w:val="0"/>
                                                                              <w:divBdr>
                                                                                <w:top w:val="none" w:sz="0" w:space="0" w:color="auto"/>
                                                                                <w:left w:val="none" w:sz="0" w:space="0" w:color="auto"/>
                                                                                <w:bottom w:val="none" w:sz="0" w:space="0" w:color="auto"/>
                                                                                <w:right w:val="none" w:sz="0" w:space="0" w:color="auto"/>
                                                                              </w:divBdr>
                                                                              <w:divsChild>
                                                                                <w:div w:id="818424716">
                                                                                  <w:marLeft w:val="0"/>
                                                                                  <w:marRight w:val="0"/>
                                                                                  <w:marTop w:val="0"/>
                                                                                  <w:marBottom w:val="0"/>
                                                                                  <w:divBdr>
                                                                                    <w:top w:val="none" w:sz="0" w:space="0" w:color="auto"/>
                                                                                    <w:left w:val="none" w:sz="0" w:space="0" w:color="auto"/>
                                                                                    <w:bottom w:val="none" w:sz="0" w:space="0" w:color="auto"/>
                                                                                    <w:right w:val="none" w:sz="0" w:space="0" w:color="auto"/>
                                                                                  </w:divBdr>
                                                                                  <w:divsChild>
                                                                                    <w:div w:id="1576739136">
                                                                                      <w:marLeft w:val="0"/>
                                                                                      <w:marRight w:val="0"/>
                                                                                      <w:marTop w:val="0"/>
                                                                                      <w:marBottom w:val="0"/>
                                                                                      <w:divBdr>
                                                                                        <w:top w:val="none" w:sz="0" w:space="0" w:color="auto"/>
                                                                                        <w:left w:val="none" w:sz="0" w:space="0" w:color="auto"/>
                                                                                        <w:bottom w:val="none" w:sz="0" w:space="0" w:color="auto"/>
                                                                                        <w:right w:val="none" w:sz="0" w:space="0" w:color="auto"/>
                                                                                      </w:divBdr>
                                                                                      <w:divsChild>
                                                                                        <w:div w:id="983117109">
                                                                                          <w:marLeft w:val="0"/>
                                                                                          <w:marRight w:val="0"/>
                                                                                          <w:marTop w:val="0"/>
                                                                                          <w:marBottom w:val="0"/>
                                                                                          <w:divBdr>
                                                                                            <w:top w:val="none" w:sz="0" w:space="0" w:color="auto"/>
                                                                                            <w:left w:val="none" w:sz="0" w:space="0" w:color="auto"/>
                                                                                            <w:bottom w:val="none" w:sz="0" w:space="0" w:color="auto"/>
                                                                                            <w:right w:val="none" w:sz="0" w:space="0" w:color="auto"/>
                                                                                          </w:divBdr>
                                                                                          <w:divsChild>
                                                                                            <w:div w:id="1141191261">
                                                                                              <w:marLeft w:val="0"/>
                                                                                              <w:marRight w:val="0"/>
                                                                                              <w:marTop w:val="0"/>
                                                                                              <w:marBottom w:val="0"/>
                                                                                              <w:divBdr>
                                                                                                <w:top w:val="none" w:sz="0" w:space="0" w:color="auto"/>
                                                                                                <w:left w:val="none" w:sz="0" w:space="0" w:color="auto"/>
                                                                                                <w:bottom w:val="none" w:sz="0" w:space="0" w:color="auto"/>
                                                                                                <w:right w:val="none" w:sz="0" w:space="0" w:color="auto"/>
                                                                                              </w:divBdr>
                                                                                              <w:divsChild>
                                                                                                <w:div w:id="708410095">
                                                                                                  <w:marLeft w:val="0"/>
                                                                                                  <w:marRight w:val="0"/>
                                                                                                  <w:marTop w:val="15"/>
                                                                                                  <w:marBottom w:val="0"/>
                                                                                                  <w:divBdr>
                                                                                                    <w:top w:val="none" w:sz="0" w:space="0" w:color="auto"/>
                                                                                                    <w:left w:val="none" w:sz="0" w:space="0" w:color="auto"/>
                                                                                                    <w:bottom w:val="single" w:sz="6" w:space="15" w:color="auto"/>
                                                                                                    <w:right w:val="none" w:sz="0" w:space="0" w:color="auto"/>
                                                                                                  </w:divBdr>
                                                                                                  <w:divsChild>
                                                                                                    <w:div w:id="587691374">
                                                                                                      <w:marLeft w:val="0"/>
                                                                                                      <w:marRight w:val="0"/>
                                                                                                      <w:marTop w:val="180"/>
                                                                                                      <w:marBottom w:val="0"/>
                                                                                                      <w:divBdr>
                                                                                                        <w:top w:val="none" w:sz="0" w:space="0" w:color="auto"/>
                                                                                                        <w:left w:val="none" w:sz="0" w:space="0" w:color="auto"/>
                                                                                                        <w:bottom w:val="none" w:sz="0" w:space="0" w:color="auto"/>
                                                                                                        <w:right w:val="none" w:sz="0" w:space="0" w:color="auto"/>
                                                                                                      </w:divBdr>
                                                                                                      <w:divsChild>
                                                                                                        <w:div w:id="481237255">
                                                                                                          <w:marLeft w:val="0"/>
                                                                                                          <w:marRight w:val="0"/>
                                                                                                          <w:marTop w:val="0"/>
                                                                                                          <w:marBottom w:val="0"/>
                                                                                                          <w:divBdr>
                                                                                                            <w:top w:val="none" w:sz="0" w:space="0" w:color="auto"/>
                                                                                                            <w:left w:val="none" w:sz="0" w:space="0" w:color="auto"/>
                                                                                                            <w:bottom w:val="none" w:sz="0" w:space="0" w:color="auto"/>
                                                                                                            <w:right w:val="none" w:sz="0" w:space="0" w:color="auto"/>
                                                                                                          </w:divBdr>
                                                                                                          <w:divsChild>
                                                                                                            <w:div w:id="1841120775">
                                                                                                              <w:marLeft w:val="0"/>
                                                                                                              <w:marRight w:val="0"/>
                                                                                                              <w:marTop w:val="0"/>
                                                                                                              <w:marBottom w:val="0"/>
                                                                                                              <w:divBdr>
                                                                                                                <w:top w:val="none" w:sz="0" w:space="0" w:color="auto"/>
                                                                                                                <w:left w:val="none" w:sz="0" w:space="0" w:color="auto"/>
                                                                                                                <w:bottom w:val="none" w:sz="0" w:space="0" w:color="auto"/>
                                                                                                                <w:right w:val="none" w:sz="0" w:space="0" w:color="auto"/>
                                                                                                              </w:divBdr>
                                                                                                              <w:divsChild>
                                                                                                                <w:div w:id="1107038385">
                                                                                                                  <w:marLeft w:val="0"/>
                                                                                                                  <w:marRight w:val="0"/>
                                                                                                                  <w:marTop w:val="30"/>
                                                                                                                  <w:marBottom w:val="0"/>
                                                                                                                  <w:divBdr>
                                                                                                                    <w:top w:val="none" w:sz="0" w:space="0" w:color="auto"/>
                                                                                                                    <w:left w:val="none" w:sz="0" w:space="0" w:color="auto"/>
                                                                                                                    <w:bottom w:val="none" w:sz="0" w:space="0" w:color="auto"/>
                                                                                                                    <w:right w:val="none" w:sz="0" w:space="0" w:color="auto"/>
                                                                                                                  </w:divBdr>
                                                                                                                  <w:divsChild>
                                                                                                                    <w:div w:id="163475259">
                                                                                                                      <w:marLeft w:val="0"/>
                                                                                                                      <w:marRight w:val="0"/>
                                                                                                                      <w:marTop w:val="0"/>
                                                                                                                      <w:marBottom w:val="0"/>
                                                                                                                      <w:divBdr>
                                                                                                                        <w:top w:val="none" w:sz="0" w:space="0" w:color="auto"/>
                                                                                                                        <w:left w:val="none" w:sz="0" w:space="0" w:color="auto"/>
                                                                                                                        <w:bottom w:val="none" w:sz="0" w:space="0" w:color="auto"/>
                                                                                                                        <w:right w:val="none" w:sz="0" w:space="0" w:color="auto"/>
                                                                                                                      </w:divBdr>
                                                                                                                      <w:divsChild>
                                                                                                                        <w:div w:id="1312103883">
                                                                                                                          <w:marLeft w:val="0"/>
                                                                                                                          <w:marRight w:val="0"/>
                                                                                                                          <w:marTop w:val="0"/>
                                                                                                                          <w:marBottom w:val="0"/>
                                                                                                                          <w:divBdr>
                                                                                                                            <w:top w:val="none" w:sz="0" w:space="0" w:color="auto"/>
                                                                                                                            <w:left w:val="none" w:sz="0" w:space="0" w:color="auto"/>
                                                                                                                            <w:bottom w:val="none" w:sz="0" w:space="0" w:color="auto"/>
                                                                                                                            <w:right w:val="none" w:sz="0" w:space="0" w:color="auto"/>
                                                                                                                          </w:divBdr>
                                                                                                                          <w:divsChild>
                                                                                                                            <w:div w:id="4354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896805">
      <w:bodyDiv w:val="1"/>
      <w:marLeft w:val="0"/>
      <w:marRight w:val="0"/>
      <w:marTop w:val="0"/>
      <w:marBottom w:val="0"/>
      <w:divBdr>
        <w:top w:val="none" w:sz="0" w:space="0" w:color="auto"/>
        <w:left w:val="none" w:sz="0" w:space="0" w:color="auto"/>
        <w:bottom w:val="none" w:sz="0" w:space="0" w:color="auto"/>
        <w:right w:val="none" w:sz="0" w:space="0" w:color="auto"/>
      </w:divBdr>
      <w:divsChild>
        <w:div w:id="1195189286">
          <w:marLeft w:val="0"/>
          <w:marRight w:val="0"/>
          <w:marTop w:val="0"/>
          <w:marBottom w:val="0"/>
          <w:divBdr>
            <w:top w:val="none" w:sz="0" w:space="0" w:color="auto"/>
            <w:left w:val="none" w:sz="0" w:space="0" w:color="auto"/>
            <w:bottom w:val="none" w:sz="0" w:space="0" w:color="auto"/>
            <w:right w:val="none" w:sz="0" w:space="0" w:color="auto"/>
          </w:divBdr>
          <w:divsChild>
            <w:div w:id="56709855">
              <w:marLeft w:val="0"/>
              <w:marRight w:val="0"/>
              <w:marTop w:val="0"/>
              <w:marBottom w:val="0"/>
              <w:divBdr>
                <w:top w:val="none" w:sz="0" w:space="0" w:color="auto"/>
                <w:left w:val="none" w:sz="0" w:space="0" w:color="auto"/>
                <w:bottom w:val="none" w:sz="0" w:space="0" w:color="auto"/>
                <w:right w:val="none" w:sz="0" w:space="0" w:color="auto"/>
              </w:divBdr>
              <w:divsChild>
                <w:div w:id="1886678244">
                  <w:marLeft w:val="0"/>
                  <w:marRight w:val="0"/>
                  <w:marTop w:val="0"/>
                  <w:marBottom w:val="0"/>
                  <w:divBdr>
                    <w:top w:val="none" w:sz="0" w:space="0" w:color="auto"/>
                    <w:left w:val="none" w:sz="0" w:space="0" w:color="auto"/>
                    <w:bottom w:val="none" w:sz="0" w:space="0" w:color="auto"/>
                    <w:right w:val="none" w:sz="0" w:space="0" w:color="auto"/>
                  </w:divBdr>
                  <w:divsChild>
                    <w:div w:id="1936598482">
                      <w:marLeft w:val="0"/>
                      <w:marRight w:val="0"/>
                      <w:marTop w:val="0"/>
                      <w:marBottom w:val="0"/>
                      <w:divBdr>
                        <w:top w:val="none" w:sz="0" w:space="0" w:color="auto"/>
                        <w:left w:val="none" w:sz="0" w:space="0" w:color="auto"/>
                        <w:bottom w:val="none" w:sz="0" w:space="0" w:color="auto"/>
                        <w:right w:val="none" w:sz="0" w:space="0" w:color="auto"/>
                      </w:divBdr>
                      <w:divsChild>
                        <w:div w:id="739982640">
                          <w:marLeft w:val="0"/>
                          <w:marRight w:val="0"/>
                          <w:marTop w:val="0"/>
                          <w:marBottom w:val="0"/>
                          <w:divBdr>
                            <w:top w:val="none" w:sz="0" w:space="0" w:color="auto"/>
                            <w:left w:val="none" w:sz="0" w:space="0" w:color="auto"/>
                            <w:bottom w:val="none" w:sz="0" w:space="0" w:color="auto"/>
                            <w:right w:val="none" w:sz="0" w:space="0" w:color="auto"/>
                          </w:divBdr>
                          <w:divsChild>
                            <w:div w:id="1892039288">
                              <w:marLeft w:val="0"/>
                              <w:marRight w:val="0"/>
                              <w:marTop w:val="0"/>
                              <w:marBottom w:val="0"/>
                              <w:divBdr>
                                <w:top w:val="none" w:sz="0" w:space="0" w:color="auto"/>
                                <w:left w:val="none" w:sz="0" w:space="0" w:color="auto"/>
                                <w:bottom w:val="none" w:sz="0" w:space="0" w:color="auto"/>
                                <w:right w:val="none" w:sz="0" w:space="0" w:color="auto"/>
                              </w:divBdr>
                              <w:divsChild>
                                <w:div w:id="960305133">
                                  <w:marLeft w:val="0"/>
                                  <w:marRight w:val="0"/>
                                  <w:marTop w:val="0"/>
                                  <w:marBottom w:val="0"/>
                                  <w:divBdr>
                                    <w:top w:val="none" w:sz="0" w:space="0" w:color="auto"/>
                                    <w:left w:val="none" w:sz="0" w:space="0" w:color="auto"/>
                                    <w:bottom w:val="none" w:sz="0" w:space="0" w:color="auto"/>
                                    <w:right w:val="none" w:sz="0" w:space="0" w:color="auto"/>
                                  </w:divBdr>
                                  <w:divsChild>
                                    <w:div w:id="425734342">
                                      <w:marLeft w:val="0"/>
                                      <w:marRight w:val="0"/>
                                      <w:marTop w:val="0"/>
                                      <w:marBottom w:val="0"/>
                                      <w:divBdr>
                                        <w:top w:val="none" w:sz="0" w:space="0" w:color="auto"/>
                                        <w:left w:val="none" w:sz="0" w:space="0" w:color="auto"/>
                                        <w:bottom w:val="none" w:sz="0" w:space="0" w:color="auto"/>
                                        <w:right w:val="none" w:sz="0" w:space="0" w:color="auto"/>
                                      </w:divBdr>
                                      <w:divsChild>
                                        <w:div w:id="302009256">
                                          <w:marLeft w:val="0"/>
                                          <w:marRight w:val="0"/>
                                          <w:marTop w:val="0"/>
                                          <w:marBottom w:val="0"/>
                                          <w:divBdr>
                                            <w:top w:val="none" w:sz="0" w:space="0" w:color="auto"/>
                                            <w:left w:val="none" w:sz="0" w:space="0" w:color="auto"/>
                                            <w:bottom w:val="none" w:sz="0" w:space="0" w:color="auto"/>
                                            <w:right w:val="none" w:sz="0" w:space="0" w:color="auto"/>
                                          </w:divBdr>
                                          <w:divsChild>
                                            <w:div w:id="1207257454">
                                              <w:marLeft w:val="0"/>
                                              <w:marRight w:val="0"/>
                                              <w:marTop w:val="0"/>
                                              <w:marBottom w:val="0"/>
                                              <w:divBdr>
                                                <w:top w:val="none" w:sz="0" w:space="0" w:color="auto"/>
                                                <w:left w:val="none" w:sz="0" w:space="0" w:color="auto"/>
                                                <w:bottom w:val="none" w:sz="0" w:space="0" w:color="auto"/>
                                                <w:right w:val="none" w:sz="0" w:space="0" w:color="auto"/>
                                              </w:divBdr>
                                              <w:divsChild>
                                                <w:div w:id="999190347">
                                                  <w:marLeft w:val="0"/>
                                                  <w:marRight w:val="0"/>
                                                  <w:marTop w:val="0"/>
                                                  <w:marBottom w:val="0"/>
                                                  <w:divBdr>
                                                    <w:top w:val="single" w:sz="12" w:space="2" w:color="FFFFCC"/>
                                                    <w:left w:val="single" w:sz="12" w:space="2" w:color="FFFFCC"/>
                                                    <w:bottom w:val="single" w:sz="12" w:space="2" w:color="FFFFCC"/>
                                                    <w:right w:val="single" w:sz="12" w:space="0" w:color="FFFFCC"/>
                                                  </w:divBdr>
                                                  <w:divsChild>
                                                    <w:div w:id="1424032549">
                                                      <w:marLeft w:val="0"/>
                                                      <w:marRight w:val="0"/>
                                                      <w:marTop w:val="0"/>
                                                      <w:marBottom w:val="0"/>
                                                      <w:divBdr>
                                                        <w:top w:val="none" w:sz="0" w:space="0" w:color="auto"/>
                                                        <w:left w:val="none" w:sz="0" w:space="0" w:color="auto"/>
                                                        <w:bottom w:val="none" w:sz="0" w:space="0" w:color="auto"/>
                                                        <w:right w:val="none" w:sz="0" w:space="0" w:color="auto"/>
                                                      </w:divBdr>
                                                      <w:divsChild>
                                                        <w:div w:id="791899996">
                                                          <w:marLeft w:val="0"/>
                                                          <w:marRight w:val="0"/>
                                                          <w:marTop w:val="0"/>
                                                          <w:marBottom w:val="0"/>
                                                          <w:divBdr>
                                                            <w:top w:val="none" w:sz="0" w:space="0" w:color="auto"/>
                                                            <w:left w:val="none" w:sz="0" w:space="0" w:color="auto"/>
                                                            <w:bottom w:val="none" w:sz="0" w:space="0" w:color="auto"/>
                                                            <w:right w:val="none" w:sz="0" w:space="0" w:color="auto"/>
                                                          </w:divBdr>
                                                          <w:divsChild>
                                                            <w:div w:id="1153374164">
                                                              <w:marLeft w:val="0"/>
                                                              <w:marRight w:val="0"/>
                                                              <w:marTop w:val="0"/>
                                                              <w:marBottom w:val="0"/>
                                                              <w:divBdr>
                                                                <w:top w:val="none" w:sz="0" w:space="0" w:color="auto"/>
                                                                <w:left w:val="none" w:sz="0" w:space="0" w:color="auto"/>
                                                                <w:bottom w:val="none" w:sz="0" w:space="0" w:color="auto"/>
                                                                <w:right w:val="none" w:sz="0" w:space="0" w:color="auto"/>
                                                              </w:divBdr>
                                                              <w:divsChild>
                                                                <w:div w:id="845443615">
                                                                  <w:marLeft w:val="0"/>
                                                                  <w:marRight w:val="0"/>
                                                                  <w:marTop w:val="0"/>
                                                                  <w:marBottom w:val="0"/>
                                                                  <w:divBdr>
                                                                    <w:top w:val="none" w:sz="0" w:space="0" w:color="auto"/>
                                                                    <w:left w:val="none" w:sz="0" w:space="0" w:color="auto"/>
                                                                    <w:bottom w:val="none" w:sz="0" w:space="0" w:color="auto"/>
                                                                    <w:right w:val="none" w:sz="0" w:space="0" w:color="auto"/>
                                                                  </w:divBdr>
                                                                  <w:divsChild>
                                                                    <w:div w:id="830756237">
                                                                      <w:marLeft w:val="0"/>
                                                                      <w:marRight w:val="0"/>
                                                                      <w:marTop w:val="0"/>
                                                                      <w:marBottom w:val="0"/>
                                                                      <w:divBdr>
                                                                        <w:top w:val="none" w:sz="0" w:space="0" w:color="auto"/>
                                                                        <w:left w:val="none" w:sz="0" w:space="0" w:color="auto"/>
                                                                        <w:bottom w:val="none" w:sz="0" w:space="0" w:color="auto"/>
                                                                        <w:right w:val="none" w:sz="0" w:space="0" w:color="auto"/>
                                                                      </w:divBdr>
                                                                      <w:divsChild>
                                                                        <w:div w:id="1765759554">
                                                                          <w:marLeft w:val="0"/>
                                                                          <w:marRight w:val="0"/>
                                                                          <w:marTop w:val="0"/>
                                                                          <w:marBottom w:val="0"/>
                                                                          <w:divBdr>
                                                                            <w:top w:val="none" w:sz="0" w:space="0" w:color="auto"/>
                                                                            <w:left w:val="none" w:sz="0" w:space="0" w:color="auto"/>
                                                                            <w:bottom w:val="none" w:sz="0" w:space="0" w:color="auto"/>
                                                                            <w:right w:val="none" w:sz="0" w:space="0" w:color="auto"/>
                                                                          </w:divBdr>
                                                                          <w:divsChild>
                                                                            <w:div w:id="195389613">
                                                                              <w:marLeft w:val="0"/>
                                                                              <w:marRight w:val="0"/>
                                                                              <w:marTop w:val="0"/>
                                                                              <w:marBottom w:val="0"/>
                                                                              <w:divBdr>
                                                                                <w:top w:val="none" w:sz="0" w:space="0" w:color="auto"/>
                                                                                <w:left w:val="none" w:sz="0" w:space="0" w:color="auto"/>
                                                                                <w:bottom w:val="none" w:sz="0" w:space="0" w:color="auto"/>
                                                                                <w:right w:val="none" w:sz="0" w:space="0" w:color="auto"/>
                                                                              </w:divBdr>
                                                                              <w:divsChild>
                                                                                <w:div w:id="1458256603">
                                                                                  <w:marLeft w:val="0"/>
                                                                                  <w:marRight w:val="0"/>
                                                                                  <w:marTop w:val="0"/>
                                                                                  <w:marBottom w:val="0"/>
                                                                                  <w:divBdr>
                                                                                    <w:top w:val="none" w:sz="0" w:space="0" w:color="auto"/>
                                                                                    <w:left w:val="none" w:sz="0" w:space="0" w:color="auto"/>
                                                                                    <w:bottom w:val="none" w:sz="0" w:space="0" w:color="auto"/>
                                                                                    <w:right w:val="none" w:sz="0" w:space="0" w:color="auto"/>
                                                                                  </w:divBdr>
                                                                                  <w:divsChild>
                                                                                    <w:div w:id="980034591">
                                                                                      <w:marLeft w:val="0"/>
                                                                                      <w:marRight w:val="0"/>
                                                                                      <w:marTop w:val="0"/>
                                                                                      <w:marBottom w:val="0"/>
                                                                                      <w:divBdr>
                                                                                        <w:top w:val="none" w:sz="0" w:space="0" w:color="auto"/>
                                                                                        <w:left w:val="none" w:sz="0" w:space="0" w:color="auto"/>
                                                                                        <w:bottom w:val="none" w:sz="0" w:space="0" w:color="auto"/>
                                                                                        <w:right w:val="none" w:sz="0" w:space="0" w:color="auto"/>
                                                                                      </w:divBdr>
                                                                                      <w:divsChild>
                                                                                        <w:div w:id="2064673571">
                                                                                          <w:marLeft w:val="0"/>
                                                                                          <w:marRight w:val="0"/>
                                                                                          <w:marTop w:val="0"/>
                                                                                          <w:marBottom w:val="0"/>
                                                                                          <w:divBdr>
                                                                                            <w:top w:val="none" w:sz="0" w:space="0" w:color="auto"/>
                                                                                            <w:left w:val="none" w:sz="0" w:space="0" w:color="auto"/>
                                                                                            <w:bottom w:val="none" w:sz="0" w:space="0" w:color="auto"/>
                                                                                            <w:right w:val="none" w:sz="0" w:space="0" w:color="auto"/>
                                                                                          </w:divBdr>
                                                                                          <w:divsChild>
                                                                                            <w:div w:id="1092816109">
                                                                                              <w:marLeft w:val="0"/>
                                                                                              <w:marRight w:val="120"/>
                                                                                              <w:marTop w:val="0"/>
                                                                                              <w:marBottom w:val="150"/>
                                                                                              <w:divBdr>
                                                                                                <w:top w:val="single" w:sz="2" w:space="0" w:color="EFEFEF"/>
                                                                                                <w:left w:val="single" w:sz="6" w:space="0" w:color="EFEFEF"/>
                                                                                                <w:bottom w:val="single" w:sz="6" w:space="0" w:color="E2E2E2"/>
                                                                                                <w:right w:val="single" w:sz="6" w:space="0" w:color="EFEFEF"/>
                                                                                              </w:divBdr>
                                                                                              <w:divsChild>
                                                                                                <w:div w:id="402026258">
                                                                                                  <w:marLeft w:val="0"/>
                                                                                                  <w:marRight w:val="0"/>
                                                                                                  <w:marTop w:val="0"/>
                                                                                                  <w:marBottom w:val="0"/>
                                                                                                  <w:divBdr>
                                                                                                    <w:top w:val="none" w:sz="0" w:space="0" w:color="auto"/>
                                                                                                    <w:left w:val="none" w:sz="0" w:space="0" w:color="auto"/>
                                                                                                    <w:bottom w:val="none" w:sz="0" w:space="0" w:color="auto"/>
                                                                                                    <w:right w:val="none" w:sz="0" w:space="0" w:color="auto"/>
                                                                                                  </w:divBdr>
                                                                                                  <w:divsChild>
                                                                                                    <w:div w:id="1092971862">
                                                                                                      <w:marLeft w:val="0"/>
                                                                                                      <w:marRight w:val="0"/>
                                                                                                      <w:marTop w:val="0"/>
                                                                                                      <w:marBottom w:val="0"/>
                                                                                                      <w:divBdr>
                                                                                                        <w:top w:val="none" w:sz="0" w:space="0" w:color="auto"/>
                                                                                                        <w:left w:val="none" w:sz="0" w:space="0" w:color="auto"/>
                                                                                                        <w:bottom w:val="none" w:sz="0" w:space="0" w:color="auto"/>
                                                                                                        <w:right w:val="none" w:sz="0" w:space="0" w:color="auto"/>
                                                                                                      </w:divBdr>
                                                                                                      <w:divsChild>
                                                                                                        <w:div w:id="187257053">
                                                                                                          <w:marLeft w:val="0"/>
                                                                                                          <w:marRight w:val="0"/>
                                                                                                          <w:marTop w:val="0"/>
                                                                                                          <w:marBottom w:val="0"/>
                                                                                                          <w:divBdr>
                                                                                                            <w:top w:val="none" w:sz="0" w:space="0" w:color="auto"/>
                                                                                                            <w:left w:val="none" w:sz="0" w:space="0" w:color="auto"/>
                                                                                                            <w:bottom w:val="none" w:sz="0" w:space="0" w:color="auto"/>
                                                                                                            <w:right w:val="none" w:sz="0" w:space="0" w:color="auto"/>
                                                                                                          </w:divBdr>
                                                                                                          <w:divsChild>
                                                                                                            <w:div w:id="1591354227">
                                                                                                              <w:marLeft w:val="0"/>
                                                                                                              <w:marRight w:val="0"/>
                                                                                                              <w:marTop w:val="0"/>
                                                                                                              <w:marBottom w:val="0"/>
                                                                                                              <w:divBdr>
                                                                                                                <w:top w:val="none" w:sz="0" w:space="0" w:color="auto"/>
                                                                                                                <w:left w:val="none" w:sz="0" w:space="0" w:color="auto"/>
                                                                                                                <w:bottom w:val="none" w:sz="0" w:space="0" w:color="auto"/>
                                                                                                                <w:right w:val="none" w:sz="0" w:space="0" w:color="auto"/>
                                                                                                              </w:divBdr>
                                                                                                              <w:divsChild>
                                                                                                                <w:div w:id="169503493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79301801">
                                                                                                                      <w:marLeft w:val="225"/>
                                                                                                                      <w:marRight w:val="225"/>
                                                                                                                      <w:marTop w:val="75"/>
                                                                                                                      <w:marBottom w:val="75"/>
                                                                                                                      <w:divBdr>
                                                                                                                        <w:top w:val="none" w:sz="0" w:space="0" w:color="auto"/>
                                                                                                                        <w:left w:val="none" w:sz="0" w:space="0" w:color="auto"/>
                                                                                                                        <w:bottom w:val="none" w:sz="0" w:space="0" w:color="auto"/>
                                                                                                                        <w:right w:val="none" w:sz="0" w:space="0" w:color="auto"/>
                                                                                                                      </w:divBdr>
                                                                                                                      <w:divsChild>
                                                                                                                        <w:div w:id="2029944442">
                                                                                                                          <w:marLeft w:val="0"/>
                                                                                                                          <w:marRight w:val="0"/>
                                                                                                                          <w:marTop w:val="0"/>
                                                                                                                          <w:marBottom w:val="0"/>
                                                                                                                          <w:divBdr>
                                                                                                                            <w:top w:val="single" w:sz="6" w:space="0" w:color="auto"/>
                                                                                                                            <w:left w:val="single" w:sz="6" w:space="0" w:color="auto"/>
                                                                                                                            <w:bottom w:val="single" w:sz="6" w:space="0" w:color="auto"/>
                                                                                                                            <w:right w:val="single" w:sz="6" w:space="0" w:color="auto"/>
                                                                                                                          </w:divBdr>
                                                                                                                          <w:divsChild>
                                                                                                                            <w:div w:id="1773090433">
                                                                                                                              <w:marLeft w:val="0"/>
                                                                                                                              <w:marRight w:val="0"/>
                                                                                                                              <w:marTop w:val="0"/>
                                                                                                                              <w:marBottom w:val="0"/>
                                                                                                                              <w:divBdr>
                                                                                                                                <w:top w:val="none" w:sz="0" w:space="0" w:color="auto"/>
                                                                                                                                <w:left w:val="none" w:sz="0" w:space="0" w:color="auto"/>
                                                                                                                                <w:bottom w:val="none" w:sz="0" w:space="0" w:color="auto"/>
                                                                                                                                <w:right w:val="none" w:sz="0" w:space="0" w:color="auto"/>
                                                                                                                              </w:divBdr>
                                                                                                                              <w:divsChild>
                                                                                                                                <w:div w:id="20788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954328">
      <w:bodyDiv w:val="1"/>
      <w:marLeft w:val="0"/>
      <w:marRight w:val="0"/>
      <w:marTop w:val="0"/>
      <w:marBottom w:val="0"/>
      <w:divBdr>
        <w:top w:val="none" w:sz="0" w:space="0" w:color="auto"/>
        <w:left w:val="none" w:sz="0" w:space="0" w:color="auto"/>
        <w:bottom w:val="none" w:sz="0" w:space="0" w:color="auto"/>
        <w:right w:val="none" w:sz="0" w:space="0" w:color="auto"/>
      </w:divBdr>
    </w:div>
    <w:div w:id="187361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8D637-B200-4DD7-A5BF-AFE745C02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Redmond</dc:creator>
  <cp:lastModifiedBy>Windows User</cp:lastModifiedBy>
  <cp:revision>8</cp:revision>
  <cp:lastPrinted>2017-06-06T09:10:00Z</cp:lastPrinted>
  <dcterms:created xsi:type="dcterms:W3CDTF">2017-06-06T09:11:00Z</dcterms:created>
  <dcterms:modified xsi:type="dcterms:W3CDTF">2017-06-20T09:40:00Z</dcterms:modified>
</cp:coreProperties>
</file>