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>Held at the</w:t>
      </w:r>
      <w:r w:rsidR="00D10D5E">
        <w:t xml:space="preserve"> Roma Pony Club</w:t>
      </w:r>
      <w:r w:rsidR="00DC61BF">
        <w:t xml:space="preserve"> </w:t>
      </w:r>
      <w:r w:rsidR="001B4D03">
        <w:t>on the</w:t>
      </w:r>
      <w:r w:rsidR="00D10D5E">
        <w:t xml:space="preserve"> </w:t>
      </w:r>
      <w:r w:rsidR="00196F88">
        <w:t xml:space="preserve">15 </w:t>
      </w:r>
      <w:r w:rsidR="004431EA">
        <w:t>April</w:t>
      </w:r>
      <w:r w:rsidR="00E819C0">
        <w:t xml:space="preserve"> </w:t>
      </w:r>
      <w:r w:rsidR="00DC61BF">
        <w:t>2018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B5543E">
        <w:t>12.10pm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proofErr w:type="spellStart"/>
      <w:r w:rsidR="00B5543E">
        <w:t>Rebbeca</w:t>
      </w:r>
      <w:proofErr w:type="spellEnd"/>
      <w:r w:rsidR="00B5543E">
        <w:t xml:space="preserve"> Green, Scott Jackson, Jane Green, </w:t>
      </w:r>
      <w:proofErr w:type="spellStart"/>
      <w:r w:rsidR="00B5543E">
        <w:t>Antonette</w:t>
      </w:r>
      <w:proofErr w:type="spellEnd"/>
      <w:r w:rsidR="00B5543E">
        <w:t xml:space="preserve"> Anderson, </w:t>
      </w:r>
      <w:proofErr w:type="spellStart"/>
      <w:r w:rsidR="00B5543E">
        <w:t>Liv</w:t>
      </w:r>
      <w:proofErr w:type="spellEnd"/>
      <w:r w:rsidR="00B5543E">
        <w:t xml:space="preserve"> Warner, Sarah Holt, Andrew Anderson, </w:t>
      </w:r>
      <w:proofErr w:type="spellStart"/>
      <w:r w:rsidR="00B5543E">
        <w:t>Trudi</w:t>
      </w:r>
      <w:proofErr w:type="spellEnd"/>
      <w:r w:rsidR="00B5543E">
        <w:t xml:space="preserve"> Anderson, </w:t>
      </w:r>
      <w:proofErr w:type="spellStart"/>
      <w:r w:rsidR="00B5543E">
        <w:t>Maree</w:t>
      </w:r>
      <w:proofErr w:type="spellEnd"/>
      <w:r w:rsidR="00B5543E">
        <w:t xml:space="preserve"> Anderson, Brooke </w:t>
      </w:r>
      <w:proofErr w:type="spellStart"/>
      <w:r w:rsidR="00B5543E">
        <w:t>Noud</w:t>
      </w:r>
      <w:proofErr w:type="spellEnd"/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B5543E">
        <w:t xml:space="preserve">Michelle Jackson, Polly </w:t>
      </w:r>
      <w:proofErr w:type="spellStart"/>
      <w:r w:rsidR="00B5543E">
        <w:t>Benfer</w:t>
      </w:r>
      <w:proofErr w:type="spellEnd"/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B5543E">
        <w:rPr>
          <w:b/>
        </w:rPr>
        <w:t xml:space="preserve"> </w:t>
      </w:r>
      <w:r w:rsidR="00B5543E" w:rsidRPr="00B5543E">
        <w:t>Sarah</w:t>
      </w:r>
      <w:r w:rsidR="00B5543E"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EF1305">
        <w:t xml:space="preserve"> </w:t>
      </w:r>
      <w:r w:rsidR="00B5543E">
        <w:t>Scott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9B4E7F" w:rsidRDefault="009B4E7F" w:rsidP="00C4325E">
      <w:pPr>
        <w:pStyle w:val="ListParagraph"/>
        <w:numPr>
          <w:ilvl w:val="0"/>
          <w:numId w:val="8"/>
        </w:numPr>
        <w:spacing w:after="0" w:line="240" w:lineRule="auto"/>
      </w:pPr>
      <w:r>
        <w:t>States –</w:t>
      </w:r>
      <w:r w:rsidR="00616AAF">
        <w:t>Things still to be finalised include: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Grants for Drought areas – </w:t>
      </w:r>
      <w:r w:rsidR="00120DC8">
        <w:t>$6920 to be rebated to zones</w:t>
      </w:r>
      <w:r w:rsidR="000653DF">
        <w:t xml:space="preserve"> and acquitted</w:t>
      </w:r>
      <w:r w:rsidR="00B5543E">
        <w:t xml:space="preserve">  -DONE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Bonds – </w:t>
      </w:r>
      <w:r w:rsidR="00120DC8">
        <w:t>Discussed the state of some stables but decided to return bonds but send note and photos to those considered less than acceptable</w:t>
      </w:r>
      <w:r w:rsidR="00B5543E">
        <w:t xml:space="preserve"> - DONE</w:t>
      </w:r>
    </w:p>
    <w:p w:rsidR="00EF1305" w:rsidRDefault="000C1DA3" w:rsidP="000C1DA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Jumps - </w:t>
      </w:r>
      <w:r w:rsidR="00EF1305">
        <w:rPr>
          <w:rFonts w:cstheme="minorHAnsi"/>
        </w:rPr>
        <w:t>Scott to provide Sarah with cos</w:t>
      </w:r>
      <w:r w:rsidR="00B5543E">
        <w:rPr>
          <w:rFonts w:cstheme="minorHAnsi"/>
        </w:rPr>
        <w:t>t of transport to be reimbursed - $300 Scott to send Sarah copy of bank statement</w:t>
      </w:r>
    </w:p>
    <w:p w:rsidR="00CE312E" w:rsidRPr="000C1DA3" w:rsidRDefault="00CE312E" w:rsidP="000C1DA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C1DA3">
        <w:rPr>
          <w:rFonts w:cstheme="minorHAnsi"/>
        </w:rPr>
        <w:t xml:space="preserve">Claire to get pricing </w:t>
      </w:r>
      <w:r w:rsidR="000653DF" w:rsidRPr="000C1DA3">
        <w:rPr>
          <w:rFonts w:cstheme="minorHAnsi"/>
        </w:rPr>
        <w:t xml:space="preserve">for purchase of </w:t>
      </w:r>
      <w:r w:rsidRPr="000C1DA3">
        <w:rPr>
          <w:rFonts w:cstheme="minorHAnsi"/>
        </w:rPr>
        <w:t>plastic water jump</w:t>
      </w:r>
      <w:r w:rsidR="00120DC8" w:rsidRPr="000C1DA3">
        <w:rPr>
          <w:rFonts w:cstheme="minorHAnsi"/>
        </w:rPr>
        <w:t xml:space="preserve"> </w:t>
      </w:r>
      <w:r w:rsidR="00B5543E">
        <w:rPr>
          <w:rFonts w:cstheme="minorHAnsi"/>
        </w:rPr>
        <w:t>– still coming</w:t>
      </w:r>
    </w:p>
    <w:p w:rsidR="004431EA" w:rsidRDefault="000C1DA3" w:rsidP="00CE31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Jump Club</w:t>
      </w:r>
      <w:r w:rsidR="000653DF">
        <w:rPr>
          <w:rFonts w:cstheme="minorHAnsi"/>
        </w:rPr>
        <w:t xml:space="preserve"> - to be run under the show society and utilising RPC grounds </w:t>
      </w:r>
    </w:p>
    <w:p w:rsidR="00CE312E" w:rsidRDefault="00CE312E" w:rsidP="004431EA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speak to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and establish dates to populate our RPC calendar for 2018.  </w:t>
      </w:r>
    </w:p>
    <w:p w:rsidR="004431EA" w:rsidRPr="00B5543E" w:rsidRDefault="004431EA" w:rsidP="00B5543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Play Equipment </w:t>
      </w:r>
    </w:p>
    <w:p w:rsidR="00120DC8" w:rsidRPr="004431EA" w:rsidRDefault="000653DF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4431EA">
        <w:rPr>
          <w:rFonts w:cstheme="minorHAnsi"/>
        </w:rPr>
        <w:t xml:space="preserve">Purchasing swing set from </w:t>
      </w:r>
      <w:proofErr w:type="spellStart"/>
      <w:r w:rsidRPr="004431EA">
        <w:rPr>
          <w:rFonts w:cstheme="minorHAnsi"/>
        </w:rPr>
        <w:t>Bunnings</w:t>
      </w:r>
      <w:proofErr w:type="spellEnd"/>
      <w:r w:rsidR="00EF1305" w:rsidRPr="004431EA">
        <w:rPr>
          <w:rFonts w:cstheme="minorHAnsi"/>
        </w:rPr>
        <w:t xml:space="preserve"> $195</w:t>
      </w:r>
      <w:r w:rsidRPr="004431EA">
        <w:rPr>
          <w:rFonts w:cstheme="minorHAnsi"/>
        </w:rPr>
        <w:t xml:space="preserve"> – Jane to arrange</w:t>
      </w:r>
      <w:r w:rsidR="00120DC8" w:rsidRPr="004431EA">
        <w:rPr>
          <w:rFonts w:cstheme="minorHAnsi"/>
        </w:rPr>
        <w:t xml:space="preserve"> </w:t>
      </w:r>
    </w:p>
    <w:p w:rsidR="00CE312E" w:rsidRPr="004431EA" w:rsidRDefault="00CE312E" w:rsidP="004431E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Showjumping/ Jumping Equitation Competition 1</w:t>
      </w:r>
      <w:r w:rsidR="001B4D03">
        <w:rPr>
          <w:rFonts w:cstheme="minorHAnsi"/>
        </w:rPr>
        <w:t>0/11</w:t>
      </w:r>
      <w:r w:rsidR="00EF1305">
        <w:rPr>
          <w:rFonts w:cstheme="minorHAnsi"/>
        </w:rPr>
        <w:t xml:space="preserve"> February</w:t>
      </w:r>
    </w:p>
    <w:p w:rsidR="00EF1305" w:rsidRDefault="00EF1305" w:rsidP="00CB424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Scott to draft response letter to Jan </w:t>
      </w:r>
      <w:proofErr w:type="spellStart"/>
      <w:r>
        <w:rPr>
          <w:rFonts w:cstheme="minorHAnsi"/>
        </w:rPr>
        <w:t>Morland</w:t>
      </w:r>
      <w:proofErr w:type="spellEnd"/>
      <w:r>
        <w:rPr>
          <w:rFonts w:cstheme="minorHAnsi"/>
        </w:rPr>
        <w:t xml:space="preserve"> re judges and TD oversight</w:t>
      </w:r>
    </w:p>
    <w:p w:rsidR="004431EA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Roma turn t</w:t>
      </w:r>
      <w:r w:rsidR="004431EA">
        <w:rPr>
          <w:rFonts w:cstheme="minorHAnsi"/>
        </w:rPr>
        <w:t>o host Sorenson Shield in 2018</w:t>
      </w:r>
    </w:p>
    <w:p w:rsidR="004431EA" w:rsidRDefault="00FC4B8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plan for same weekend as </w:t>
      </w:r>
      <w:proofErr w:type="spellStart"/>
      <w:r w:rsidRPr="001E6726">
        <w:rPr>
          <w:rFonts w:cstheme="minorHAnsi"/>
        </w:rPr>
        <w:t>Corfe</w:t>
      </w:r>
      <w:proofErr w:type="spellEnd"/>
      <w:r w:rsidRPr="001E6726">
        <w:rPr>
          <w:rFonts w:cstheme="minorHAnsi"/>
        </w:rPr>
        <w:t xml:space="preserve"> Shield – </w:t>
      </w:r>
      <w:r w:rsidR="00B5543E">
        <w:rPr>
          <w:rFonts w:cstheme="minorHAnsi"/>
        </w:rPr>
        <w:t xml:space="preserve">11/12 </w:t>
      </w:r>
      <w:r w:rsidRPr="001E6726">
        <w:rPr>
          <w:rFonts w:cstheme="minorHAnsi"/>
        </w:rPr>
        <w:t xml:space="preserve">August </w:t>
      </w:r>
    </w:p>
    <w:p w:rsidR="00FC4B8A" w:rsidRPr="001E6726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 w:rsidRPr="001E6726">
        <w:rPr>
          <w:rFonts w:cstheme="minorHAnsi"/>
        </w:rPr>
        <w:t>Tetrathalon</w:t>
      </w:r>
      <w:proofErr w:type="spellEnd"/>
      <w:r w:rsidRPr="001E6726">
        <w:rPr>
          <w:rFonts w:cstheme="minorHAnsi"/>
        </w:rPr>
        <w:t xml:space="preserve"> – discussed running one later in year, Jane to look </w:t>
      </w:r>
      <w:r w:rsidR="004431EA">
        <w:rPr>
          <w:rFonts w:cstheme="minorHAnsi"/>
        </w:rPr>
        <w:t xml:space="preserve"> into </w:t>
      </w:r>
      <w:r w:rsidR="00EF1305">
        <w:rPr>
          <w:rFonts w:cstheme="minorHAnsi"/>
        </w:rPr>
        <w:t>borrowing PCQ equipment</w:t>
      </w:r>
    </w:p>
    <w:p w:rsidR="004431EA" w:rsidRDefault="00FC4B8A" w:rsidP="00FC4B8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>Joini</w:t>
      </w:r>
      <w:r w:rsidR="004431EA">
        <w:rPr>
          <w:rFonts w:cstheme="minorHAnsi"/>
        </w:rPr>
        <w:t xml:space="preserve">ng PCAQ online via </w:t>
      </w:r>
      <w:proofErr w:type="spellStart"/>
      <w:r w:rsidR="004431EA">
        <w:rPr>
          <w:rFonts w:cstheme="minorHAnsi"/>
        </w:rPr>
        <w:t>omni</w:t>
      </w:r>
      <w:proofErr w:type="spellEnd"/>
      <w:r w:rsidR="004431EA">
        <w:rPr>
          <w:rFonts w:cstheme="minorHAnsi"/>
        </w:rPr>
        <w:t xml:space="preserve"> sports </w:t>
      </w:r>
    </w:p>
    <w:p w:rsidR="00FC4B8A" w:rsidRPr="001E6726" w:rsidRDefault="00FC4B8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 request the club send a letter to PCAQ to note our frustration with online system having to have all family members renewed separately and 4 x transactions charges on cre</w:t>
      </w:r>
      <w:r w:rsidR="00EF1305">
        <w:rPr>
          <w:rFonts w:cstheme="minorHAnsi"/>
        </w:rPr>
        <w:t>dit card –</w:t>
      </w:r>
      <w:r w:rsidR="004431EA">
        <w:rPr>
          <w:rFonts w:cstheme="minorHAnsi"/>
        </w:rPr>
        <w:t xml:space="preserve"> Letter has been drafted,  Andrew to sign </w:t>
      </w:r>
      <w:r w:rsidR="00B5543E">
        <w:rPr>
          <w:rFonts w:cstheme="minorHAnsi"/>
        </w:rPr>
        <w:t>– DONE and no response received</w:t>
      </w:r>
    </w:p>
    <w:p w:rsidR="00FC4B8A" w:rsidRPr="001E6726" w:rsidRDefault="00FC4B8A" w:rsidP="00B5543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Come and Try day – </w:t>
      </w:r>
      <w:r w:rsidR="00B5543E">
        <w:rPr>
          <w:rFonts w:cstheme="minorHAnsi"/>
        </w:rPr>
        <w:t>went really well with 8 participants, so far 2 have joined as RPC members,  Plan to hold another one later in year</w:t>
      </w:r>
    </w:p>
    <w:p w:rsidR="00B5543E" w:rsidRDefault="00B5543E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ANZAC day parade </w:t>
      </w:r>
    </w:p>
    <w:p w:rsidR="004431EA" w:rsidRDefault="004431EA" w:rsidP="00B5543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 xml:space="preserve"> </w:t>
      </w:r>
      <w:r>
        <w:rPr>
          <w:rFonts w:cstheme="minorHAnsi"/>
        </w:rPr>
        <w:t xml:space="preserve">RPC will participate, </w:t>
      </w:r>
      <w:r w:rsidR="00B5543E">
        <w:rPr>
          <w:rFonts w:cstheme="minorHAnsi"/>
        </w:rPr>
        <w:t>meet at Railway at 9am on Wednesday 25</w:t>
      </w:r>
      <w:r w:rsidR="00B5543E" w:rsidRPr="00B5543E">
        <w:rPr>
          <w:rFonts w:cstheme="minorHAnsi"/>
          <w:vertAlign w:val="superscript"/>
        </w:rPr>
        <w:t>th</w:t>
      </w:r>
      <w:r w:rsidR="00B5543E">
        <w:rPr>
          <w:rFonts w:cstheme="minorHAnsi"/>
        </w:rPr>
        <w:t xml:space="preserve"> with clean horses, plaited and blacked hooves</w:t>
      </w:r>
    </w:p>
    <w:p w:rsidR="00B5543E" w:rsidRPr="00B5543E" w:rsidRDefault="00B5543E" w:rsidP="00B5543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Sarah to speak to Kate and arrange book for donation</w:t>
      </w:r>
    </w:p>
    <w:p w:rsidR="00B5543E" w:rsidRPr="00B5543E" w:rsidRDefault="00B5543E" w:rsidP="00B5543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Please continue to bring in second hand items for sale, they will be located in canteen, a proportion of sale price to go to RPC</w:t>
      </w:r>
    </w:p>
    <w:p w:rsidR="004431EA" w:rsidRPr="0015605C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Trail ride to be arranged for June</w:t>
      </w:r>
    </w:p>
    <w:p w:rsidR="004431EA" w:rsidRPr="00B5543E" w:rsidRDefault="004431EA" w:rsidP="00B5543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5605C">
        <w:rPr>
          <w:rFonts w:cstheme="minorHAnsi"/>
        </w:rPr>
        <w:t>Discussed purchase of mouse proof cupboard for kitchen items.  All in favour, Andrew to arrange</w:t>
      </w: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FC4B8A" w:rsidRPr="008F71FE" w:rsidRDefault="00CE33AE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F71FE">
        <w:rPr>
          <w:rFonts w:cstheme="minorHAnsi"/>
        </w:rPr>
        <w:t>Accounts – Sunshine Hardware, Carnarvon Motel, Robert Goodwin, Post Office, IGA</w:t>
      </w:r>
      <w:r w:rsidR="008F71FE" w:rsidRPr="008F71FE">
        <w:rPr>
          <w:rFonts w:cstheme="minorHAnsi"/>
        </w:rPr>
        <w:t xml:space="preserve">, </w:t>
      </w:r>
      <w:proofErr w:type="spellStart"/>
      <w:r w:rsidR="008F71FE" w:rsidRPr="008F71FE">
        <w:rPr>
          <w:rFonts w:cstheme="minorHAnsi"/>
        </w:rPr>
        <w:t>Ergon</w:t>
      </w:r>
      <w:proofErr w:type="spellEnd"/>
      <w:r w:rsidR="008F71FE" w:rsidRPr="008F71FE">
        <w:rPr>
          <w:rFonts w:cstheme="minorHAnsi"/>
        </w:rPr>
        <w:t>, Rates</w:t>
      </w:r>
    </w:p>
    <w:p w:rsidR="008F71FE" w:rsidRPr="008F71FE" w:rsidRDefault="008F71FE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F71FE">
        <w:rPr>
          <w:rFonts w:cstheme="minorHAnsi"/>
        </w:rPr>
        <w:t>PCAQ Newsletter</w:t>
      </w:r>
    </w:p>
    <w:p w:rsidR="008F71FE" w:rsidRPr="008F71FE" w:rsidRDefault="008F71FE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F71FE">
        <w:rPr>
          <w:rFonts w:cstheme="minorHAnsi"/>
        </w:rPr>
        <w:t>PCAQ Administration Handbook update</w:t>
      </w:r>
    </w:p>
    <w:p w:rsidR="008F71FE" w:rsidRDefault="008F71FE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8F71FE">
        <w:rPr>
          <w:rFonts w:cstheme="minorHAnsi"/>
        </w:rPr>
        <w:t>Queries about Come and Try and Membership process</w:t>
      </w:r>
    </w:p>
    <w:p w:rsidR="00196F88" w:rsidRDefault="00196F88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State Land valuations</w:t>
      </w:r>
    </w:p>
    <w:p w:rsidR="00196F88" w:rsidRDefault="00196F88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Great Artesian Bore plan letter</w:t>
      </w:r>
    </w:p>
    <w:p w:rsidR="00196F88" w:rsidRPr="008F71FE" w:rsidRDefault="00196F88" w:rsidP="008F71FE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Roma Recreation Expo</w:t>
      </w:r>
      <w:r w:rsidR="00B5543E">
        <w:rPr>
          <w:rFonts w:cstheme="minorHAnsi"/>
        </w:rPr>
        <w:t xml:space="preserve"> – decline offer</w:t>
      </w:r>
    </w:p>
    <w:p w:rsidR="00E819C0" w:rsidRPr="00EE6410" w:rsidRDefault="00E819C0" w:rsidP="00EE6410">
      <w:pPr>
        <w:spacing w:after="0" w:line="240" w:lineRule="auto"/>
        <w:rPr>
          <w:rFonts w:cstheme="minorHAnsi"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CE33AE" w:rsidRDefault="00CE33AE" w:rsidP="00CE33A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CE33AE">
        <w:rPr>
          <w:rFonts w:cstheme="minorHAnsi"/>
        </w:rPr>
        <w:t>Outstanding canteen bills emailed</w:t>
      </w:r>
    </w:p>
    <w:p w:rsidR="00CE33AE" w:rsidRDefault="00CE33AE" w:rsidP="00CE33A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Bills – Sunshine Hardware, Carnarvon Motel, Robert Goodwin, Post Office Renewal, IGA</w:t>
      </w:r>
      <w:r w:rsidR="008F71FE">
        <w:rPr>
          <w:rFonts w:cstheme="minorHAnsi"/>
        </w:rPr>
        <w:t xml:space="preserve">, </w:t>
      </w:r>
      <w:proofErr w:type="spellStart"/>
      <w:r w:rsidR="008F71FE">
        <w:rPr>
          <w:rFonts w:cstheme="minorHAnsi"/>
        </w:rPr>
        <w:t>Ergon</w:t>
      </w:r>
      <w:proofErr w:type="spellEnd"/>
      <w:r w:rsidR="008F71FE">
        <w:rPr>
          <w:rFonts w:cstheme="minorHAnsi"/>
        </w:rPr>
        <w:t>, Rates</w:t>
      </w:r>
    </w:p>
    <w:p w:rsidR="00CE33AE" w:rsidRDefault="00CE33AE" w:rsidP="00CE33A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 to PCAQ re the membership process improvements</w:t>
      </w:r>
    </w:p>
    <w:p w:rsidR="008F71FE" w:rsidRPr="00CE33AE" w:rsidRDefault="008F71FE" w:rsidP="00CE33AE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Come and Try paperwork and cheque sent to PCAQ</w:t>
      </w:r>
    </w:p>
    <w:p w:rsidR="00CE33AE" w:rsidRPr="00EE6410" w:rsidRDefault="00CE33AE" w:rsidP="003D2B4A">
      <w:pPr>
        <w:spacing w:after="0" w:line="240" w:lineRule="auto"/>
        <w:rPr>
          <w:rFonts w:cstheme="minorHAnsi"/>
          <w:b/>
        </w:rPr>
      </w:pPr>
    </w:p>
    <w:p w:rsidR="00847486" w:rsidRPr="009C703A" w:rsidRDefault="00B5543E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4431EA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Antonette</w:t>
      </w:r>
      <w:proofErr w:type="spellEnd"/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E819C0">
        <w:rPr>
          <w:rFonts w:asciiTheme="minorHAnsi" w:hAnsiTheme="minorHAnsi" w:cstheme="minorHAnsi"/>
          <w:sz w:val="22"/>
          <w:szCs w:val="22"/>
        </w:rPr>
        <w:t xml:space="preserve"> </w:t>
      </w:r>
      <w:r w:rsidR="00B5543E">
        <w:rPr>
          <w:rFonts w:asciiTheme="minorHAnsi" w:hAnsiTheme="minorHAnsi" w:cstheme="minorHAnsi"/>
          <w:sz w:val="22"/>
          <w:szCs w:val="22"/>
        </w:rPr>
        <w:t>Andrew</w:t>
      </w:r>
      <w:r w:rsidR="00E819C0">
        <w:rPr>
          <w:rFonts w:asciiTheme="minorHAnsi" w:hAnsiTheme="minorHAnsi" w:cstheme="minorHAnsi"/>
          <w:sz w:val="22"/>
          <w:szCs w:val="22"/>
        </w:rPr>
        <w:t xml:space="preserve"> – attached to minutes</w:t>
      </w:r>
    </w:p>
    <w:p w:rsidR="00B5543E" w:rsidRDefault="00B5543E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states bonds finalised, discuss at May meeting moving some of cheque ac money to savings</w:t>
      </w:r>
    </w:p>
    <w:p w:rsidR="009C703A" w:rsidRPr="00CB4241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to be accepted by </w:t>
      </w:r>
      <w:r w:rsidR="00E819C0">
        <w:rPr>
          <w:rFonts w:asciiTheme="minorHAnsi" w:hAnsiTheme="minorHAnsi" w:cstheme="minorHAnsi"/>
          <w:sz w:val="22"/>
          <w:szCs w:val="22"/>
        </w:rPr>
        <w:t xml:space="preserve">Sarah </w:t>
      </w:r>
      <w:r>
        <w:rPr>
          <w:rFonts w:asciiTheme="minorHAnsi" w:hAnsiTheme="minorHAnsi" w:cstheme="minorHAnsi"/>
          <w:sz w:val="22"/>
          <w:szCs w:val="22"/>
        </w:rPr>
        <w:t xml:space="preserve">and Second </w:t>
      </w:r>
      <w:proofErr w:type="spellStart"/>
      <w:r w:rsidR="00B5543E">
        <w:rPr>
          <w:rFonts w:asciiTheme="minorHAnsi" w:hAnsiTheme="minorHAnsi" w:cstheme="minorHAnsi"/>
          <w:sz w:val="22"/>
          <w:szCs w:val="22"/>
        </w:rPr>
        <w:t>Trudi</w:t>
      </w:r>
      <w:proofErr w:type="spellEnd"/>
      <w:r w:rsidR="00B554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9C703A" w:rsidRDefault="00CB4241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Presented by </w:t>
      </w:r>
      <w:proofErr w:type="spellStart"/>
      <w:r>
        <w:rPr>
          <w:rFonts w:cstheme="minorHAnsi"/>
        </w:rPr>
        <w:t>Rebbeca</w:t>
      </w:r>
      <w:proofErr w:type="spellEnd"/>
      <w:r>
        <w:rPr>
          <w:rFonts w:cstheme="minorHAnsi"/>
        </w:rPr>
        <w:t xml:space="preserve"> – attached to minutes</w:t>
      </w:r>
    </w:p>
    <w:p w:rsidR="009C703A" w:rsidRPr="009C703A" w:rsidRDefault="009C703A" w:rsidP="009C703A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 discussed future planning for grounds </w:t>
      </w:r>
    </w:p>
    <w:p w:rsidR="00B5543E" w:rsidRDefault="00B5543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Pop up shade – grant submitted, will hear in May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Shade between ménages – </w:t>
      </w:r>
      <w:r w:rsidR="00D66F82">
        <w:rPr>
          <w:rFonts w:cstheme="minorHAnsi"/>
        </w:rPr>
        <w:t>grant to be submitted in May 15-20k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</w:t>
      </w:r>
      <w:r w:rsidR="00D66F82">
        <w:rPr>
          <w:rFonts w:cstheme="minorHAnsi"/>
        </w:rPr>
        <w:t xml:space="preserve"> – grant to be submitted in July – 100k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Sunsmart</w:t>
      </w:r>
      <w:proofErr w:type="spellEnd"/>
      <w:r>
        <w:rPr>
          <w:rFonts w:cstheme="minorHAnsi"/>
        </w:rPr>
        <w:t xml:space="preserve"> uniform</w:t>
      </w:r>
    </w:p>
    <w:p w:rsidR="004431EA" w:rsidRPr="00196F88" w:rsidRDefault="004431EA" w:rsidP="00196F88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Laser Guns for </w:t>
      </w:r>
      <w:proofErr w:type="spellStart"/>
      <w:r>
        <w:rPr>
          <w:rFonts w:cstheme="minorHAnsi"/>
        </w:rPr>
        <w:t>Tetrathalon</w:t>
      </w:r>
      <w:proofErr w:type="spellEnd"/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DC61BF" w:rsidRDefault="008F71FE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4431EA">
        <w:rPr>
          <w:rFonts w:cstheme="minorHAnsi"/>
        </w:rPr>
        <w:t>Fencing around clubhouse</w:t>
      </w:r>
      <w:r w:rsidR="004431EA" w:rsidRPr="0015605C">
        <w:rPr>
          <w:rFonts w:cstheme="minorHAnsi"/>
        </w:rPr>
        <w:t xml:space="preserve"> </w:t>
      </w:r>
      <w:r w:rsidR="00D66F82">
        <w:rPr>
          <w:rFonts w:cstheme="minorHAnsi"/>
        </w:rPr>
        <w:t>– aim to complete late in 2018, once lighting completed</w:t>
      </w:r>
    </w:p>
    <w:p w:rsidR="00196F88" w:rsidRDefault="00196F88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Risk Management Policy and Member Protection Policy Review Due</w:t>
      </w:r>
      <w:r w:rsidR="00D66F82">
        <w:rPr>
          <w:rFonts w:cstheme="minorHAnsi"/>
        </w:rPr>
        <w:t xml:space="preserve"> – discussed and reviewed, no changes required, Sarah to advise PCAQ</w:t>
      </w:r>
    </w:p>
    <w:p w:rsidR="00B5543E" w:rsidRDefault="00B5543E" w:rsidP="00EF1305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Uniform requirements</w:t>
      </w:r>
    </w:p>
    <w:p w:rsidR="00B5543E" w:rsidRDefault="00B5543E" w:rsidP="00B5543E">
      <w:pPr>
        <w:pStyle w:val="ListParagraph"/>
        <w:numPr>
          <w:ilvl w:val="1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Saddlecloths to be ordered from club coloured direct – Sarah to arrange</w:t>
      </w:r>
    </w:p>
    <w:p w:rsidR="00B5543E" w:rsidRDefault="00B5543E" w:rsidP="00B5543E">
      <w:pPr>
        <w:pStyle w:val="ListParagraph"/>
        <w:numPr>
          <w:ilvl w:val="1"/>
          <w:numId w:val="23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Browbands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arrange from previous supplier –5 cob, 5 full</w:t>
      </w:r>
    </w:p>
    <w:p w:rsidR="00D66F82" w:rsidRDefault="00D66F82" w:rsidP="00B5543E">
      <w:pPr>
        <w:pStyle w:val="ListParagraph"/>
        <w:numPr>
          <w:ilvl w:val="1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Ties – Zippy ties required, Sarah to arrange order to fill in stock available already</w:t>
      </w:r>
    </w:p>
    <w:p w:rsidR="00D66F82" w:rsidRDefault="00D66F82" w:rsidP="00D66F82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Green Horse clinic to be hosted by Scott Keogh, 3k for 2 days, 10 spots.  Would like to hire PC grounds, all in favour of this. 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will advise dates</w:t>
      </w:r>
    </w:p>
    <w:p w:rsidR="00D66F82" w:rsidRDefault="00D66F82" w:rsidP="00D66F82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Parent must be at least a social member of PCAQ if child is riding member.  Sarah to check </w:t>
      </w:r>
      <w:proofErr w:type="spellStart"/>
      <w:r>
        <w:rPr>
          <w:rFonts w:cstheme="minorHAnsi"/>
        </w:rPr>
        <w:t>Gayleen</w:t>
      </w:r>
      <w:proofErr w:type="spellEnd"/>
      <w:r>
        <w:rPr>
          <w:rFonts w:cstheme="minorHAnsi"/>
        </w:rPr>
        <w:t xml:space="preserve"> Stanford,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 and Hannah </w:t>
      </w:r>
      <w:proofErr w:type="spellStart"/>
      <w:r>
        <w:rPr>
          <w:rFonts w:cstheme="minorHAnsi"/>
        </w:rPr>
        <w:t>Bryen</w:t>
      </w:r>
      <w:proofErr w:type="spellEnd"/>
      <w:r>
        <w:rPr>
          <w:rFonts w:cstheme="minorHAnsi"/>
        </w:rPr>
        <w:t xml:space="preserve"> as currently not on list</w:t>
      </w:r>
    </w:p>
    <w:p w:rsidR="00D66F82" w:rsidRDefault="00D66F82" w:rsidP="00D66F82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PCQ cross country course letter of request – </w:t>
      </w:r>
      <w:proofErr w:type="spellStart"/>
      <w:r>
        <w:rPr>
          <w:rFonts w:cstheme="minorHAnsi"/>
        </w:rPr>
        <w:t>Bec</w:t>
      </w:r>
      <w:proofErr w:type="spellEnd"/>
      <w:r>
        <w:rPr>
          <w:rFonts w:cstheme="minorHAnsi"/>
        </w:rPr>
        <w:t xml:space="preserve"> to complete and return to Di Elder</w:t>
      </w:r>
    </w:p>
    <w:p w:rsidR="00196F88" w:rsidRPr="00D66F82" w:rsidRDefault="00D66F82" w:rsidP="009C703A">
      <w:pPr>
        <w:pStyle w:val="ListParagraph"/>
        <w:numPr>
          <w:ilvl w:val="0"/>
          <w:numId w:val="23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Discussed Injune </w:t>
      </w: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>, will also be Zone 20 meeting and will need reps to attend meeting.</w:t>
      </w:r>
    </w:p>
    <w:p w:rsidR="007F239E" w:rsidRPr="009C703A" w:rsidRDefault="006B2607" w:rsidP="009C703A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D66F82">
        <w:rPr>
          <w:rFonts w:cstheme="minorHAnsi"/>
          <w:b/>
        </w:rPr>
        <w:t>TBA May 2018</w:t>
      </w:r>
    </w:p>
    <w:p w:rsidR="00DC61BF" w:rsidRDefault="00DC61BF" w:rsidP="00595BA6">
      <w:pPr>
        <w:spacing w:after="0" w:line="240" w:lineRule="auto"/>
        <w:rPr>
          <w:rFonts w:cstheme="minorHAnsi"/>
        </w:rPr>
      </w:pP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D66F82">
        <w:t>1.04pm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71270"/>
    <w:multiLevelType w:val="hybridMultilevel"/>
    <w:tmpl w:val="161E0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17"/>
  </w:num>
  <w:num w:numId="8">
    <w:abstractNumId w:val="19"/>
  </w:num>
  <w:num w:numId="9">
    <w:abstractNumId w:val="23"/>
  </w:num>
  <w:num w:numId="10">
    <w:abstractNumId w:val="4"/>
  </w:num>
  <w:num w:numId="11">
    <w:abstractNumId w:val="0"/>
  </w:num>
  <w:num w:numId="12">
    <w:abstractNumId w:val="16"/>
  </w:num>
  <w:num w:numId="13">
    <w:abstractNumId w:val="20"/>
  </w:num>
  <w:num w:numId="14">
    <w:abstractNumId w:val="8"/>
  </w:num>
  <w:num w:numId="15">
    <w:abstractNumId w:val="10"/>
  </w:num>
  <w:num w:numId="16">
    <w:abstractNumId w:val="7"/>
  </w:num>
  <w:num w:numId="17">
    <w:abstractNumId w:val="22"/>
  </w:num>
  <w:num w:numId="18">
    <w:abstractNumId w:val="21"/>
  </w:num>
  <w:num w:numId="19">
    <w:abstractNumId w:val="9"/>
  </w:num>
  <w:num w:numId="20">
    <w:abstractNumId w:val="5"/>
  </w:num>
  <w:num w:numId="21">
    <w:abstractNumId w:val="11"/>
  </w:num>
  <w:num w:numId="22">
    <w:abstractNumId w:val="3"/>
  </w:num>
  <w:num w:numId="23">
    <w:abstractNumId w:val="18"/>
  </w:num>
  <w:num w:numId="24">
    <w:abstractNumId w:val="15"/>
  </w:num>
  <w:num w:numId="25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41119"/>
    <w:rsid w:val="000443D1"/>
    <w:rsid w:val="00047A02"/>
    <w:rsid w:val="0005125E"/>
    <w:rsid w:val="000533CD"/>
    <w:rsid w:val="000653DF"/>
    <w:rsid w:val="00065591"/>
    <w:rsid w:val="000838B8"/>
    <w:rsid w:val="00085F63"/>
    <w:rsid w:val="000A0636"/>
    <w:rsid w:val="000A524C"/>
    <w:rsid w:val="000A75F8"/>
    <w:rsid w:val="000B421A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62523"/>
    <w:rsid w:val="00165F7F"/>
    <w:rsid w:val="00173788"/>
    <w:rsid w:val="00175B8E"/>
    <w:rsid w:val="001819A0"/>
    <w:rsid w:val="0019225A"/>
    <w:rsid w:val="00196F88"/>
    <w:rsid w:val="001A1782"/>
    <w:rsid w:val="001B4D03"/>
    <w:rsid w:val="001B6FFD"/>
    <w:rsid w:val="001B7262"/>
    <w:rsid w:val="001D006A"/>
    <w:rsid w:val="001E6726"/>
    <w:rsid w:val="001F1317"/>
    <w:rsid w:val="002035A9"/>
    <w:rsid w:val="00210622"/>
    <w:rsid w:val="002113E2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70D6D"/>
    <w:rsid w:val="0028691B"/>
    <w:rsid w:val="0029639D"/>
    <w:rsid w:val="002A4008"/>
    <w:rsid w:val="002A4E45"/>
    <w:rsid w:val="002A55C1"/>
    <w:rsid w:val="002C4863"/>
    <w:rsid w:val="002D01CB"/>
    <w:rsid w:val="002D3DAE"/>
    <w:rsid w:val="002D4300"/>
    <w:rsid w:val="002F0D10"/>
    <w:rsid w:val="002F13E1"/>
    <w:rsid w:val="002F7E65"/>
    <w:rsid w:val="00300EBC"/>
    <w:rsid w:val="0030361E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C66DF"/>
    <w:rsid w:val="003D098B"/>
    <w:rsid w:val="003D2B4A"/>
    <w:rsid w:val="003D4FA7"/>
    <w:rsid w:val="003D67F0"/>
    <w:rsid w:val="003E6B6C"/>
    <w:rsid w:val="00402758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628C1"/>
    <w:rsid w:val="00565E99"/>
    <w:rsid w:val="00571A2F"/>
    <w:rsid w:val="00576D0B"/>
    <w:rsid w:val="00592C28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76D68"/>
    <w:rsid w:val="006816AD"/>
    <w:rsid w:val="00681F63"/>
    <w:rsid w:val="006855D8"/>
    <w:rsid w:val="006A70EE"/>
    <w:rsid w:val="006A766D"/>
    <w:rsid w:val="006B2607"/>
    <w:rsid w:val="006B30F1"/>
    <w:rsid w:val="006B315B"/>
    <w:rsid w:val="006E4F5C"/>
    <w:rsid w:val="007201A1"/>
    <w:rsid w:val="00734346"/>
    <w:rsid w:val="0073486D"/>
    <w:rsid w:val="00742E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93650"/>
    <w:rsid w:val="008A4101"/>
    <w:rsid w:val="008B04E4"/>
    <w:rsid w:val="008B24D5"/>
    <w:rsid w:val="008B6490"/>
    <w:rsid w:val="008F71FE"/>
    <w:rsid w:val="008F75D3"/>
    <w:rsid w:val="00904BE3"/>
    <w:rsid w:val="0091152C"/>
    <w:rsid w:val="009149AA"/>
    <w:rsid w:val="00923507"/>
    <w:rsid w:val="00927332"/>
    <w:rsid w:val="00930521"/>
    <w:rsid w:val="00935C9A"/>
    <w:rsid w:val="00937267"/>
    <w:rsid w:val="0095735F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7DD1"/>
    <w:rsid w:val="00A06640"/>
    <w:rsid w:val="00A1399C"/>
    <w:rsid w:val="00A229E8"/>
    <w:rsid w:val="00A25980"/>
    <w:rsid w:val="00A344CE"/>
    <w:rsid w:val="00A3594D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3D86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543E"/>
    <w:rsid w:val="00B56853"/>
    <w:rsid w:val="00B63F19"/>
    <w:rsid w:val="00B81463"/>
    <w:rsid w:val="00B82DD0"/>
    <w:rsid w:val="00B92A69"/>
    <w:rsid w:val="00BB4E83"/>
    <w:rsid w:val="00BB5F00"/>
    <w:rsid w:val="00BC1277"/>
    <w:rsid w:val="00BC209A"/>
    <w:rsid w:val="00BD04EE"/>
    <w:rsid w:val="00BD5041"/>
    <w:rsid w:val="00BD7005"/>
    <w:rsid w:val="00C225B8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6F82"/>
    <w:rsid w:val="00D745D6"/>
    <w:rsid w:val="00DA25D3"/>
    <w:rsid w:val="00DC5B5B"/>
    <w:rsid w:val="00DC61BF"/>
    <w:rsid w:val="00DC7889"/>
    <w:rsid w:val="00DE2482"/>
    <w:rsid w:val="00DF6407"/>
    <w:rsid w:val="00E06F0B"/>
    <w:rsid w:val="00E122FE"/>
    <w:rsid w:val="00E158F1"/>
    <w:rsid w:val="00E32076"/>
    <w:rsid w:val="00E50285"/>
    <w:rsid w:val="00E514D1"/>
    <w:rsid w:val="00E56F1D"/>
    <w:rsid w:val="00E63506"/>
    <w:rsid w:val="00E64B99"/>
    <w:rsid w:val="00E819C0"/>
    <w:rsid w:val="00E85C01"/>
    <w:rsid w:val="00E97F7F"/>
    <w:rsid w:val="00EC6F7A"/>
    <w:rsid w:val="00EE2F7C"/>
    <w:rsid w:val="00EE6410"/>
    <w:rsid w:val="00EF1305"/>
    <w:rsid w:val="00EF1FD2"/>
    <w:rsid w:val="00F07828"/>
    <w:rsid w:val="00F178B8"/>
    <w:rsid w:val="00F21099"/>
    <w:rsid w:val="00F27414"/>
    <w:rsid w:val="00F45EB8"/>
    <w:rsid w:val="00F46E23"/>
    <w:rsid w:val="00F517F8"/>
    <w:rsid w:val="00F54B93"/>
    <w:rsid w:val="00F60630"/>
    <w:rsid w:val="00F70B7F"/>
    <w:rsid w:val="00F71693"/>
    <w:rsid w:val="00F87CE9"/>
    <w:rsid w:val="00F94AD4"/>
    <w:rsid w:val="00FB07B4"/>
    <w:rsid w:val="00FB3F7D"/>
    <w:rsid w:val="00FB4F73"/>
    <w:rsid w:val="00FB7A49"/>
    <w:rsid w:val="00FC4B8A"/>
    <w:rsid w:val="00FD1D87"/>
    <w:rsid w:val="00FE1FB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AEBA-BD0F-400C-A174-0E05E3D6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Andrew &amp; Sarah Holt</cp:lastModifiedBy>
  <cp:revision>8</cp:revision>
  <cp:lastPrinted>2017-11-11T00:37:00Z</cp:lastPrinted>
  <dcterms:created xsi:type="dcterms:W3CDTF">2018-03-08T00:34:00Z</dcterms:created>
  <dcterms:modified xsi:type="dcterms:W3CDTF">2018-04-15T04:54:00Z</dcterms:modified>
</cp:coreProperties>
</file>