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w:t>
      </w:r>
      <w:r w:rsidR="00083ABF">
        <w:t xml:space="preserve">Andrew and Trudi Andersons home at 125 </w:t>
      </w:r>
      <w:proofErr w:type="spellStart"/>
      <w:r w:rsidR="00083ABF">
        <w:t>Orallo</w:t>
      </w:r>
      <w:proofErr w:type="spellEnd"/>
      <w:r w:rsidR="00083ABF">
        <w:t xml:space="preserve"> Road </w:t>
      </w:r>
      <w:r w:rsidR="005E0BD1">
        <w:t xml:space="preserve">on </w:t>
      </w:r>
      <w:r w:rsidR="00D638C3">
        <w:t>26</w:t>
      </w:r>
      <w:r w:rsidR="00C97355">
        <w:t xml:space="preserve"> March</w:t>
      </w:r>
      <w:r w:rsidR="005E0BD1">
        <w:t xml:space="preserve"> 2019</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8B24D5">
        <w:t xml:space="preserve"> </w:t>
      </w:r>
      <w:r w:rsidR="00937267">
        <w:t xml:space="preserve"> </w:t>
      </w:r>
      <w:r w:rsidR="00083ABF">
        <w:t>6</w:t>
      </w:r>
      <w:r w:rsidR="0003504E">
        <w:t>.</w:t>
      </w:r>
      <w:bookmarkStart w:id="0" w:name="_GoBack"/>
      <w:bookmarkEnd w:id="0"/>
      <w:r w:rsidR="00083ABF">
        <w:t>35pm</w:t>
      </w:r>
    </w:p>
    <w:p w:rsidR="00A74CA5" w:rsidRDefault="00A74CA5" w:rsidP="0029639D">
      <w:pPr>
        <w:spacing w:after="0" w:line="240" w:lineRule="auto"/>
      </w:pPr>
    </w:p>
    <w:p w:rsidR="00F60630" w:rsidRDefault="0029639D" w:rsidP="00F60630">
      <w:pPr>
        <w:spacing w:after="0" w:line="240" w:lineRule="auto"/>
      </w:pPr>
      <w:r w:rsidRPr="0086198D">
        <w:rPr>
          <w:b/>
        </w:rPr>
        <w:t>Present</w:t>
      </w:r>
      <w:r w:rsidR="00012F1A">
        <w:t>:</w:t>
      </w:r>
      <w:r w:rsidR="00EF1305">
        <w:t xml:space="preserve"> </w:t>
      </w:r>
      <w:r w:rsidR="00083ABF">
        <w:t xml:space="preserve">Scott Jackson, </w:t>
      </w:r>
      <w:proofErr w:type="spellStart"/>
      <w:r w:rsidR="00083ABF">
        <w:t>Antonette</w:t>
      </w:r>
      <w:proofErr w:type="spellEnd"/>
      <w:r w:rsidR="00083ABF">
        <w:t xml:space="preserve"> Anderson, Andrew Anderson, Sarah Holt, Trudi Anderson, Brooke </w:t>
      </w:r>
      <w:proofErr w:type="spellStart"/>
      <w:r w:rsidR="00083ABF">
        <w:t>Noud</w:t>
      </w:r>
      <w:proofErr w:type="spellEnd"/>
      <w:r w:rsidR="00083ABF">
        <w:t>, Rebecca Green, Jane Green, Claire Angus</w:t>
      </w:r>
    </w:p>
    <w:p w:rsidR="00E97F7F" w:rsidRDefault="00E97F7F" w:rsidP="00F60630">
      <w:pPr>
        <w:spacing w:after="0" w:line="240" w:lineRule="auto"/>
      </w:pPr>
    </w:p>
    <w:p w:rsidR="00E97F7F" w:rsidRDefault="0029639D" w:rsidP="0029639D">
      <w:pPr>
        <w:spacing w:after="0" w:line="240" w:lineRule="auto"/>
      </w:pPr>
      <w:r>
        <w:rPr>
          <w:b/>
        </w:rPr>
        <w:t>Apologies</w:t>
      </w:r>
      <w:r>
        <w:t>:</w:t>
      </w:r>
      <w:r w:rsidR="00012F1A">
        <w:t xml:space="preserve"> </w:t>
      </w:r>
      <w:r w:rsidR="00083ABF">
        <w:t xml:space="preserve">Kate </w:t>
      </w:r>
      <w:proofErr w:type="spellStart"/>
      <w:r w:rsidR="00083ABF">
        <w:t>Robinsen</w:t>
      </w:r>
      <w:proofErr w:type="spellEnd"/>
      <w:r w:rsidR="00083ABF">
        <w:t>, Liv Warner, Nicole Box</w:t>
      </w:r>
    </w:p>
    <w:p w:rsidR="00DC61BF" w:rsidRDefault="00DC61BF" w:rsidP="0029639D">
      <w:pPr>
        <w:spacing w:after="0" w:line="240" w:lineRule="auto"/>
      </w:pPr>
    </w:p>
    <w:p w:rsidR="00C4325E" w:rsidRDefault="0029639D" w:rsidP="0029639D">
      <w:pPr>
        <w:spacing w:after="0" w:line="240" w:lineRule="auto"/>
      </w:pPr>
      <w:r>
        <w:rPr>
          <w:b/>
        </w:rPr>
        <w:t>Previous Minutes:</w:t>
      </w:r>
      <w:r w:rsidR="00FD633C">
        <w:rPr>
          <w:b/>
        </w:rPr>
        <w:t xml:space="preserve">  </w:t>
      </w:r>
      <w:r w:rsidR="00083ABF" w:rsidRPr="00083ABF">
        <w:t>Sarah</w:t>
      </w:r>
      <w:r w:rsidR="00083ABF">
        <w:rPr>
          <w:b/>
        </w:rPr>
        <w:t xml:space="preserve"> </w:t>
      </w:r>
      <w:r w:rsidRPr="00840BFF">
        <w:t>moved</w:t>
      </w:r>
      <w:r w:rsidRPr="00360412">
        <w:t xml:space="preserve"> that the minutes were a true and c</w:t>
      </w:r>
      <w:r w:rsidR="00FB07B4">
        <w:t>orrect record.</w:t>
      </w:r>
      <w:r w:rsidR="00360412" w:rsidRPr="00360412">
        <w:t xml:space="preserve"> </w:t>
      </w:r>
      <w:r w:rsidR="002A55C1" w:rsidRPr="00360412">
        <w:t>Second</w:t>
      </w:r>
      <w:r w:rsidR="00C66094">
        <w:t>ed</w:t>
      </w:r>
      <w:r w:rsidR="00083ABF">
        <w:t xml:space="preserve"> Claire</w:t>
      </w:r>
    </w:p>
    <w:p w:rsidR="00D3069C" w:rsidRDefault="00D3069C" w:rsidP="0029639D">
      <w:pPr>
        <w:spacing w:after="0" w:line="240" w:lineRule="auto"/>
      </w:pPr>
    </w:p>
    <w:p w:rsidR="00C4325E" w:rsidRDefault="0029639D" w:rsidP="00C4325E">
      <w:pPr>
        <w:spacing w:after="0" w:line="240" w:lineRule="auto"/>
      </w:pPr>
      <w:r>
        <w:rPr>
          <w:b/>
        </w:rPr>
        <w:t>Business Arising from Previous Minutes:</w:t>
      </w:r>
      <w:r w:rsidR="001453C1">
        <w:t xml:space="preserve">  </w:t>
      </w:r>
    </w:p>
    <w:p w:rsidR="009C703A" w:rsidRPr="009C703A" w:rsidRDefault="009C703A" w:rsidP="00C4325E">
      <w:pPr>
        <w:spacing w:after="0" w:line="240" w:lineRule="auto"/>
      </w:pPr>
    </w:p>
    <w:p w:rsidR="006901B3" w:rsidRDefault="006901B3" w:rsidP="006901B3">
      <w:pPr>
        <w:pStyle w:val="ListParagraph"/>
        <w:numPr>
          <w:ilvl w:val="0"/>
          <w:numId w:val="19"/>
        </w:numPr>
        <w:spacing w:before="75" w:after="150" w:line="240" w:lineRule="auto"/>
        <w:ind w:right="810"/>
        <w:rPr>
          <w:rFonts w:cstheme="minorHAnsi"/>
        </w:rPr>
      </w:pPr>
      <w:proofErr w:type="spellStart"/>
      <w:r>
        <w:rPr>
          <w:rFonts w:cstheme="minorHAnsi"/>
        </w:rPr>
        <w:t>Playfort</w:t>
      </w:r>
      <w:proofErr w:type="spellEnd"/>
      <w:r>
        <w:rPr>
          <w:rFonts w:cstheme="minorHAnsi"/>
        </w:rPr>
        <w:t xml:space="preserve"> and </w:t>
      </w:r>
      <w:r w:rsidR="00F22A79">
        <w:rPr>
          <w:rFonts w:cstheme="minorHAnsi"/>
        </w:rPr>
        <w:t>f</w:t>
      </w:r>
      <w:r>
        <w:rPr>
          <w:rFonts w:cstheme="minorHAnsi"/>
        </w:rPr>
        <w:t>encing around clubhouse</w:t>
      </w:r>
      <w:r w:rsidRPr="0015605C">
        <w:rPr>
          <w:rFonts w:cstheme="minorHAnsi"/>
        </w:rPr>
        <w:t xml:space="preserve"> </w:t>
      </w:r>
      <w:r w:rsidR="00296E7F">
        <w:rPr>
          <w:rFonts w:cstheme="minorHAnsi"/>
        </w:rPr>
        <w:t>will commence once the weather improves and Andrew Clark is available</w:t>
      </w:r>
    </w:p>
    <w:p w:rsidR="00D65921" w:rsidRDefault="00F22A79" w:rsidP="00D65921">
      <w:pPr>
        <w:pStyle w:val="ListParagraph"/>
        <w:numPr>
          <w:ilvl w:val="0"/>
          <w:numId w:val="19"/>
        </w:numPr>
        <w:spacing w:before="75" w:after="150" w:line="240" w:lineRule="auto"/>
        <w:ind w:right="810"/>
        <w:rPr>
          <w:rFonts w:cstheme="minorHAnsi"/>
        </w:rPr>
      </w:pPr>
      <w:r>
        <w:rPr>
          <w:rFonts w:cstheme="minorHAnsi"/>
        </w:rPr>
        <w:t>Future rally days</w:t>
      </w:r>
      <w:r w:rsidR="00D65921">
        <w:rPr>
          <w:rFonts w:cstheme="minorHAnsi"/>
        </w:rPr>
        <w:t>:</w:t>
      </w:r>
    </w:p>
    <w:p w:rsidR="00D65921" w:rsidRDefault="00F22A79" w:rsidP="00D65921">
      <w:pPr>
        <w:pStyle w:val="ListParagraph"/>
        <w:numPr>
          <w:ilvl w:val="1"/>
          <w:numId w:val="19"/>
        </w:numPr>
        <w:spacing w:before="75" w:after="150" w:line="240" w:lineRule="auto"/>
        <w:ind w:right="810"/>
        <w:rPr>
          <w:rFonts w:cstheme="minorHAnsi"/>
        </w:rPr>
      </w:pPr>
      <w:r>
        <w:rPr>
          <w:rFonts w:cstheme="minorHAnsi"/>
        </w:rPr>
        <w:t>A</w:t>
      </w:r>
      <w:r w:rsidR="00D65921">
        <w:rPr>
          <w:rFonts w:cstheme="minorHAnsi"/>
        </w:rPr>
        <w:t xml:space="preserve"> horse prep and presentation course </w:t>
      </w:r>
      <w:r w:rsidR="00083ABF">
        <w:rPr>
          <w:rFonts w:cstheme="minorHAnsi"/>
        </w:rPr>
        <w:t>April 27th</w:t>
      </w:r>
      <w:r w:rsidR="00296E7F">
        <w:rPr>
          <w:rFonts w:cstheme="minorHAnsi"/>
        </w:rPr>
        <w:t xml:space="preserve"> Rally</w:t>
      </w:r>
    </w:p>
    <w:p w:rsidR="00296E7F" w:rsidRDefault="00D65921" w:rsidP="00296E7F">
      <w:pPr>
        <w:pStyle w:val="ListParagraph"/>
        <w:numPr>
          <w:ilvl w:val="1"/>
          <w:numId w:val="19"/>
        </w:numPr>
        <w:spacing w:before="75" w:after="150" w:line="240" w:lineRule="auto"/>
        <w:ind w:right="810"/>
        <w:rPr>
          <w:rFonts w:cstheme="minorHAnsi"/>
        </w:rPr>
      </w:pPr>
      <w:r>
        <w:rPr>
          <w:rFonts w:cstheme="minorHAnsi"/>
        </w:rPr>
        <w:t xml:space="preserve">Dressage clinic possibly with </w:t>
      </w:r>
      <w:proofErr w:type="spellStart"/>
      <w:r>
        <w:rPr>
          <w:rFonts w:cstheme="minorHAnsi"/>
        </w:rPr>
        <w:t>Sussan</w:t>
      </w:r>
      <w:proofErr w:type="spellEnd"/>
      <w:r>
        <w:rPr>
          <w:rFonts w:cstheme="minorHAnsi"/>
        </w:rPr>
        <w:t xml:space="preserve"> Evans</w:t>
      </w:r>
      <w:r w:rsidR="000C1394">
        <w:rPr>
          <w:rFonts w:cstheme="minorHAnsi"/>
        </w:rPr>
        <w:t xml:space="preserve"> </w:t>
      </w:r>
      <w:r w:rsidR="00083ABF">
        <w:rPr>
          <w:rFonts w:cstheme="minorHAnsi"/>
        </w:rPr>
        <w:t>April 27th</w:t>
      </w:r>
      <w:r w:rsidR="00296E7F">
        <w:rPr>
          <w:rFonts w:cstheme="minorHAnsi"/>
        </w:rPr>
        <w:t xml:space="preserve"> Rally</w:t>
      </w:r>
      <w:r w:rsidR="00296E7F" w:rsidRPr="00296E7F">
        <w:rPr>
          <w:rFonts w:cstheme="minorHAnsi"/>
        </w:rPr>
        <w:t xml:space="preserve"> </w:t>
      </w:r>
    </w:p>
    <w:p w:rsidR="00D65921" w:rsidRPr="00296E7F" w:rsidRDefault="00296E7F" w:rsidP="00296E7F">
      <w:pPr>
        <w:pStyle w:val="ListParagraph"/>
        <w:numPr>
          <w:ilvl w:val="1"/>
          <w:numId w:val="19"/>
        </w:numPr>
        <w:spacing w:before="75" w:after="150" w:line="240" w:lineRule="auto"/>
        <w:ind w:right="810"/>
        <w:rPr>
          <w:rFonts w:cstheme="minorHAnsi"/>
        </w:rPr>
      </w:pPr>
      <w:r>
        <w:rPr>
          <w:rFonts w:cstheme="minorHAnsi"/>
        </w:rPr>
        <w:t>Equitation scoring clinic for older kids and adults – find suitable dates Jane and Bec Green</w:t>
      </w:r>
    </w:p>
    <w:p w:rsidR="005E0BD1" w:rsidRDefault="005E0BD1" w:rsidP="005E0BD1">
      <w:pPr>
        <w:pStyle w:val="ListParagraph"/>
        <w:numPr>
          <w:ilvl w:val="0"/>
          <w:numId w:val="19"/>
        </w:numPr>
        <w:shd w:val="clear" w:color="auto" w:fill="FFFFFF" w:themeFill="background1"/>
        <w:autoSpaceDE w:val="0"/>
        <w:autoSpaceDN w:val="0"/>
        <w:spacing w:after="150" w:line="240" w:lineRule="auto"/>
        <w:ind w:right="465"/>
        <w:rPr>
          <w:rFonts w:cstheme="minorHAnsi"/>
        </w:rPr>
      </w:pPr>
      <w:r>
        <w:rPr>
          <w:rFonts w:cstheme="minorHAnsi"/>
        </w:rPr>
        <w:t>Zone Championships planning 6-7 April hosted at Roma</w:t>
      </w:r>
    </w:p>
    <w:p w:rsidR="005E0BD1"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 xml:space="preserve"> Program – AM5, Power </w:t>
      </w:r>
      <w:r w:rsidR="00F22A79">
        <w:rPr>
          <w:rFonts w:cstheme="minorHAnsi"/>
        </w:rPr>
        <w:t>&amp;</w:t>
      </w:r>
      <w:r>
        <w:rPr>
          <w:rFonts w:cstheme="minorHAnsi"/>
        </w:rPr>
        <w:t xml:space="preserve">Speed and AM7 – </w:t>
      </w:r>
      <w:r w:rsidR="00296E7F">
        <w:rPr>
          <w:rFonts w:cstheme="minorHAnsi"/>
        </w:rPr>
        <w:t xml:space="preserve">approved by PCAQ, program to be sent </w:t>
      </w:r>
      <w:r w:rsidR="00F22A79">
        <w:rPr>
          <w:rFonts w:cstheme="minorHAnsi"/>
        </w:rPr>
        <w:t xml:space="preserve">out </w:t>
      </w:r>
      <w:r w:rsidR="00296E7F">
        <w:rPr>
          <w:rFonts w:cstheme="minorHAnsi"/>
        </w:rPr>
        <w:t>early March</w:t>
      </w:r>
      <w:r w:rsidR="00D638C3">
        <w:rPr>
          <w:rFonts w:cstheme="minorHAnsi"/>
        </w:rPr>
        <w:t>-done</w:t>
      </w:r>
    </w:p>
    <w:p w:rsidR="005E0BD1"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Jumping Equitation Saturday, Showjumping to commence on completion of Jumping Equitation Saturday PM and continuing Sunday</w:t>
      </w:r>
    </w:p>
    <w:p w:rsidR="005E0BD1"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Course</w:t>
      </w:r>
      <w:r w:rsidR="00F22A79">
        <w:rPr>
          <w:rFonts w:cstheme="minorHAnsi"/>
        </w:rPr>
        <w:t xml:space="preserve"> </w:t>
      </w:r>
      <w:r>
        <w:rPr>
          <w:rFonts w:cstheme="minorHAnsi"/>
        </w:rPr>
        <w:t xml:space="preserve">builders and Judges will </w:t>
      </w:r>
      <w:r w:rsidR="00DC41D7">
        <w:rPr>
          <w:rFonts w:cstheme="minorHAnsi"/>
        </w:rPr>
        <w:t>be Jane Green</w:t>
      </w:r>
      <w:r w:rsidR="00F22A79">
        <w:rPr>
          <w:rFonts w:cstheme="minorHAnsi"/>
        </w:rPr>
        <w:t>,</w:t>
      </w:r>
      <w:r w:rsidR="00DC41D7">
        <w:rPr>
          <w:rFonts w:cstheme="minorHAnsi"/>
        </w:rPr>
        <w:t xml:space="preserve"> Rebecca Green, Damian Campbell, Scott Jackson. </w:t>
      </w:r>
    </w:p>
    <w:p w:rsidR="005E0BD1"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TD –</w:t>
      </w:r>
      <w:r w:rsidR="00F22A79">
        <w:rPr>
          <w:rFonts w:cstheme="minorHAnsi"/>
        </w:rPr>
        <w:t xml:space="preserve"> </w:t>
      </w:r>
      <w:r>
        <w:rPr>
          <w:rFonts w:cstheme="minorHAnsi"/>
        </w:rPr>
        <w:t xml:space="preserve">Grace Brodie </w:t>
      </w:r>
      <w:r w:rsidR="00296E7F">
        <w:rPr>
          <w:rFonts w:cstheme="minorHAnsi"/>
        </w:rPr>
        <w:t>and Gai Dempsey</w:t>
      </w:r>
    </w:p>
    <w:p w:rsidR="005E0BD1" w:rsidRDefault="005E0BD1"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Ribbons</w:t>
      </w:r>
      <w:r w:rsidR="00296E7F">
        <w:rPr>
          <w:rFonts w:cstheme="minorHAnsi"/>
        </w:rPr>
        <w:t xml:space="preserve">, </w:t>
      </w:r>
      <w:r w:rsidR="00F22A79">
        <w:rPr>
          <w:rFonts w:cstheme="minorHAnsi"/>
        </w:rPr>
        <w:t>t</w:t>
      </w:r>
      <w:r w:rsidR="00296E7F">
        <w:rPr>
          <w:rFonts w:cstheme="minorHAnsi"/>
        </w:rPr>
        <w:t xml:space="preserve">rophies and </w:t>
      </w:r>
      <w:r w:rsidR="00F22A79">
        <w:rPr>
          <w:rFonts w:cstheme="minorHAnsi"/>
        </w:rPr>
        <w:t>accommodation</w:t>
      </w:r>
      <w:r w:rsidR="00296E7F">
        <w:rPr>
          <w:rFonts w:cstheme="minorHAnsi"/>
        </w:rPr>
        <w:t xml:space="preserve"> arranged</w:t>
      </w:r>
      <w:r w:rsidR="00D638C3">
        <w:rPr>
          <w:rFonts w:cstheme="minorHAnsi"/>
        </w:rPr>
        <w:t>-done</w:t>
      </w:r>
    </w:p>
    <w:p w:rsidR="00296E7F" w:rsidRDefault="00296E7F"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Canteen and meals Saturday night</w:t>
      </w:r>
      <w:r w:rsidR="00F22A79">
        <w:rPr>
          <w:rFonts w:cstheme="minorHAnsi"/>
        </w:rPr>
        <w:t xml:space="preserve"> to be arranged</w:t>
      </w:r>
    </w:p>
    <w:p w:rsidR="00296E7F" w:rsidRDefault="00296E7F"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Only permanent yards available, will not be setting up panels</w:t>
      </w:r>
    </w:p>
    <w:p w:rsidR="00083ABF" w:rsidRDefault="00083ABF"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Rail from Jump Club to be brought in</w:t>
      </w:r>
    </w:p>
    <w:p w:rsidR="00083ABF" w:rsidRDefault="00083ABF"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proofErr w:type="spellStart"/>
      <w:r>
        <w:rPr>
          <w:rFonts w:cstheme="minorHAnsi"/>
        </w:rPr>
        <w:t>Noms</w:t>
      </w:r>
      <w:proofErr w:type="spellEnd"/>
      <w:r>
        <w:rPr>
          <w:rFonts w:cstheme="minorHAnsi"/>
        </w:rPr>
        <w:t xml:space="preserve"> close 29 March</w:t>
      </w:r>
    </w:p>
    <w:p w:rsidR="00F22A79" w:rsidRDefault="00F22A79"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Multi draw raffle to be arranged, all families to donate items to raffle</w:t>
      </w:r>
      <w:r w:rsidR="00D638C3">
        <w:rPr>
          <w:rFonts w:cstheme="minorHAnsi"/>
        </w:rPr>
        <w:t>-done</w:t>
      </w:r>
    </w:p>
    <w:p w:rsidR="00F255C1" w:rsidRDefault="00F255C1" w:rsidP="00296E7F">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Working bee Friday 3pm – email to be sent</w:t>
      </w:r>
    </w:p>
    <w:p w:rsidR="00296E7F" w:rsidRPr="00296E7F" w:rsidRDefault="005E0BD1" w:rsidP="00083ABF">
      <w:pPr>
        <w:pStyle w:val="ListParagraph"/>
        <w:numPr>
          <w:ilvl w:val="0"/>
          <w:numId w:val="19"/>
        </w:numPr>
        <w:shd w:val="clear" w:color="auto" w:fill="FFFFFF" w:themeFill="background1"/>
        <w:autoSpaceDE w:val="0"/>
        <w:autoSpaceDN w:val="0"/>
        <w:spacing w:after="150" w:line="240" w:lineRule="auto"/>
        <w:ind w:right="465"/>
        <w:rPr>
          <w:rFonts w:cstheme="minorHAnsi"/>
        </w:rPr>
      </w:pPr>
      <w:r>
        <w:rPr>
          <w:rFonts w:cstheme="minorHAnsi"/>
        </w:rPr>
        <w:t xml:space="preserve">Clem Smith </w:t>
      </w:r>
      <w:r w:rsidR="00083ABF">
        <w:rPr>
          <w:rFonts w:cstheme="minorHAnsi"/>
        </w:rPr>
        <w:t>– Sarah to contact for his availability</w:t>
      </w:r>
    </w:p>
    <w:p w:rsidR="005E0BD1" w:rsidRDefault="005E0BD1" w:rsidP="005E0BD1">
      <w:pPr>
        <w:pStyle w:val="ListParagraph"/>
        <w:numPr>
          <w:ilvl w:val="0"/>
          <w:numId w:val="19"/>
        </w:numPr>
        <w:shd w:val="clear" w:color="auto" w:fill="FFFFFF" w:themeFill="background1"/>
        <w:autoSpaceDE w:val="0"/>
        <w:autoSpaceDN w:val="0"/>
        <w:spacing w:after="150" w:line="240" w:lineRule="auto"/>
        <w:ind w:right="465"/>
        <w:rPr>
          <w:rFonts w:cstheme="minorHAnsi"/>
        </w:rPr>
      </w:pPr>
      <w:r>
        <w:rPr>
          <w:rFonts w:cstheme="minorHAnsi"/>
        </w:rPr>
        <w:t>New year tasks</w:t>
      </w:r>
    </w:p>
    <w:p w:rsidR="005E0BD1"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Rule books for instructors to be purchased</w:t>
      </w:r>
      <w:r w:rsidR="00D638C3">
        <w:rPr>
          <w:rFonts w:cstheme="minorHAnsi"/>
        </w:rPr>
        <w:t>-done</w:t>
      </w:r>
    </w:p>
    <w:p w:rsidR="005E0BD1" w:rsidRPr="004C30B0" w:rsidRDefault="005E0BD1" w:rsidP="005E0BD1">
      <w:pPr>
        <w:pStyle w:val="ListParagraph"/>
        <w:numPr>
          <w:ilvl w:val="1"/>
          <w:numId w:val="19"/>
        </w:numPr>
        <w:shd w:val="clear" w:color="auto" w:fill="FFFFFF" w:themeFill="background1"/>
        <w:autoSpaceDE w:val="0"/>
        <w:autoSpaceDN w:val="0"/>
        <w:spacing w:after="150" w:line="240" w:lineRule="auto"/>
        <w:ind w:right="465"/>
        <w:rPr>
          <w:rFonts w:cstheme="minorHAnsi"/>
        </w:rPr>
      </w:pPr>
      <w:r>
        <w:rPr>
          <w:rFonts w:cstheme="minorHAnsi"/>
        </w:rPr>
        <w:t>Proficiency certificates reorder new books for 2019</w:t>
      </w:r>
      <w:r w:rsidR="00D638C3">
        <w:rPr>
          <w:rFonts w:cstheme="minorHAnsi"/>
        </w:rPr>
        <w:t>-done</w:t>
      </w:r>
    </w:p>
    <w:p w:rsidR="005E0BD1" w:rsidRPr="00FD633C" w:rsidRDefault="005E0BD1" w:rsidP="005E0BD1">
      <w:pPr>
        <w:pStyle w:val="ListParagraph"/>
        <w:shd w:val="clear" w:color="auto" w:fill="FFFFFF" w:themeFill="background1"/>
        <w:autoSpaceDE w:val="0"/>
        <w:autoSpaceDN w:val="0"/>
        <w:spacing w:after="150" w:line="240" w:lineRule="auto"/>
        <w:ind w:right="465"/>
        <w:rPr>
          <w:rFonts w:cstheme="minorHAnsi"/>
        </w:rPr>
      </w:pPr>
    </w:p>
    <w:p w:rsidR="001453C1" w:rsidRDefault="001453C1" w:rsidP="001453C1">
      <w:pPr>
        <w:spacing w:after="0" w:line="240" w:lineRule="auto"/>
        <w:rPr>
          <w:rFonts w:cstheme="minorHAnsi"/>
          <w:b/>
        </w:rPr>
      </w:pPr>
      <w:r w:rsidRPr="0086704E">
        <w:rPr>
          <w:rFonts w:cstheme="minorHAnsi"/>
          <w:b/>
        </w:rPr>
        <w:t>Inwards Correspondence:</w:t>
      </w:r>
    </w:p>
    <w:p w:rsidR="007E3D58" w:rsidRDefault="00C97355" w:rsidP="00C97355">
      <w:pPr>
        <w:pStyle w:val="ListParagraph"/>
        <w:numPr>
          <w:ilvl w:val="0"/>
          <w:numId w:val="35"/>
        </w:numPr>
        <w:spacing w:after="0" w:line="240" w:lineRule="auto"/>
        <w:rPr>
          <w:rFonts w:cstheme="minorHAnsi"/>
        </w:rPr>
      </w:pPr>
      <w:r w:rsidRPr="00C97355">
        <w:rPr>
          <w:rFonts w:cstheme="minorHAnsi"/>
        </w:rPr>
        <w:t>Clem Smith</w:t>
      </w:r>
      <w:r>
        <w:rPr>
          <w:rFonts w:cstheme="minorHAnsi"/>
        </w:rPr>
        <w:t xml:space="preserve"> re lesson timetables</w:t>
      </w:r>
    </w:p>
    <w:p w:rsidR="00D638C3" w:rsidRDefault="00D638C3" w:rsidP="00C97355">
      <w:pPr>
        <w:pStyle w:val="ListParagraph"/>
        <w:numPr>
          <w:ilvl w:val="0"/>
          <w:numId w:val="35"/>
        </w:numPr>
        <w:spacing w:after="0" w:line="240" w:lineRule="auto"/>
        <w:rPr>
          <w:rFonts w:cstheme="minorHAnsi"/>
        </w:rPr>
      </w:pPr>
      <w:proofErr w:type="spellStart"/>
      <w:r>
        <w:rPr>
          <w:rFonts w:cstheme="minorHAnsi"/>
        </w:rPr>
        <w:t>Noms</w:t>
      </w:r>
      <w:proofErr w:type="spellEnd"/>
      <w:r>
        <w:rPr>
          <w:rFonts w:cstheme="minorHAnsi"/>
        </w:rPr>
        <w:t xml:space="preserve"> for Zone champs</w:t>
      </w:r>
    </w:p>
    <w:p w:rsidR="00D638C3" w:rsidRDefault="00D638C3" w:rsidP="00C97355">
      <w:pPr>
        <w:pStyle w:val="ListParagraph"/>
        <w:numPr>
          <w:ilvl w:val="0"/>
          <w:numId w:val="35"/>
        </w:numPr>
        <w:spacing w:after="0" w:line="240" w:lineRule="auto"/>
        <w:rPr>
          <w:rFonts w:cstheme="minorHAnsi"/>
        </w:rPr>
      </w:pPr>
      <w:r>
        <w:rPr>
          <w:rFonts w:cstheme="minorHAnsi"/>
        </w:rPr>
        <w:t>LPA PIC renewal</w:t>
      </w:r>
    </w:p>
    <w:p w:rsidR="00D638C3" w:rsidRDefault="00D638C3" w:rsidP="00C97355">
      <w:pPr>
        <w:pStyle w:val="ListParagraph"/>
        <w:numPr>
          <w:ilvl w:val="0"/>
          <w:numId w:val="35"/>
        </w:numPr>
        <w:spacing w:after="0" w:line="240" w:lineRule="auto"/>
        <w:rPr>
          <w:rFonts w:cstheme="minorHAnsi"/>
        </w:rPr>
      </w:pPr>
      <w:r>
        <w:rPr>
          <w:rFonts w:cstheme="minorHAnsi"/>
        </w:rPr>
        <w:t>February PCAQ news</w:t>
      </w:r>
    </w:p>
    <w:p w:rsidR="00D638C3" w:rsidRPr="00C97355" w:rsidRDefault="00D638C3" w:rsidP="00C97355">
      <w:pPr>
        <w:pStyle w:val="ListParagraph"/>
        <w:numPr>
          <w:ilvl w:val="0"/>
          <w:numId w:val="35"/>
        </w:numPr>
        <w:spacing w:after="0" w:line="240" w:lineRule="auto"/>
        <w:rPr>
          <w:rFonts w:cstheme="minorHAnsi"/>
        </w:rPr>
      </w:pPr>
      <w:r>
        <w:rPr>
          <w:rFonts w:cstheme="minorHAnsi"/>
        </w:rPr>
        <w:t>Invoice Blue dog sports, ribbons</w:t>
      </w:r>
    </w:p>
    <w:p w:rsidR="00EE0082" w:rsidRDefault="00EE0082" w:rsidP="003D2B4A">
      <w:pPr>
        <w:spacing w:after="0" w:line="240" w:lineRule="auto"/>
        <w:rPr>
          <w:rFonts w:cstheme="minorHAnsi"/>
          <w:b/>
        </w:rPr>
      </w:pPr>
    </w:p>
    <w:p w:rsidR="003D2B4A" w:rsidRDefault="001453C1" w:rsidP="003D2B4A">
      <w:pPr>
        <w:spacing w:after="0" w:line="240" w:lineRule="auto"/>
        <w:rPr>
          <w:rFonts w:cstheme="minorHAnsi"/>
          <w:b/>
        </w:rPr>
      </w:pPr>
      <w:r w:rsidRPr="0086704E">
        <w:rPr>
          <w:rFonts w:cstheme="minorHAnsi"/>
          <w:b/>
        </w:rPr>
        <w:t>Outwards Correspondence:</w:t>
      </w:r>
    </w:p>
    <w:p w:rsidR="00571A21" w:rsidRDefault="00C97355" w:rsidP="00C97355">
      <w:pPr>
        <w:pStyle w:val="ListParagraph"/>
        <w:numPr>
          <w:ilvl w:val="0"/>
          <w:numId w:val="35"/>
        </w:numPr>
        <w:spacing w:after="0" w:line="240" w:lineRule="auto"/>
        <w:rPr>
          <w:rFonts w:cstheme="minorHAnsi"/>
        </w:rPr>
      </w:pPr>
      <w:r>
        <w:rPr>
          <w:rFonts w:cstheme="minorHAnsi"/>
        </w:rPr>
        <w:t>Clem smith re lessons timetable</w:t>
      </w:r>
    </w:p>
    <w:p w:rsidR="00D638C3" w:rsidRDefault="00D638C3" w:rsidP="00C97355">
      <w:pPr>
        <w:pStyle w:val="ListParagraph"/>
        <w:numPr>
          <w:ilvl w:val="0"/>
          <w:numId w:val="35"/>
        </w:numPr>
        <w:spacing w:after="0" w:line="240" w:lineRule="auto"/>
        <w:rPr>
          <w:rFonts w:cstheme="minorHAnsi"/>
        </w:rPr>
      </w:pPr>
      <w:r>
        <w:rPr>
          <w:rFonts w:cstheme="minorHAnsi"/>
        </w:rPr>
        <w:t>Program for Zone champs sent out</w:t>
      </w:r>
    </w:p>
    <w:p w:rsidR="00D638C3" w:rsidRPr="00C97355" w:rsidRDefault="00D638C3" w:rsidP="00C97355">
      <w:pPr>
        <w:pStyle w:val="ListParagraph"/>
        <w:numPr>
          <w:ilvl w:val="0"/>
          <w:numId w:val="35"/>
        </w:numPr>
        <w:spacing w:after="0" w:line="240" w:lineRule="auto"/>
        <w:rPr>
          <w:rFonts w:cstheme="minorHAnsi"/>
        </w:rPr>
      </w:pPr>
      <w:r>
        <w:rPr>
          <w:rFonts w:cstheme="minorHAnsi"/>
        </w:rPr>
        <w:t>LPA PIC renewal</w:t>
      </w:r>
    </w:p>
    <w:p w:rsidR="00C97355" w:rsidRDefault="00C97355" w:rsidP="009C703A">
      <w:pPr>
        <w:spacing w:after="0" w:line="240" w:lineRule="auto"/>
        <w:rPr>
          <w:rFonts w:cstheme="minorHAnsi"/>
        </w:rPr>
      </w:pPr>
      <w:r>
        <w:rPr>
          <w:rFonts w:cstheme="minorHAnsi"/>
        </w:rPr>
        <w:lastRenderedPageBreak/>
        <w:t xml:space="preserve">          </w:t>
      </w:r>
    </w:p>
    <w:p w:rsidR="00847486" w:rsidRPr="009C703A" w:rsidRDefault="00C97355" w:rsidP="009C703A">
      <w:pPr>
        <w:spacing w:after="0" w:line="240" w:lineRule="auto"/>
        <w:rPr>
          <w:rFonts w:cstheme="minorHAnsi"/>
        </w:rPr>
      </w:pPr>
      <w:r>
        <w:rPr>
          <w:rFonts w:cstheme="minorHAnsi"/>
        </w:rPr>
        <w:t xml:space="preserve"> </w:t>
      </w:r>
      <w:r w:rsidR="00083ABF">
        <w:rPr>
          <w:rFonts w:cstheme="minorHAnsi"/>
        </w:rPr>
        <w:t>Sarah</w:t>
      </w:r>
      <w:r>
        <w:rPr>
          <w:rFonts w:cstheme="minorHAnsi"/>
        </w:rPr>
        <w:t xml:space="preserve"> </w:t>
      </w:r>
      <w:r w:rsidR="001453C1" w:rsidRPr="0086704E">
        <w:rPr>
          <w:rFonts w:cstheme="minorHAnsi"/>
        </w:rPr>
        <w:t>moved that Inwards and Outwards co</w:t>
      </w:r>
      <w:r w:rsidR="008F75D3" w:rsidRPr="0086704E">
        <w:rPr>
          <w:rFonts w:cstheme="minorHAnsi"/>
        </w:rPr>
        <w:t>rrespondence be endorsed. Second</w:t>
      </w:r>
      <w:r w:rsidR="00D33103" w:rsidRPr="0086704E">
        <w:rPr>
          <w:rFonts w:cstheme="minorHAnsi"/>
        </w:rPr>
        <w:t xml:space="preserve"> </w:t>
      </w:r>
      <w:proofErr w:type="spellStart"/>
      <w:r w:rsidR="00083ABF">
        <w:rPr>
          <w:rFonts w:cstheme="minorHAnsi"/>
        </w:rPr>
        <w:t>Antonette</w:t>
      </w:r>
      <w:proofErr w:type="spellEnd"/>
    </w:p>
    <w:p w:rsidR="00847486" w:rsidRDefault="00847486" w:rsidP="004A5957">
      <w:pPr>
        <w:pStyle w:val="Default"/>
        <w:rPr>
          <w:rFonts w:asciiTheme="minorHAnsi" w:hAnsiTheme="minorHAnsi" w:cstheme="minorHAnsi"/>
          <w:b/>
          <w:sz w:val="20"/>
          <w:szCs w:val="20"/>
        </w:rPr>
      </w:pPr>
    </w:p>
    <w:p w:rsidR="004A5957" w:rsidRDefault="00801A4E" w:rsidP="004A5957">
      <w:pPr>
        <w:pStyle w:val="Default"/>
        <w:rPr>
          <w:rFonts w:asciiTheme="minorHAnsi" w:hAnsiTheme="minorHAnsi" w:cstheme="minorHAnsi"/>
          <w:b/>
          <w:sz w:val="22"/>
          <w:szCs w:val="22"/>
        </w:rPr>
      </w:pPr>
      <w:r w:rsidRPr="001B4D03">
        <w:rPr>
          <w:rFonts w:asciiTheme="minorHAnsi" w:hAnsiTheme="minorHAnsi" w:cstheme="minorHAnsi"/>
          <w:b/>
          <w:sz w:val="22"/>
          <w:szCs w:val="22"/>
        </w:rPr>
        <w:t xml:space="preserve">Treasurer’s Report: </w:t>
      </w:r>
    </w:p>
    <w:p w:rsidR="00E819C0" w:rsidRDefault="00CB4241" w:rsidP="004A5957">
      <w:pPr>
        <w:pStyle w:val="Default"/>
        <w:rPr>
          <w:rFonts w:asciiTheme="minorHAnsi" w:hAnsiTheme="minorHAnsi" w:cstheme="minorHAnsi"/>
          <w:sz w:val="22"/>
          <w:szCs w:val="22"/>
        </w:rPr>
      </w:pPr>
      <w:r w:rsidRPr="00CB4241">
        <w:rPr>
          <w:rFonts w:asciiTheme="minorHAnsi" w:hAnsiTheme="minorHAnsi" w:cstheme="minorHAnsi"/>
          <w:sz w:val="22"/>
          <w:szCs w:val="22"/>
        </w:rPr>
        <w:t>Presented by</w:t>
      </w:r>
      <w:r w:rsidR="00B521C2">
        <w:rPr>
          <w:rFonts w:asciiTheme="minorHAnsi" w:hAnsiTheme="minorHAnsi" w:cstheme="minorHAnsi"/>
          <w:sz w:val="22"/>
          <w:szCs w:val="22"/>
        </w:rPr>
        <w:t xml:space="preserve"> </w:t>
      </w:r>
      <w:r w:rsidR="00296E7F">
        <w:rPr>
          <w:rFonts w:asciiTheme="minorHAnsi" w:hAnsiTheme="minorHAnsi" w:cstheme="minorHAnsi"/>
          <w:sz w:val="22"/>
          <w:szCs w:val="22"/>
        </w:rPr>
        <w:t>Trudi</w:t>
      </w:r>
    </w:p>
    <w:p w:rsidR="009C703A" w:rsidRPr="00CB4241" w:rsidRDefault="008D1F46" w:rsidP="004A5957">
      <w:pPr>
        <w:pStyle w:val="Default"/>
        <w:rPr>
          <w:rFonts w:asciiTheme="minorHAnsi" w:hAnsiTheme="minorHAnsi" w:cstheme="minorHAnsi"/>
          <w:sz w:val="22"/>
          <w:szCs w:val="22"/>
        </w:rPr>
      </w:pPr>
      <w:r>
        <w:rPr>
          <w:rFonts w:asciiTheme="minorHAnsi" w:hAnsiTheme="minorHAnsi" w:cstheme="minorHAnsi"/>
          <w:sz w:val="22"/>
          <w:szCs w:val="22"/>
        </w:rPr>
        <w:t xml:space="preserve">Moved </w:t>
      </w:r>
      <w:r w:rsidR="005E0BD1">
        <w:rPr>
          <w:rFonts w:asciiTheme="minorHAnsi" w:hAnsiTheme="minorHAnsi" w:cstheme="minorHAnsi"/>
          <w:sz w:val="22"/>
          <w:szCs w:val="22"/>
        </w:rPr>
        <w:t>by</w:t>
      </w:r>
      <w:r w:rsidR="00296E7F">
        <w:rPr>
          <w:rFonts w:asciiTheme="minorHAnsi" w:hAnsiTheme="minorHAnsi" w:cstheme="minorHAnsi"/>
          <w:sz w:val="22"/>
          <w:szCs w:val="22"/>
        </w:rPr>
        <w:t xml:space="preserve"> Trudi </w:t>
      </w:r>
      <w:r w:rsidR="00193A84">
        <w:rPr>
          <w:rFonts w:asciiTheme="minorHAnsi" w:hAnsiTheme="minorHAnsi" w:cstheme="minorHAnsi"/>
          <w:sz w:val="22"/>
          <w:szCs w:val="22"/>
        </w:rPr>
        <w:t>to be accepted by and s</w:t>
      </w:r>
      <w:r>
        <w:rPr>
          <w:rFonts w:asciiTheme="minorHAnsi" w:hAnsiTheme="minorHAnsi" w:cstheme="minorHAnsi"/>
          <w:sz w:val="22"/>
          <w:szCs w:val="22"/>
        </w:rPr>
        <w:t>econded by</w:t>
      </w:r>
      <w:r w:rsidR="00FD633C">
        <w:rPr>
          <w:rFonts w:asciiTheme="minorHAnsi" w:hAnsiTheme="minorHAnsi" w:cstheme="minorHAnsi"/>
          <w:sz w:val="22"/>
          <w:szCs w:val="22"/>
        </w:rPr>
        <w:t xml:space="preserve"> </w:t>
      </w:r>
      <w:proofErr w:type="spellStart"/>
      <w:r w:rsidR="00083ABF">
        <w:rPr>
          <w:rFonts w:asciiTheme="minorHAnsi" w:hAnsiTheme="minorHAnsi" w:cstheme="minorHAnsi"/>
          <w:sz w:val="22"/>
          <w:szCs w:val="22"/>
        </w:rPr>
        <w:t>Antonette</w:t>
      </w:r>
      <w:proofErr w:type="spellEnd"/>
    </w:p>
    <w:p w:rsidR="00847486" w:rsidRDefault="00847486" w:rsidP="004A5957">
      <w:pPr>
        <w:shd w:val="clear" w:color="auto" w:fill="FFFFFF" w:themeFill="background1"/>
        <w:spacing w:after="0" w:line="240" w:lineRule="auto"/>
        <w:rPr>
          <w:rFonts w:cstheme="minorHAnsi"/>
          <w:b/>
        </w:rPr>
      </w:pPr>
    </w:p>
    <w:p w:rsidR="009C703A" w:rsidRDefault="00312260" w:rsidP="004A5957">
      <w:pPr>
        <w:shd w:val="clear" w:color="auto" w:fill="FFFFFF" w:themeFill="background1"/>
        <w:spacing w:after="0" w:line="240" w:lineRule="auto"/>
        <w:rPr>
          <w:rFonts w:cstheme="minorHAnsi"/>
        </w:rPr>
      </w:pPr>
      <w:r w:rsidRPr="001819A0">
        <w:rPr>
          <w:rFonts w:cstheme="minorHAnsi"/>
          <w:b/>
        </w:rPr>
        <w:t>Chief Instructor Report</w:t>
      </w:r>
      <w:r w:rsidRPr="001819A0">
        <w:rPr>
          <w:rFonts w:cstheme="minorHAnsi"/>
        </w:rPr>
        <w:t>:</w:t>
      </w:r>
      <w:r w:rsidR="00A3594D" w:rsidRPr="001819A0">
        <w:rPr>
          <w:rFonts w:cstheme="minorHAnsi"/>
        </w:rPr>
        <w:t xml:space="preserve"> </w:t>
      </w:r>
    </w:p>
    <w:p w:rsidR="00571A21" w:rsidRPr="00EE0082" w:rsidRDefault="00C97355" w:rsidP="00EE0082">
      <w:pPr>
        <w:shd w:val="clear" w:color="auto" w:fill="FFFFFF" w:themeFill="background1"/>
        <w:spacing w:after="0" w:line="240" w:lineRule="auto"/>
        <w:rPr>
          <w:rFonts w:cstheme="minorHAnsi"/>
        </w:rPr>
      </w:pPr>
      <w:r>
        <w:rPr>
          <w:rFonts w:cstheme="minorHAnsi"/>
        </w:rPr>
        <w:t>Presented by Rebecca</w:t>
      </w:r>
    </w:p>
    <w:p w:rsidR="00EE0082" w:rsidRDefault="00EE0082" w:rsidP="007201A1">
      <w:pPr>
        <w:shd w:val="clear" w:color="auto" w:fill="FFFFFF" w:themeFill="background1"/>
        <w:autoSpaceDE w:val="0"/>
        <w:autoSpaceDN w:val="0"/>
        <w:spacing w:after="150" w:line="240" w:lineRule="auto"/>
        <w:ind w:right="465"/>
        <w:rPr>
          <w:rFonts w:cstheme="minorHAnsi"/>
          <w:b/>
        </w:rPr>
      </w:pPr>
    </w:p>
    <w:p w:rsidR="004431EA" w:rsidRDefault="004431EA" w:rsidP="007201A1">
      <w:pPr>
        <w:shd w:val="clear" w:color="auto" w:fill="FFFFFF" w:themeFill="background1"/>
        <w:autoSpaceDE w:val="0"/>
        <w:autoSpaceDN w:val="0"/>
        <w:spacing w:after="150" w:line="240" w:lineRule="auto"/>
        <w:ind w:right="465"/>
        <w:rPr>
          <w:rFonts w:cstheme="minorHAnsi"/>
          <w:b/>
        </w:rPr>
      </w:pPr>
      <w:r>
        <w:rPr>
          <w:rFonts w:cstheme="minorHAnsi"/>
          <w:b/>
        </w:rPr>
        <w:t>Grants Update</w:t>
      </w:r>
    </w:p>
    <w:p w:rsidR="004431EA" w:rsidRPr="001E6726" w:rsidRDefault="004431EA" w:rsidP="004431EA">
      <w:pPr>
        <w:pStyle w:val="ListParagraph"/>
        <w:numPr>
          <w:ilvl w:val="0"/>
          <w:numId w:val="19"/>
        </w:numPr>
        <w:spacing w:before="75" w:after="150" w:line="240" w:lineRule="auto"/>
        <w:ind w:right="810"/>
        <w:rPr>
          <w:rFonts w:cstheme="minorHAnsi"/>
        </w:rPr>
      </w:pPr>
      <w:r w:rsidRPr="001E6726">
        <w:rPr>
          <w:rFonts w:cstheme="minorHAnsi"/>
        </w:rPr>
        <w:t xml:space="preserve">Grants –future planning for grounds </w:t>
      </w:r>
    </w:p>
    <w:p w:rsidR="00FD633C" w:rsidRDefault="00FD633C" w:rsidP="00FD633C">
      <w:pPr>
        <w:pStyle w:val="ListParagraph"/>
        <w:numPr>
          <w:ilvl w:val="1"/>
          <w:numId w:val="19"/>
        </w:numPr>
        <w:spacing w:before="75" w:after="150" w:line="240" w:lineRule="auto"/>
        <w:ind w:right="810"/>
        <w:rPr>
          <w:rFonts w:cstheme="minorHAnsi"/>
        </w:rPr>
      </w:pPr>
      <w:r>
        <w:rPr>
          <w:rFonts w:cstheme="minorHAnsi"/>
        </w:rPr>
        <w:t>Shade stables –</w:t>
      </w:r>
      <w:r w:rsidR="00F22A79">
        <w:rPr>
          <w:rFonts w:cstheme="minorHAnsi"/>
        </w:rPr>
        <w:t xml:space="preserve"> received quote for shade for one side of the stables from Brett Cherry Builders for $12</w:t>
      </w:r>
      <w:r w:rsidR="00EE0082">
        <w:rPr>
          <w:rFonts w:cstheme="minorHAnsi"/>
        </w:rPr>
        <w:t>,</w:t>
      </w:r>
      <w:r w:rsidR="00F22A79">
        <w:rPr>
          <w:rFonts w:cstheme="minorHAnsi"/>
        </w:rPr>
        <w:t xml:space="preserve">522 total.  All in favour of submitting grant into Maranoa Council community groups for 50% funding – </w:t>
      </w:r>
      <w:r w:rsidR="00083ABF">
        <w:rPr>
          <w:rFonts w:cstheme="minorHAnsi"/>
        </w:rPr>
        <w:t>Sarah has submitted on 27</w:t>
      </w:r>
      <w:r w:rsidR="00083ABF" w:rsidRPr="00083ABF">
        <w:rPr>
          <w:rFonts w:cstheme="minorHAnsi"/>
          <w:vertAlign w:val="superscript"/>
        </w:rPr>
        <w:t>th</w:t>
      </w:r>
      <w:r w:rsidR="00083ABF">
        <w:rPr>
          <w:rFonts w:cstheme="minorHAnsi"/>
        </w:rPr>
        <w:t xml:space="preserve"> March 2019</w:t>
      </w:r>
    </w:p>
    <w:p w:rsidR="004431EA" w:rsidRDefault="004431EA" w:rsidP="004431EA">
      <w:pPr>
        <w:pStyle w:val="ListParagraph"/>
        <w:numPr>
          <w:ilvl w:val="1"/>
          <w:numId w:val="19"/>
        </w:numPr>
        <w:spacing w:before="75" w:after="150" w:line="240" w:lineRule="auto"/>
        <w:ind w:right="810"/>
        <w:rPr>
          <w:rFonts w:cstheme="minorHAnsi"/>
        </w:rPr>
      </w:pPr>
      <w:r>
        <w:rPr>
          <w:rFonts w:cstheme="minorHAnsi"/>
        </w:rPr>
        <w:t xml:space="preserve">Shade between ménages </w:t>
      </w:r>
      <w:r w:rsidR="00F22A79">
        <w:rPr>
          <w:rFonts w:cstheme="minorHAnsi"/>
        </w:rPr>
        <w:t>– Kind donation from Brett Cherry</w:t>
      </w:r>
      <w:r w:rsidR="00EE0082">
        <w:rPr>
          <w:rFonts w:cstheme="minorHAnsi"/>
        </w:rPr>
        <w:t xml:space="preserve"> Builders</w:t>
      </w:r>
      <w:r w:rsidR="00F22A79">
        <w:rPr>
          <w:rFonts w:cstheme="minorHAnsi"/>
        </w:rPr>
        <w:t xml:space="preserve"> and Eumamurrin Gun club of shade sails and frames to be erected.  Liv to discuss with Mark and arrange time to erect, hopefully prior to jumping weekend</w:t>
      </w:r>
      <w:r w:rsidR="00A24377">
        <w:rPr>
          <w:rFonts w:cstheme="minorHAnsi"/>
        </w:rPr>
        <w:t xml:space="preserve"> if possible</w:t>
      </w:r>
      <w:r w:rsidR="00083ABF">
        <w:rPr>
          <w:rFonts w:cstheme="minorHAnsi"/>
        </w:rPr>
        <w:t xml:space="preserve">- Thankyous to be arranged </w:t>
      </w:r>
    </w:p>
    <w:p w:rsidR="004431EA" w:rsidRDefault="004431EA" w:rsidP="004431EA">
      <w:pPr>
        <w:pStyle w:val="ListParagraph"/>
        <w:numPr>
          <w:ilvl w:val="1"/>
          <w:numId w:val="19"/>
        </w:numPr>
        <w:spacing w:before="75" w:after="150" w:line="240" w:lineRule="auto"/>
        <w:ind w:right="810"/>
        <w:rPr>
          <w:rFonts w:cstheme="minorHAnsi"/>
        </w:rPr>
      </w:pPr>
      <w:r>
        <w:rPr>
          <w:rFonts w:cstheme="minorHAnsi"/>
        </w:rPr>
        <w:t>20ft shipping container for paperwork, ribbons, storage</w:t>
      </w:r>
      <w:r w:rsidR="00083ABF">
        <w:rPr>
          <w:rFonts w:cstheme="minorHAnsi"/>
        </w:rPr>
        <w:t xml:space="preserve"> – Look at Community Gambling fund closes May 2019 – Liv and Sarah to progress</w:t>
      </w:r>
    </w:p>
    <w:p w:rsidR="00296E7F" w:rsidRDefault="00296E7F" w:rsidP="007201A1">
      <w:pPr>
        <w:shd w:val="clear" w:color="auto" w:fill="FFFFFF" w:themeFill="background1"/>
        <w:autoSpaceDE w:val="0"/>
        <w:autoSpaceDN w:val="0"/>
        <w:spacing w:after="150" w:line="240" w:lineRule="auto"/>
        <w:ind w:right="465"/>
        <w:rPr>
          <w:rFonts w:cstheme="minorHAnsi"/>
          <w:b/>
        </w:rPr>
      </w:pPr>
      <w:r>
        <w:rPr>
          <w:rFonts w:cstheme="minorHAnsi"/>
          <w:b/>
        </w:rPr>
        <w:t>Future Meetings</w:t>
      </w:r>
    </w:p>
    <w:p w:rsidR="00296E7F" w:rsidRDefault="00A24377" w:rsidP="00296E7F">
      <w:pPr>
        <w:pStyle w:val="ListParagraph"/>
        <w:numPr>
          <w:ilvl w:val="0"/>
          <w:numId w:val="19"/>
        </w:numPr>
        <w:spacing w:before="75" w:after="150" w:line="240" w:lineRule="auto"/>
        <w:ind w:right="810"/>
        <w:rPr>
          <w:rFonts w:cstheme="minorHAnsi"/>
        </w:rPr>
      </w:pPr>
      <w:r>
        <w:rPr>
          <w:rFonts w:cstheme="minorHAnsi"/>
        </w:rPr>
        <w:t>Follow up to g</w:t>
      </w:r>
      <w:r w:rsidR="00296E7F">
        <w:rPr>
          <w:rFonts w:cstheme="minorHAnsi"/>
        </w:rPr>
        <w:t xml:space="preserve">reen </w:t>
      </w:r>
      <w:r>
        <w:rPr>
          <w:rFonts w:cstheme="minorHAnsi"/>
        </w:rPr>
        <w:t>h</w:t>
      </w:r>
      <w:r w:rsidR="00296E7F">
        <w:rPr>
          <w:rFonts w:cstheme="minorHAnsi"/>
        </w:rPr>
        <w:t xml:space="preserve">orse clinic </w:t>
      </w:r>
      <w:r>
        <w:rPr>
          <w:rFonts w:cstheme="minorHAnsi"/>
        </w:rPr>
        <w:t xml:space="preserve">with Scott Keogh </w:t>
      </w:r>
      <w:r w:rsidR="00296E7F">
        <w:rPr>
          <w:rFonts w:cstheme="minorHAnsi"/>
        </w:rPr>
        <w:t>later in 2019</w:t>
      </w:r>
    </w:p>
    <w:p w:rsidR="00296E7F" w:rsidRPr="00EE0082" w:rsidRDefault="00F22A79" w:rsidP="00EE0082">
      <w:pPr>
        <w:pStyle w:val="ListParagraph"/>
        <w:numPr>
          <w:ilvl w:val="0"/>
          <w:numId w:val="19"/>
        </w:numPr>
        <w:spacing w:before="75" w:after="150" w:line="240" w:lineRule="auto"/>
        <w:ind w:right="810"/>
        <w:rPr>
          <w:rFonts w:cstheme="minorHAnsi"/>
        </w:rPr>
      </w:pPr>
      <w:r>
        <w:rPr>
          <w:rFonts w:cstheme="minorHAnsi"/>
        </w:rPr>
        <w:t xml:space="preserve">Instructor </w:t>
      </w:r>
      <w:r w:rsidR="00A24377">
        <w:rPr>
          <w:rFonts w:cstheme="minorHAnsi"/>
        </w:rPr>
        <w:t>refresher</w:t>
      </w:r>
      <w:r>
        <w:rPr>
          <w:rFonts w:cstheme="minorHAnsi"/>
        </w:rPr>
        <w:t xml:space="preserve"> school late 2019</w:t>
      </w:r>
    </w:p>
    <w:p w:rsidR="007201A1" w:rsidRDefault="00240C70" w:rsidP="007201A1">
      <w:pPr>
        <w:shd w:val="clear" w:color="auto" w:fill="FFFFFF" w:themeFill="background1"/>
        <w:autoSpaceDE w:val="0"/>
        <w:autoSpaceDN w:val="0"/>
        <w:spacing w:after="150" w:line="240" w:lineRule="auto"/>
        <w:ind w:right="465"/>
        <w:rPr>
          <w:rFonts w:cstheme="minorHAnsi"/>
          <w:b/>
        </w:rPr>
      </w:pPr>
      <w:r w:rsidRPr="001819A0">
        <w:rPr>
          <w:rFonts w:cstheme="minorHAnsi"/>
          <w:b/>
        </w:rPr>
        <w:t>General Business</w:t>
      </w:r>
    </w:p>
    <w:p w:rsidR="00C97355" w:rsidRDefault="00D638C3" w:rsidP="00D638C3">
      <w:pPr>
        <w:pStyle w:val="ListParagraph"/>
        <w:numPr>
          <w:ilvl w:val="0"/>
          <w:numId w:val="36"/>
        </w:numPr>
        <w:shd w:val="clear" w:color="auto" w:fill="FFFFFF" w:themeFill="background1"/>
        <w:autoSpaceDE w:val="0"/>
        <w:autoSpaceDN w:val="0"/>
        <w:spacing w:after="150" w:line="240" w:lineRule="auto"/>
        <w:ind w:right="465"/>
        <w:rPr>
          <w:rFonts w:cstheme="minorHAnsi"/>
        </w:rPr>
      </w:pPr>
      <w:r w:rsidRPr="00D638C3">
        <w:rPr>
          <w:rFonts w:cstheme="minorHAnsi"/>
        </w:rPr>
        <w:t>Clem and co donation of sand and gravel for shade</w:t>
      </w:r>
      <w:r>
        <w:rPr>
          <w:rFonts w:cstheme="minorHAnsi"/>
        </w:rPr>
        <w:t xml:space="preserve"> – </w:t>
      </w:r>
      <w:r w:rsidR="00F255C1">
        <w:rPr>
          <w:rFonts w:cstheme="minorHAnsi"/>
        </w:rPr>
        <w:t xml:space="preserve">Sarah to </w:t>
      </w:r>
      <w:r>
        <w:rPr>
          <w:rFonts w:cstheme="minorHAnsi"/>
        </w:rPr>
        <w:t>send thankyou</w:t>
      </w:r>
    </w:p>
    <w:p w:rsidR="00F255C1" w:rsidRDefault="00F255C1" w:rsidP="00D638C3">
      <w:pPr>
        <w:pStyle w:val="ListParagraph"/>
        <w:numPr>
          <w:ilvl w:val="0"/>
          <w:numId w:val="36"/>
        </w:numPr>
        <w:shd w:val="clear" w:color="auto" w:fill="FFFFFF" w:themeFill="background1"/>
        <w:autoSpaceDE w:val="0"/>
        <w:autoSpaceDN w:val="0"/>
        <w:spacing w:after="150" w:line="240" w:lineRule="auto"/>
        <w:ind w:right="465"/>
        <w:rPr>
          <w:rFonts w:cstheme="minorHAnsi"/>
        </w:rPr>
      </w:pPr>
      <w:r>
        <w:rPr>
          <w:rFonts w:cstheme="minorHAnsi"/>
        </w:rPr>
        <w:t>Injune Gymkhana planned for 5 May</w:t>
      </w:r>
    </w:p>
    <w:p w:rsidR="00F255C1" w:rsidRDefault="00F255C1" w:rsidP="00D638C3">
      <w:pPr>
        <w:pStyle w:val="ListParagraph"/>
        <w:numPr>
          <w:ilvl w:val="0"/>
          <w:numId w:val="36"/>
        </w:numPr>
        <w:shd w:val="clear" w:color="auto" w:fill="FFFFFF" w:themeFill="background1"/>
        <w:autoSpaceDE w:val="0"/>
        <w:autoSpaceDN w:val="0"/>
        <w:spacing w:after="150" w:line="240" w:lineRule="auto"/>
        <w:ind w:right="465"/>
        <w:rPr>
          <w:rFonts w:cstheme="minorHAnsi"/>
        </w:rPr>
      </w:pPr>
      <w:r>
        <w:rPr>
          <w:rFonts w:cstheme="minorHAnsi"/>
        </w:rPr>
        <w:t xml:space="preserve">Members of RPC have heard negative feedback from the Patron of PCQ about our club.  Letter to be sent to Zone 20 raising our concerns and asking for their support to raise higher.  </w:t>
      </w:r>
      <w:proofErr w:type="spellStart"/>
      <w:r>
        <w:rPr>
          <w:rFonts w:cstheme="minorHAnsi"/>
        </w:rPr>
        <w:t>Antonette</w:t>
      </w:r>
      <w:proofErr w:type="spellEnd"/>
      <w:r>
        <w:rPr>
          <w:rFonts w:cstheme="minorHAnsi"/>
        </w:rPr>
        <w:t xml:space="preserve"> and Scott to draft</w:t>
      </w:r>
    </w:p>
    <w:p w:rsidR="00F255C1" w:rsidRPr="00D638C3" w:rsidRDefault="00F255C1" w:rsidP="00D638C3">
      <w:pPr>
        <w:pStyle w:val="ListParagraph"/>
        <w:numPr>
          <w:ilvl w:val="0"/>
          <w:numId w:val="36"/>
        </w:numPr>
        <w:shd w:val="clear" w:color="auto" w:fill="FFFFFF" w:themeFill="background1"/>
        <w:autoSpaceDE w:val="0"/>
        <w:autoSpaceDN w:val="0"/>
        <w:spacing w:after="150" w:line="240" w:lineRule="auto"/>
        <w:ind w:right="465"/>
        <w:rPr>
          <w:rFonts w:cstheme="minorHAnsi"/>
        </w:rPr>
      </w:pPr>
      <w:r>
        <w:rPr>
          <w:rFonts w:cstheme="minorHAnsi"/>
        </w:rPr>
        <w:t>Look to hold a come and try day</w:t>
      </w:r>
    </w:p>
    <w:p w:rsidR="00C97355" w:rsidRDefault="00C97355" w:rsidP="007201A1">
      <w:pPr>
        <w:shd w:val="clear" w:color="auto" w:fill="FFFFFF" w:themeFill="background1"/>
        <w:autoSpaceDE w:val="0"/>
        <w:autoSpaceDN w:val="0"/>
        <w:spacing w:after="150" w:line="240" w:lineRule="auto"/>
        <w:ind w:right="465"/>
        <w:rPr>
          <w:rFonts w:cstheme="minorHAnsi"/>
          <w:b/>
        </w:rPr>
      </w:pPr>
    </w:p>
    <w:p w:rsidR="00DC61BF" w:rsidRPr="004C30B0" w:rsidRDefault="006B2607" w:rsidP="004C30B0">
      <w:pPr>
        <w:spacing w:before="75" w:after="150" w:line="240" w:lineRule="auto"/>
        <w:ind w:right="810"/>
        <w:rPr>
          <w:rFonts w:eastAsia="Times New Roman" w:cstheme="minorHAnsi"/>
          <w:b/>
          <w:bCs/>
          <w:lang w:eastAsia="en-AU"/>
        </w:rPr>
      </w:pPr>
      <w:r w:rsidRPr="009C703A">
        <w:rPr>
          <w:rFonts w:cstheme="minorHAnsi"/>
          <w:b/>
        </w:rPr>
        <w:t>Next meeting:</w:t>
      </w:r>
      <w:r w:rsidR="004A5957" w:rsidRPr="009C703A">
        <w:rPr>
          <w:rFonts w:cstheme="minorHAnsi"/>
          <w:b/>
        </w:rPr>
        <w:tab/>
      </w:r>
      <w:r w:rsidR="00F255C1">
        <w:rPr>
          <w:rFonts w:cstheme="minorHAnsi"/>
          <w:b/>
        </w:rPr>
        <w:t>April 27</w:t>
      </w:r>
      <w:r w:rsidR="00F255C1" w:rsidRPr="00F255C1">
        <w:rPr>
          <w:rFonts w:cstheme="minorHAnsi"/>
          <w:b/>
          <w:vertAlign w:val="superscript"/>
        </w:rPr>
        <w:t>th</w:t>
      </w:r>
      <w:r w:rsidR="00F255C1">
        <w:rPr>
          <w:rFonts w:cstheme="minorHAnsi"/>
          <w:b/>
        </w:rPr>
        <w:t xml:space="preserve"> Rally Day</w:t>
      </w:r>
    </w:p>
    <w:p w:rsidR="00B56853" w:rsidRDefault="00E06F0B" w:rsidP="00595BA6">
      <w:pPr>
        <w:spacing w:after="0" w:line="240" w:lineRule="auto"/>
      </w:pPr>
      <w:r w:rsidRPr="001819A0">
        <w:rPr>
          <w:rFonts w:cstheme="minorHAnsi"/>
        </w:rPr>
        <w:t>There being no further busin</w:t>
      </w:r>
      <w:r w:rsidR="00595BA6" w:rsidRPr="001819A0">
        <w:rPr>
          <w:rFonts w:cstheme="minorHAnsi"/>
        </w:rPr>
        <w:t>ess the meeting</w:t>
      </w:r>
      <w:r w:rsidR="00595BA6" w:rsidRPr="001819A0">
        <w:t xml:space="preserve"> </w:t>
      </w:r>
      <w:r w:rsidR="00595BA6">
        <w:t>closed at</w:t>
      </w:r>
      <w:r w:rsidR="00E85C01">
        <w:t xml:space="preserve"> </w:t>
      </w:r>
      <w:r w:rsidR="00F255C1">
        <w:t>7.30pm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688338C"/>
    <w:multiLevelType w:val="hybridMultilevel"/>
    <w:tmpl w:val="8D02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C1110"/>
    <w:multiLevelType w:val="hybridMultilevel"/>
    <w:tmpl w:val="991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3201D"/>
    <w:multiLevelType w:val="hybridMultilevel"/>
    <w:tmpl w:val="5874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47731"/>
    <w:multiLevelType w:val="hybridMultilevel"/>
    <w:tmpl w:val="DEB8E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3E39C9"/>
    <w:multiLevelType w:val="hybridMultilevel"/>
    <w:tmpl w:val="9D429BFA"/>
    <w:lvl w:ilvl="0" w:tplc="F77CE700">
      <w:numFmt w:val="bullet"/>
      <w:lvlText w:val="-"/>
      <w:lvlJc w:val="left"/>
      <w:pPr>
        <w:ind w:left="1080" w:hanging="360"/>
      </w:pPr>
      <w:rPr>
        <w:rFonts w:ascii="Calibri" w:eastAsiaTheme="minorHAnsi"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A25F2F"/>
    <w:multiLevelType w:val="hybridMultilevel"/>
    <w:tmpl w:val="CE90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256E39"/>
    <w:multiLevelType w:val="hybridMultilevel"/>
    <w:tmpl w:val="902C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71270"/>
    <w:multiLevelType w:val="hybridMultilevel"/>
    <w:tmpl w:val="EB7EB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85635"/>
    <w:multiLevelType w:val="hybridMultilevel"/>
    <w:tmpl w:val="ED88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F64DC"/>
    <w:multiLevelType w:val="hybridMultilevel"/>
    <w:tmpl w:val="510A7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7185B"/>
    <w:multiLevelType w:val="hybridMultilevel"/>
    <w:tmpl w:val="3C1C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67BA6"/>
    <w:multiLevelType w:val="hybridMultilevel"/>
    <w:tmpl w:val="B48C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E7BA3"/>
    <w:multiLevelType w:val="hybridMultilevel"/>
    <w:tmpl w:val="EFF2A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A2BFC"/>
    <w:multiLevelType w:val="hybridMultilevel"/>
    <w:tmpl w:val="2DAE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3B05"/>
    <w:multiLevelType w:val="hybridMultilevel"/>
    <w:tmpl w:val="FB76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2202F"/>
    <w:multiLevelType w:val="hybridMultilevel"/>
    <w:tmpl w:val="DB40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853220"/>
    <w:multiLevelType w:val="hybridMultilevel"/>
    <w:tmpl w:val="6F209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45748"/>
    <w:multiLevelType w:val="hybridMultilevel"/>
    <w:tmpl w:val="4AD6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1F73F5"/>
    <w:multiLevelType w:val="hybridMultilevel"/>
    <w:tmpl w:val="6CD0F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20C4B"/>
    <w:multiLevelType w:val="hybridMultilevel"/>
    <w:tmpl w:val="7A02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22345"/>
    <w:multiLevelType w:val="hybridMultilevel"/>
    <w:tmpl w:val="8EA0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217E6"/>
    <w:multiLevelType w:val="hybridMultilevel"/>
    <w:tmpl w:val="86A4C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A535A9"/>
    <w:multiLevelType w:val="hybridMultilevel"/>
    <w:tmpl w:val="9A94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DD1790"/>
    <w:multiLevelType w:val="hybridMultilevel"/>
    <w:tmpl w:val="5680E2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E5E31"/>
    <w:multiLevelType w:val="hybridMultilevel"/>
    <w:tmpl w:val="A3C40A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993218"/>
    <w:multiLevelType w:val="hybridMultilevel"/>
    <w:tmpl w:val="1AF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0437AF"/>
    <w:multiLevelType w:val="hybridMultilevel"/>
    <w:tmpl w:val="FE7E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D2729C"/>
    <w:multiLevelType w:val="hybridMultilevel"/>
    <w:tmpl w:val="24647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1"/>
  </w:num>
  <w:num w:numId="5">
    <w:abstractNumId w:val="2"/>
  </w:num>
  <w:num w:numId="6">
    <w:abstractNumId w:val="7"/>
  </w:num>
  <w:num w:numId="7">
    <w:abstractNumId w:val="21"/>
  </w:num>
  <w:num w:numId="8">
    <w:abstractNumId w:val="26"/>
  </w:num>
  <w:num w:numId="9">
    <w:abstractNumId w:val="33"/>
  </w:num>
  <w:num w:numId="10">
    <w:abstractNumId w:val="5"/>
  </w:num>
  <w:num w:numId="11">
    <w:abstractNumId w:val="0"/>
  </w:num>
  <w:num w:numId="12">
    <w:abstractNumId w:val="20"/>
  </w:num>
  <w:num w:numId="13">
    <w:abstractNumId w:val="28"/>
  </w:num>
  <w:num w:numId="14">
    <w:abstractNumId w:val="10"/>
  </w:num>
  <w:num w:numId="15">
    <w:abstractNumId w:val="12"/>
  </w:num>
  <w:num w:numId="16">
    <w:abstractNumId w:val="8"/>
  </w:num>
  <w:num w:numId="17">
    <w:abstractNumId w:val="32"/>
  </w:num>
  <w:num w:numId="18">
    <w:abstractNumId w:val="31"/>
  </w:num>
  <w:num w:numId="19">
    <w:abstractNumId w:val="11"/>
  </w:num>
  <w:num w:numId="20">
    <w:abstractNumId w:val="6"/>
  </w:num>
  <w:num w:numId="21">
    <w:abstractNumId w:val="14"/>
  </w:num>
  <w:num w:numId="22">
    <w:abstractNumId w:val="3"/>
  </w:num>
  <w:num w:numId="23">
    <w:abstractNumId w:val="24"/>
  </w:num>
  <w:num w:numId="24">
    <w:abstractNumId w:val="18"/>
  </w:num>
  <w:num w:numId="25">
    <w:abstractNumId w:val="34"/>
  </w:num>
  <w:num w:numId="26">
    <w:abstractNumId w:val="27"/>
  </w:num>
  <w:num w:numId="27">
    <w:abstractNumId w:val="4"/>
  </w:num>
  <w:num w:numId="28">
    <w:abstractNumId w:val="30"/>
  </w:num>
  <w:num w:numId="29">
    <w:abstractNumId w:val="23"/>
  </w:num>
  <w:num w:numId="30">
    <w:abstractNumId w:val="13"/>
  </w:num>
  <w:num w:numId="31">
    <w:abstractNumId w:val="22"/>
  </w:num>
  <w:num w:numId="32">
    <w:abstractNumId w:val="25"/>
  </w:num>
  <w:num w:numId="33">
    <w:abstractNumId w:val="35"/>
  </w:num>
  <w:num w:numId="34">
    <w:abstractNumId w:val="9"/>
  </w:num>
  <w:num w:numId="35">
    <w:abstractNumId w:val="29"/>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39D"/>
    <w:rsid w:val="00000834"/>
    <w:rsid w:val="00004A8D"/>
    <w:rsid w:val="00007A66"/>
    <w:rsid w:val="00012F1A"/>
    <w:rsid w:val="00013FDF"/>
    <w:rsid w:val="00014044"/>
    <w:rsid w:val="0001516C"/>
    <w:rsid w:val="00024C5B"/>
    <w:rsid w:val="00025CF8"/>
    <w:rsid w:val="0003504E"/>
    <w:rsid w:val="00041119"/>
    <w:rsid w:val="000443D1"/>
    <w:rsid w:val="00047A02"/>
    <w:rsid w:val="0005125E"/>
    <w:rsid w:val="000533CD"/>
    <w:rsid w:val="000653DF"/>
    <w:rsid w:val="00065591"/>
    <w:rsid w:val="000838B8"/>
    <w:rsid w:val="00083ABF"/>
    <w:rsid w:val="00085F63"/>
    <w:rsid w:val="000A0636"/>
    <w:rsid w:val="000A524C"/>
    <w:rsid w:val="000A6CA8"/>
    <w:rsid w:val="000A75F8"/>
    <w:rsid w:val="000B421A"/>
    <w:rsid w:val="000C1394"/>
    <w:rsid w:val="000C1DA3"/>
    <w:rsid w:val="000C2276"/>
    <w:rsid w:val="000C4321"/>
    <w:rsid w:val="000C6DE1"/>
    <w:rsid w:val="001006D6"/>
    <w:rsid w:val="00111504"/>
    <w:rsid w:val="0011401F"/>
    <w:rsid w:val="00120DC8"/>
    <w:rsid w:val="00123DFC"/>
    <w:rsid w:val="00130313"/>
    <w:rsid w:val="0013194C"/>
    <w:rsid w:val="00141007"/>
    <w:rsid w:val="001453C1"/>
    <w:rsid w:val="001471ED"/>
    <w:rsid w:val="0015605C"/>
    <w:rsid w:val="001575B8"/>
    <w:rsid w:val="00157FB5"/>
    <w:rsid w:val="00162523"/>
    <w:rsid w:val="00165F7F"/>
    <w:rsid w:val="00173788"/>
    <w:rsid w:val="00175B8E"/>
    <w:rsid w:val="001819A0"/>
    <w:rsid w:val="0019225A"/>
    <w:rsid w:val="00193A84"/>
    <w:rsid w:val="00196F88"/>
    <w:rsid w:val="00197F77"/>
    <w:rsid w:val="001A1782"/>
    <w:rsid w:val="001B4D03"/>
    <w:rsid w:val="001B6FFD"/>
    <w:rsid w:val="001B7262"/>
    <w:rsid w:val="001D006A"/>
    <w:rsid w:val="001E6726"/>
    <w:rsid w:val="001F1317"/>
    <w:rsid w:val="002035A9"/>
    <w:rsid w:val="0020522F"/>
    <w:rsid w:val="00210622"/>
    <w:rsid w:val="002113E2"/>
    <w:rsid w:val="002131E5"/>
    <w:rsid w:val="00217EB7"/>
    <w:rsid w:val="002208EF"/>
    <w:rsid w:val="002216E2"/>
    <w:rsid w:val="00223D28"/>
    <w:rsid w:val="002272DD"/>
    <w:rsid w:val="00240C70"/>
    <w:rsid w:val="0024376E"/>
    <w:rsid w:val="00253853"/>
    <w:rsid w:val="00255B3E"/>
    <w:rsid w:val="00263A9F"/>
    <w:rsid w:val="00270D6D"/>
    <w:rsid w:val="0028691B"/>
    <w:rsid w:val="0029639D"/>
    <w:rsid w:val="00296E7F"/>
    <w:rsid w:val="002A4008"/>
    <w:rsid w:val="002A4E45"/>
    <w:rsid w:val="002A55C1"/>
    <w:rsid w:val="002B1D2B"/>
    <w:rsid w:val="002C4863"/>
    <w:rsid w:val="002D01CB"/>
    <w:rsid w:val="002D2A89"/>
    <w:rsid w:val="002D3DAE"/>
    <w:rsid w:val="002D4300"/>
    <w:rsid w:val="002E5D61"/>
    <w:rsid w:val="002F0D10"/>
    <w:rsid w:val="002F13E1"/>
    <w:rsid w:val="002F3C64"/>
    <w:rsid w:val="002F7E65"/>
    <w:rsid w:val="00300EBC"/>
    <w:rsid w:val="0030361E"/>
    <w:rsid w:val="003069C8"/>
    <w:rsid w:val="00312260"/>
    <w:rsid w:val="00322132"/>
    <w:rsid w:val="003321D5"/>
    <w:rsid w:val="00333032"/>
    <w:rsid w:val="00342877"/>
    <w:rsid w:val="00351A00"/>
    <w:rsid w:val="00360412"/>
    <w:rsid w:val="003814AE"/>
    <w:rsid w:val="003876A4"/>
    <w:rsid w:val="003B0EA1"/>
    <w:rsid w:val="003C03A5"/>
    <w:rsid w:val="003C0911"/>
    <w:rsid w:val="003C4CC1"/>
    <w:rsid w:val="003C580F"/>
    <w:rsid w:val="003C66DF"/>
    <w:rsid w:val="003D098B"/>
    <w:rsid w:val="003D2B4A"/>
    <w:rsid w:val="003D4FA7"/>
    <w:rsid w:val="003D6191"/>
    <w:rsid w:val="003D67F0"/>
    <w:rsid w:val="003E6B6C"/>
    <w:rsid w:val="00402758"/>
    <w:rsid w:val="0040389F"/>
    <w:rsid w:val="00403DD6"/>
    <w:rsid w:val="00412753"/>
    <w:rsid w:val="0041385E"/>
    <w:rsid w:val="00420542"/>
    <w:rsid w:val="00427CAF"/>
    <w:rsid w:val="00436875"/>
    <w:rsid w:val="004431EA"/>
    <w:rsid w:val="00446118"/>
    <w:rsid w:val="00453126"/>
    <w:rsid w:val="00465D5A"/>
    <w:rsid w:val="00467FB2"/>
    <w:rsid w:val="0048085D"/>
    <w:rsid w:val="004960F7"/>
    <w:rsid w:val="004A3D7C"/>
    <w:rsid w:val="004A5957"/>
    <w:rsid w:val="004B1A07"/>
    <w:rsid w:val="004B7415"/>
    <w:rsid w:val="004C30B0"/>
    <w:rsid w:val="004D0A91"/>
    <w:rsid w:val="004D68FD"/>
    <w:rsid w:val="004D6C74"/>
    <w:rsid w:val="004D707B"/>
    <w:rsid w:val="004E7AC7"/>
    <w:rsid w:val="00501DA4"/>
    <w:rsid w:val="0050249F"/>
    <w:rsid w:val="00507E60"/>
    <w:rsid w:val="00511BDC"/>
    <w:rsid w:val="00520474"/>
    <w:rsid w:val="00531E5E"/>
    <w:rsid w:val="00532D01"/>
    <w:rsid w:val="00546436"/>
    <w:rsid w:val="005473FF"/>
    <w:rsid w:val="005474D3"/>
    <w:rsid w:val="005628C1"/>
    <w:rsid w:val="00565E99"/>
    <w:rsid w:val="00571A21"/>
    <w:rsid w:val="00571A2F"/>
    <w:rsid w:val="00576D0B"/>
    <w:rsid w:val="00592C28"/>
    <w:rsid w:val="00595BA6"/>
    <w:rsid w:val="005A4BFF"/>
    <w:rsid w:val="005C4461"/>
    <w:rsid w:val="005D3607"/>
    <w:rsid w:val="005D4A64"/>
    <w:rsid w:val="005E0BD1"/>
    <w:rsid w:val="005E3743"/>
    <w:rsid w:val="005E65A0"/>
    <w:rsid w:val="005F375B"/>
    <w:rsid w:val="005F77BE"/>
    <w:rsid w:val="006148A5"/>
    <w:rsid w:val="00616610"/>
    <w:rsid w:val="00616AAF"/>
    <w:rsid w:val="00620D4E"/>
    <w:rsid w:val="00622D5D"/>
    <w:rsid w:val="00623519"/>
    <w:rsid w:val="006250F2"/>
    <w:rsid w:val="0063626B"/>
    <w:rsid w:val="00647C06"/>
    <w:rsid w:val="0065144B"/>
    <w:rsid w:val="00654500"/>
    <w:rsid w:val="00676D68"/>
    <w:rsid w:val="006816AD"/>
    <w:rsid w:val="00681F63"/>
    <w:rsid w:val="006855D8"/>
    <w:rsid w:val="006901B3"/>
    <w:rsid w:val="006A70EE"/>
    <w:rsid w:val="006A766D"/>
    <w:rsid w:val="006B2607"/>
    <w:rsid w:val="006B30F1"/>
    <w:rsid w:val="006B315B"/>
    <w:rsid w:val="006C69EA"/>
    <w:rsid w:val="006E0F9F"/>
    <w:rsid w:val="006E4F5C"/>
    <w:rsid w:val="007201A1"/>
    <w:rsid w:val="00734346"/>
    <w:rsid w:val="0073486D"/>
    <w:rsid w:val="00742E7C"/>
    <w:rsid w:val="00763B7C"/>
    <w:rsid w:val="00764784"/>
    <w:rsid w:val="00770965"/>
    <w:rsid w:val="007753D1"/>
    <w:rsid w:val="00780AEA"/>
    <w:rsid w:val="007A0368"/>
    <w:rsid w:val="007A3B94"/>
    <w:rsid w:val="007A7A53"/>
    <w:rsid w:val="007C6477"/>
    <w:rsid w:val="007D549B"/>
    <w:rsid w:val="007D68A1"/>
    <w:rsid w:val="007D7DEB"/>
    <w:rsid w:val="007E16A7"/>
    <w:rsid w:val="007E3D58"/>
    <w:rsid w:val="007F239E"/>
    <w:rsid w:val="007F4DFF"/>
    <w:rsid w:val="00801A4E"/>
    <w:rsid w:val="008023F8"/>
    <w:rsid w:val="0080462E"/>
    <w:rsid w:val="008114F4"/>
    <w:rsid w:val="00813097"/>
    <w:rsid w:val="008222E6"/>
    <w:rsid w:val="00825663"/>
    <w:rsid w:val="00830FB3"/>
    <w:rsid w:val="0083408D"/>
    <w:rsid w:val="008351D7"/>
    <w:rsid w:val="0083674E"/>
    <w:rsid w:val="00837578"/>
    <w:rsid w:val="00840BFF"/>
    <w:rsid w:val="00845B0E"/>
    <w:rsid w:val="00847486"/>
    <w:rsid w:val="00856AD5"/>
    <w:rsid w:val="008623EC"/>
    <w:rsid w:val="00866198"/>
    <w:rsid w:val="0086704E"/>
    <w:rsid w:val="00885F2C"/>
    <w:rsid w:val="00885F5C"/>
    <w:rsid w:val="00893650"/>
    <w:rsid w:val="00897A49"/>
    <w:rsid w:val="008A4101"/>
    <w:rsid w:val="008A6B07"/>
    <w:rsid w:val="008B04E4"/>
    <w:rsid w:val="008B24D5"/>
    <w:rsid w:val="008B6490"/>
    <w:rsid w:val="008D1F46"/>
    <w:rsid w:val="008F71FE"/>
    <w:rsid w:val="008F75D3"/>
    <w:rsid w:val="00904BE3"/>
    <w:rsid w:val="0091152C"/>
    <w:rsid w:val="009147A0"/>
    <w:rsid w:val="009149AA"/>
    <w:rsid w:val="00923507"/>
    <w:rsid w:val="00927332"/>
    <w:rsid w:val="00930521"/>
    <w:rsid w:val="00935C9A"/>
    <w:rsid w:val="00937267"/>
    <w:rsid w:val="0095524E"/>
    <w:rsid w:val="0095735F"/>
    <w:rsid w:val="00973392"/>
    <w:rsid w:val="00993E70"/>
    <w:rsid w:val="009A4E02"/>
    <w:rsid w:val="009A6C02"/>
    <w:rsid w:val="009B458D"/>
    <w:rsid w:val="009B4E7F"/>
    <w:rsid w:val="009B4EF9"/>
    <w:rsid w:val="009B5ED4"/>
    <w:rsid w:val="009C1500"/>
    <w:rsid w:val="009C703A"/>
    <w:rsid w:val="009E25F9"/>
    <w:rsid w:val="009F2360"/>
    <w:rsid w:val="009F7B2F"/>
    <w:rsid w:val="009F7DD1"/>
    <w:rsid w:val="00A06640"/>
    <w:rsid w:val="00A1399C"/>
    <w:rsid w:val="00A229E8"/>
    <w:rsid w:val="00A24377"/>
    <w:rsid w:val="00A25980"/>
    <w:rsid w:val="00A344CE"/>
    <w:rsid w:val="00A3594D"/>
    <w:rsid w:val="00A41E61"/>
    <w:rsid w:val="00A42BCB"/>
    <w:rsid w:val="00A53A82"/>
    <w:rsid w:val="00A55E60"/>
    <w:rsid w:val="00A669C3"/>
    <w:rsid w:val="00A66EBC"/>
    <w:rsid w:val="00A74CA5"/>
    <w:rsid w:val="00A8289D"/>
    <w:rsid w:val="00A93A8F"/>
    <w:rsid w:val="00AA7EC2"/>
    <w:rsid w:val="00AB517B"/>
    <w:rsid w:val="00AC1603"/>
    <w:rsid w:val="00AC1940"/>
    <w:rsid w:val="00AC1F49"/>
    <w:rsid w:val="00AC35FC"/>
    <w:rsid w:val="00AC3D86"/>
    <w:rsid w:val="00AE6434"/>
    <w:rsid w:val="00AF48F0"/>
    <w:rsid w:val="00AF69B3"/>
    <w:rsid w:val="00B0451A"/>
    <w:rsid w:val="00B10B49"/>
    <w:rsid w:val="00B12080"/>
    <w:rsid w:val="00B211DB"/>
    <w:rsid w:val="00B379CE"/>
    <w:rsid w:val="00B41290"/>
    <w:rsid w:val="00B42995"/>
    <w:rsid w:val="00B44A63"/>
    <w:rsid w:val="00B521C2"/>
    <w:rsid w:val="00B5543E"/>
    <w:rsid w:val="00B56853"/>
    <w:rsid w:val="00B63F19"/>
    <w:rsid w:val="00B81463"/>
    <w:rsid w:val="00B82DD0"/>
    <w:rsid w:val="00B92A69"/>
    <w:rsid w:val="00B94FE3"/>
    <w:rsid w:val="00BB4E83"/>
    <w:rsid w:val="00BB5F00"/>
    <w:rsid w:val="00BC1277"/>
    <w:rsid w:val="00BC209A"/>
    <w:rsid w:val="00BD04EE"/>
    <w:rsid w:val="00BD5041"/>
    <w:rsid w:val="00BD7005"/>
    <w:rsid w:val="00C225B8"/>
    <w:rsid w:val="00C40D6C"/>
    <w:rsid w:val="00C4325E"/>
    <w:rsid w:val="00C46B92"/>
    <w:rsid w:val="00C56E18"/>
    <w:rsid w:val="00C606B2"/>
    <w:rsid w:val="00C66094"/>
    <w:rsid w:val="00C81CB8"/>
    <w:rsid w:val="00C83AD4"/>
    <w:rsid w:val="00C843B2"/>
    <w:rsid w:val="00C86DB2"/>
    <w:rsid w:val="00C930EC"/>
    <w:rsid w:val="00C97355"/>
    <w:rsid w:val="00CA339D"/>
    <w:rsid w:val="00CA460F"/>
    <w:rsid w:val="00CA73FB"/>
    <w:rsid w:val="00CB4241"/>
    <w:rsid w:val="00CB65BE"/>
    <w:rsid w:val="00CC0853"/>
    <w:rsid w:val="00CC18C9"/>
    <w:rsid w:val="00CC43D3"/>
    <w:rsid w:val="00CC7368"/>
    <w:rsid w:val="00CD63EC"/>
    <w:rsid w:val="00CD6A64"/>
    <w:rsid w:val="00CD79F4"/>
    <w:rsid w:val="00CE312E"/>
    <w:rsid w:val="00CE33AE"/>
    <w:rsid w:val="00CE5E36"/>
    <w:rsid w:val="00CE7890"/>
    <w:rsid w:val="00CF5B47"/>
    <w:rsid w:val="00D06DC2"/>
    <w:rsid w:val="00D10D5E"/>
    <w:rsid w:val="00D25016"/>
    <w:rsid w:val="00D250D7"/>
    <w:rsid w:val="00D27BC1"/>
    <w:rsid w:val="00D303F2"/>
    <w:rsid w:val="00D3069C"/>
    <w:rsid w:val="00D32649"/>
    <w:rsid w:val="00D33103"/>
    <w:rsid w:val="00D428DB"/>
    <w:rsid w:val="00D524D2"/>
    <w:rsid w:val="00D54B72"/>
    <w:rsid w:val="00D61359"/>
    <w:rsid w:val="00D638C3"/>
    <w:rsid w:val="00D65921"/>
    <w:rsid w:val="00D66F82"/>
    <w:rsid w:val="00D745D6"/>
    <w:rsid w:val="00DA25D3"/>
    <w:rsid w:val="00DC41D7"/>
    <w:rsid w:val="00DC5B5B"/>
    <w:rsid w:val="00DC61BF"/>
    <w:rsid w:val="00DC7889"/>
    <w:rsid w:val="00DD284C"/>
    <w:rsid w:val="00DE2482"/>
    <w:rsid w:val="00DF6407"/>
    <w:rsid w:val="00E06F0B"/>
    <w:rsid w:val="00E122FE"/>
    <w:rsid w:val="00E158F1"/>
    <w:rsid w:val="00E32076"/>
    <w:rsid w:val="00E50285"/>
    <w:rsid w:val="00E514D1"/>
    <w:rsid w:val="00E529E9"/>
    <w:rsid w:val="00E56F1D"/>
    <w:rsid w:val="00E63506"/>
    <w:rsid w:val="00E64B99"/>
    <w:rsid w:val="00E80AC6"/>
    <w:rsid w:val="00E819C0"/>
    <w:rsid w:val="00E85C01"/>
    <w:rsid w:val="00E97F7F"/>
    <w:rsid w:val="00EB4B76"/>
    <w:rsid w:val="00EB5DA9"/>
    <w:rsid w:val="00EC6F7A"/>
    <w:rsid w:val="00EE0082"/>
    <w:rsid w:val="00EE2F7C"/>
    <w:rsid w:val="00EE6410"/>
    <w:rsid w:val="00EF1305"/>
    <w:rsid w:val="00EF1FD2"/>
    <w:rsid w:val="00F07828"/>
    <w:rsid w:val="00F178B8"/>
    <w:rsid w:val="00F21099"/>
    <w:rsid w:val="00F22A79"/>
    <w:rsid w:val="00F24EFC"/>
    <w:rsid w:val="00F255C1"/>
    <w:rsid w:val="00F27414"/>
    <w:rsid w:val="00F45EB8"/>
    <w:rsid w:val="00F46E23"/>
    <w:rsid w:val="00F517F8"/>
    <w:rsid w:val="00F54B93"/>
    <w:rsid w:val="00F60630"/>
    <w:rsid w:val="00F70B7F"/>
    <w:rsid w:val="00F71693"/>
    <w:rsid w:val="00F774CE"/>
    <w:rsid w:val="00F87CE9"/>
    <w:rsid w:val="00F94AD4"/>
    <w:rsid w:val="00FB07B4"/>
    <w:rsid w:val="00FB3F7D"/>
    <w:rsid w:val="00FB4F73"/>
    <w:rsid w:val="00FB7A49"/>
    <w:rsid w:val="00FC4B8A"/>
    <w:rsid w:val="00FD1D87"/>
    <w:rsid w:val="00FD633C"/>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4461"/>
  <w15:docId w15:val="{2BA6F4DC-6128-4702-934E-3E1D9D8C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59556">
      <w:bodyDiv w:val="1"/>
      <w:marLeft w:val="0"/>
      <w:marRight w:val="0"/>
      <w:marTop w:val="0"/>
      <w:marBottom w:val="0"/>
      <w:divBdr>
        <w:top w:val="none" w:sz="0" w:space="0" w:color="auto"/>
        <w:left w:val="none" w:sz="0" w:space="0" w:color="auto"/>
        <w:bottom w:val="none" w:sz="0" w:space="0" w:color="auto"/>
        <w:right w:val="none" w:sz="0" w:space="0" w:color="auto"/>
      </w:divBdr>
      <w:divsChild>
        <w:div w:id="1737049132">
          <w:marLeft w:val="0"/>
          <w:marRight w:val="0"/>
          <w:marTop w:val="0"/>
          <w:marBottom w:val="0"/>
          <w:divBdr>
            <w:top w:val="none" w:sz="0" w:space="0" w:color="auto"/>
            <w:left w:val="none" w:sz="0" w:space="0" w:color="auto"/>
            <w:bottom w:val="none" w:sz="0" w:space="0" w:color="auto"/>
            <w:right w:val="none" w:sz="0" w:space="0" w:color="auto"/>
          </w:divBdr>
          <w:divsChild>
            <w:div w:id="538935054">
              <w:marLeft w:val="0"/>
              <w:marRight w:val="0"/>
              <w:marTop w:val="0"/>
              <w:marBottom w:val="0"/>
              <w:divBdr>
                <w:top w:val="none" w:sz="0" w:space="0" w:color="auto"/>
                <w:left w:val="none" w:sz="0" w:space="0" w:color="auto"/>
                <w:bottom w:val="none" w:sz="0" w:space="0" w:color="auto"/>
                <w:right w:val="none" w:sz="0" w:space="0" w:color="auto"/>
              </w:divBdr>
              <w:divsChild>
                <w:div w:id="2050838444">
                  <w:marLeft w:val="0"/>
                  <w:marRight w:val="0"/>
                  <w:marTop w:val="0"/>
                  <w:marBottom w:val="0"/>
                  <w:divBdr>
                    <w:top w:val="none" w:sz="0" w:space="0" w:color="auto"/>
                    <w:left w:val="none" w:sz="0" w:space="0" w:color="auto"/>
                    <w:bottom w:val="none" w:sz="0" w:space="0" w:color="auto"/>
                    <w:right w:val="none" w:sz="0" w:space="0" w:color="auto"/>
                  </w:divBdr>
                  <w:divsChild>
                    <w:div w:id="2135252591">
                      <w:marLeft w:val="0"/>
                      <w:marRight w:val="0"/>
                      <w:marTop w:val="0"/>
                      <w:marBottom w:val="0"/>
                      <w:divBdr>
                        <w:top w:val="none" w:sz="0" w:space="0" w:color="auto"/>
                        <w:left w:val="none" w:sz="0" w:space="0" w:color="auto"/>
                        <w:bottom w:val="none" w:sz="0" w:space="0" w:color="auto"/>
                        <w:right w:val="none" w:sz="0" w:space="0" w:color="auto"/>
                      </w:divBdr>
                      <w:divsChild>
                        <w:div w:id="1067999592">
                          <w:marLeft w:val="0"/>
                          <w:marRight w:val="0"/>
                          <w:marTop w:val="0"/>
                          <w:marBottom w:val="0"/>
                          <w:divBdr>
                            <w:top w:val="none" w:sz="0" w:space="0" w:color="auto"/>
                            <w:left w:val="none" w:sz="0" w:space="0" w:color="auto"/>
                            <w:bottom w:val="none" w:sz="0" w:space="0" w:color="auto"/>
                            <w:right w:val="none" w:sz="0" w:space="0" w:color="auto"/>
                          </w:divBdr>
                          <w:divsChild>
                            <w:div w:id="1451585689">
                              <w:marLeft w:val="0"/>
                              <w:marRight w:val="0"/>
                              <w:marTop w:val="0"/>
                              <w:marBottom w:val="0"/>
                              <w:divBdr>
                                <w:top w:val="none" w:sz="0" w:space="0" w:color="auto"/>
                                <w:left w:val="none" w:sz="0" w:space="0" w:color="auto"/>
                                <w:bottom w:val="none" w:sz="0" w:space="0" w:color="auto"/>
                                <w:right w:val="none" w:sz="0" w:space="0" w:color="auto"/>
                              </w:divBdr>
                              <w:divsChild>
                                <w:div w:id="763845037">
                                  <w:marLeft w:val="0"/>
                                  <w:marRight w:val="0"/>
                                  <w:marTop w:val="0"/>
                                  <w:marBottom w:val="0"/>
                                  <w:divBdr>
                                    <w:top w:val="none" w:sz="0" w:space="0" w:color="auto"/>
                                    <w:left w:val="none" w:sz="0" w:space="0" w:color="auto"/>
                                    <w:bottom w:val="none" w:sz="0" w:space="0" w:color="auto"/>
                                    <w:right w:val="none" w:sz="0" w:space="0" w:color="auto"/>
                                  </w:divBdr>
                                  <w:divsChild>
                                    <w:div w:id="572203188">
                                      <w:marLeft w:val="0"/>
                                      <w:marRight w:val="0"/>
                                      <w:marTop w:val="0"/>
                                      <w:marBottom w:val="0"/>
                                      <w:divBdr>
                                        <w:top w:val="none" w:sz="0" w:space="0" w:color="auto"/>
                                        <w:left w:val="none" w:sz="0" w:space="0" w:color="auto"/>
                                        <w:bottom w:val="none" w:sz="0" w:space="0" w:color="auto"/>
                                        <w:right w:val="none" w:sz="0" w:space="0" w:color="auto"/>
                                      </w:divBdr>
                                      <w:divsChild>
                                        <w:div w:id="1183284010">
                                          <w:marLeft w:val="0"/>
                                          <w:marRight w:val="0"/>
                                          <w:marTop w:val="0"/>
                                          <w:marBottom w:val="0"/>
                                          <w:divBdr>
                                            <w:top w:val="none" w:sz="0" w:space="0" w:color="auto"/>
                                            <w:left w:val="none" w:sz="0" w:space="0" w:color="auto"/>
                                            <w:bottom w:val="none" w:sz="0" w:space="0" w:color="auto"/>
                                            <w:right w:val="none" w:sz="0" w:space="0" w:color="auto"/>
                                          </w:divBdr>
                                          <w:divsChild>
                                            <w:div w:id="133255809">
                                              <w:marLeft w:val="0"/>
                                              <w:marRight w:val="0"/>
                                              <w:marTop w:val="0"/>
                                              <w:marBottom w:val="0"/>
                                              <w:divBdr>
                                                <w:top w:val="none" w:sz="0" w:space="0" w:color="auto"/>
                                                <w:left w:val="none" w:sz="0" w:space="0" w:color="auto"/>
                                                <w:bottom w:val="none" w:sz="0" w:space="0" w:color="auto"/>
                                                <w:right w:val="none" w:sz="0" w:space="0" w:color="auto"/>
                                              </w:divBdr>
                                              <w:divsChild>
                                                <w:div w:id="25569760">
                                                  <w:marLeft w:val="0"/>
                                                  <w:marRight w:val="0"/>
                                                  <w:marTop w:val="0"/>
                                                  <w:marBottom w:val="0"/>
                                                  <w:divBdr>
                                                    <w:top w:val="none" w:sz="0" w:space="0" w:color="auto"/>
                                                    <w:left w:val="none" w:sz="0" w:space="0" w:color="auto"/>
                                                    <w:bottom w:val="none" w:sz="0" w:space="0" w:color="auto"/>
                                                    <w:right w:val="none" w:sz="0" w:space="0" w:color="auto"/>
                                                  </w:divBdr>
                                                  <w:divsChild>
                                                    <w:div w:id="2073919080">
                                                      <w:marLeft w:val="0"/>
                                                      <w:marRight w:val="0"/>
                                                      <w:marTop w:val="0"/>
                                                      <w:marBottom w:val="0"/>
                                                      <w:divBdr>
                                                        <w:top w:val="none" w:sz="0" w:space="0" w:color="auto"/>
                                                        <w:left w:val="none" w:sz="0" w:space="0" w:color="auto"/>
                                                        <w:bottom w:val="none" w:sz="0" w:space="0" w:color="auto"/>
                                                        <w:right w:val="none" w:sz="0" w:space="0" w:color="auto"/>
                                                      </w:divBdr>
                                                      <w:divsChild>
                                                        <w:div w:id="152525550">
                                                          <w:marLeft w:val="0"/>
                                                          <w:marRight w:val="0"/>
                                                          <w:marTop w:val="0"/>
                                                          <w:marBottom w:val="0"/>
                                                          <w:divBdr>
                                                            <w:top w:val="none" w:sz="0" w:space="0" w:color="auto"/>
                                                            <w:left w:val="none" w:sz="0" w:space="0" w:color="auto"/>
                                                            <w:bottom w:val="none" w:sz="0" w:space="0" w:color="auto"/>
                                                            <w:right w:val="none" w:sz="0" w:space="0" w:color="auto"/>
                                                          </w:divBdr>
                                                          <w:divsChild>
                                                            <w:div w:id="252664465">
                                                              <w:marLeft w:val="0"/>
                                                              <w:marRight w:val="0"/>
                                                              <w:marTop w:val="0"/>
                                                              <w:marBottom w:val="0"/>
                                                              <w:divBdr>
                                                                <w:top w:val="none" w:sz="0" w:space="0" w:color="auto"/>
                                                                <w:left w:val="none" w:sz="0" w:space="0" w:color="auto"/>
                                                                <w:bottom w:val="none" w:sz="0" w:space="0" w:color="auto"/>
                                                                <w:right w:val="none" w:sz="0" w:space="0" w:color="auto"/>
                                                              </w:divBdr>
                                                              <w:divsChild>
                                                                <w:div w:id="1755273413">
                                                                  <w:marLeft w:val="0"/>
                                                                  <w:marRight w:val="0"/>
                                                                  <w:marTop w:val="0"/>
                                                                  <w:marBottom w:val="0"/>
                                                                  <w:divBdr>
                                                                    <w:top w:val="none" w:sz="0" w:space="0" w:color="auto"/>
                                                                    <w:left w:val="none" w:sz="0" w:space="0" w:color="auto"/>
                                                                    <w:bottom w:val="none" w:sz="0" w:space="0" w:color="auto"/>
                                                                    <w:right w:val="none" w:sz="0" w:space="0" w:color="auto"/>
                                                                  </w:divBdr>
                                                                  <w:divsChild>
                                                                    <w:div w:id="1760322576">
                                                                      <w:marLeft w:val="0"/>
                                                                      <w:marRight w:val="0"/>
                                                                      <w:marTop w:val="0"/>
                                                                      <w:marBottom w:val="0"/>
                                                                      <w:divBdr>
                                                                        <w:top w:val="none" w:sz="0" w:space="0" w:color="auto"/>
                                                                        <w:left w:val="none" w:sz="0" w:space="0" w:color="auto"/>
                                                                        <w:bottom w:val="none" w:sz="0" w:space="0" w:color="auto"/>
                                                                        <w:right w:val="none" w:sz="0" w:space="0" w:color="auto"/>
                                                                      </w:divBdr>
                                                                      <w:divsChild>
                                                                        <w:div w:id="1567033459">
                                                                          <w:marLeft w:val="0"/>
                                                                          <w:marRight w:val="0"/>
                                                                          <w:marTop w:val="0"/>
                                                                          <w:marBottom w:val="0"/>
                                                                          <w:divBdr>
                                                                            <w:top w:val="none" w:sz="0" w:space="0" w:color="auto"/>
                                                                            <w:left w:val="none" w:sz="0" w:space="0" w:color="auto"/>
                                                                            <w:bottom w:val="none" w:sz="0" w:space="0" w:color="auto"/>
                                                                            <w:right w:val="none" w:sz="0" w:space="0" w:color="auto"/>
                                                                          </w:divBdr>
                                                                          <w:divsChild>
                                                                            <w:div w:id="330523921">
                                                                              <w:marLeft w:val="0"/>
                                                                              <w:marRight w:val="0"/>
                                                                              <w:marTop w:val="0"/>
                                                                              <w:marBottom w:val="0"/>
                                                                              <w:divBdr>
                                                                                <w:top w:val="none" w:sz="0" w:space="0" w:color="auto"/>
                                                                                <w:left w:val="none" w:sz="0" w:space="0" w:color="auto"/>
                                                                                <w:bottom w:val="none" w:sz="0" w:space="0" w:color="auto"/>
                                                                                <w:right w:val="none" w:sz="0" w:space="0" w:color="auto"/>
                                                                              </w:divBdr>
                                                                              <w:divsChild>
                                                                                <w:div w:id="1673681360">
                                                                                  <w:marLeft w:val="0"/>
                                                                                  <w:marRight w:val="0"/>
                                                                                  <w:marTop w:val="0"/>
                                                                                  <w:marBottom w:val="0"/>
                                                                                  <w:divBdr>
                                                                                    <w:top w:val="none" w:sz="0" w:space="0" w:color="auto"/>
                                                                                    <w:left w:val="none" w:sz="0" w:space="0" w:color="auto"/>
                                                                                    <w:bottom w:val="none" w:sz="0" w:space="0" w:color="auto"/>
                                                                                    <w:right w:val="none" w:sz="0" w:space="0" w:color="auto"/>
                                                                                  </w:divBdr>
                                                                                  <w:divsChild>
                                                                                    <w:div w:id="1738162223">
                                                                                      <w:marLeft w:val="0"/>
                                                                                      <w:marRight w:val="0"/>
                                                                                      <w:marTop w:val="0"/>
                                                                                      <w:marBottom w:val="0"/>
                                                                                      <w:divBdr>
                                                                                        <w:top w:val="none" w:sz="0" w:space="0" w:color="auto"/>
                                                                                        <w:left w:val="none" w:sz="0" w:space="0" w:color="auto"/>
                                                                                        <w:bottom w:val="none" w:sz="0" w:space="0" w:color="auto"/>
                                                                                        <w:right w:val="none" w:sz="0" w:space="0" w:color="auto"/>
                                                                                      </w:divBdr>
                                                                                      <w:divsChild>
                                                                                        <w:div w:id="1442995479">
                                                                                          <w:marLeft w:val="0"/>
                                                                                          <w:marRight w:val="0"/>
                                                                                          <w:marTop w:val="0"/>
                                                                                          <w:marBottom w:val="0"/>
                                                                                          <w:divBdr>
                                                                                            <w:top w:val="none" w:sz="0" w:space="0" w:color="auto"/>
                                                                                            <w:left w:val="none" w:sz="0" w:space="0" w:color="auto"/>
                                                                                            <w:bottom w:val="none" w:sz="0" w:space="0" w:color="auto"/>
                                                                                            <w:right w:val="none" w:sz="0" w:space="0" w:color="auto"/>
                                                                                          </w:divBdr>
                                                                                          <w:divsChild>
                                                                                            <w:div w:id="147794012">
                                                                                              <w:marLeft w:val="0"/>
                                                                                              <w:marRight w:val="120"/>
                                                                                              <w:marTop w:val="0"/>
                                                                                              <w:marBottom w:val="150"/>
                                                                                              <w:divBdr>
                                                                                                <w:top w:val="single" w:sz="2" w:space="0" w:color="EFEFEF"/>
                                                                                                <w:left w:val="single" w:sz="6" w:space="0" w:color="EFEFEF"/>
                                                                                                <w:bottom w:val="single" w:sz="6" w:space="0" w:color="E2E2E2"/>
                                                                                                <w:right w:val="single" w:sz="6" w:space="0" w:color="EFEFEF"/>
                                                                                              </w:divBdr>
                                                                                              <w:divsChild>
                                                                                                <w:div w:id="719288512">
                                                                                                  <w:marLeft w:val="0"/>
                                                                                                  <w:marRight w:val="0"/>
                                                                                                  <w:marTop w:val="0"/>
                                                                                                  <w:marBottom w:val="0"/>
                                                                                                  <w:divBdr>
                                                                                                    <w:top w:val="none" w:sz="0" w:space="0" w:color="auto"/>
                                                                                                    <w:left w:val="none" w:sz="0" w:space="0" w:color="auto"/>
                                                                                                    <w:bottom w:val="none" w:sz="0" w:space="0" w:color="auto"/>
                                                                                                    <w:right w:val="none" w:sz="0" w:space="0" w:color="auto"/>
                                                                                                  </w:divBdr>
                                                                                                  <w:divsChild>
                                                                                                    <w:div w:id="496767649">
                                                                                                      <w:marLeft w:val="0"/>
                                                                                                      <w:marRight w:val="0"/>
                                                                                                      <w:marTop w:val="0"/>
                                                                                                      <w:marBottom w:val="0"/>
                                                                                                      <w:divBdr>
                                                                                                        <w:top w:val="none" w:sz="0" w:space="0" w:color="auto"/>
                                                                                                        <w:left w:val="none" w:sz="0" w:space="0" w:color="auto"/>
                                                                                                        <w:bottom w:val="none" w:sz="0" w:space="0" w:color="auto"/>
                                                                                                        <w:right w:val="none" w:sz="0" w:space="0" w:color="auto"/>
                                                                                                      </w:divBdr>
                                                                                                      <w:divsChild>
                                                                                                        <w:div w:id="1883666424">
                                                                                                          <w:marLeft w:val="0"/>
                                                                                                          <w:marRight w:val="0"/>
                                                                                                          <w:marTop w:val="0"/>
                                                                                                          <w:marBottom w:val="0"/>
                                                                                                          <w:divBdr>
                                                                                                            <w:top w:val="none" w:sz="0" w:space="0" w:color="auto"/>
                                                                                                            <w:left w:val="none" w:sz="0" w:space="0" w:color="auto"/>
                                                                                                            <w:bottom w:val="none" w:sz="0" w:space="0" w:color="auto"/>
                                                                                                            <w:right w:val="none" w:sz="0" w:space="0" w:color="auto"/>
                                                                                                          </w:divBdr>
                                                                                                          <w:divsChild>
                                                                                                            <w:div w:id="760640540">
                                                                                                              <w:marLeft w:val="0"/>
                                                                                                              <w:marRight w:val="0"/>
                                                                                                              <w:marTop w:val="0"/>
                                                                                                              <w:marBottom w:val="0"/>
                                                                                                              <w:divBdr>
                                                                                                                <w:top w:val="none" w:sz="0" w:space="0" w:color="auto"/>
                                                                                                                <w:left w:val="none" w:sz="0" w:space="0" w:color="auto"/>
                                                                                                                <w:bottom w:val="none" w:sz="0" w:space="0" w:color="auto"/>
                                                                                                                <w:right w:val="none" w:sz="0" w:space="0" w:color="auto"/>
                                                                                                              </w:divBdr>
                                                                                                              <w:divsChild>
                                                                                                                <w:div w:id="2976899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1908925">
                                                                                                                      <w:marLeft w:val="225"/>
                                                                                                                      <w:marRight w:val="225"/>
                                                                                                                      <w:marTop w:val="75"/>
                                                                                                                      <w:marBottom w:val="75"/>
                                                                                                                      <w:divBdr>
                                                                                                                        <w:top w:val="none" w:sz="0" w:space="0" w:color="auto"/>
                                                                                                                        <w:left w:val="none" w:sz="0" w:space="0" w:color="auto"/>
                                                                                                                        <w:bottom w:val="none" w:sz="0" w:space="0" w:color="auto"/>
                                                                                                                        <w:right w:val="none" w:sz="0" w:space="0" w:color="auto"/>
                                                                                                                      </w:divBdr>
                                                                                                                      <w:divsChild>
                                                                                                                        <w:div w:id="184294297">
                                                                                                                          <w:marLeft w:val="0"/>
                                                                                                                          <w:marRight w:val="0"/>
                                                                                                                          <w:marTop w:val="0"/>
                                                                                                                          <w:marBottom w:val="0"/>
                                                                                                                          <w:divBdr>
                                                                                                                            <w:top w:val="single" w:sz="6" w:space="0" w:color="auto"/>
                                                                                                                            <w:left w:val="single" w:sz="6" w:space="0" w:color="auto"/>
                                                                                                                            <w:bottom w:val="single" w:sz="6" w:space="0" w:color="auto"/>
                                                                                                                            <w:right w:val="single" w:sz="6" w:space="0" w:color="auto"/>
                                                                                                                          </w:divBdr>
                                                                                                                          <w:divsChild>
                                                                                                                            <w:div w:id="1223372530">
                                                                                                                              <w:marLeft w:val="0"/>
                                                                                                                              <w:marRight w:val="0"/>
                                                                                                                              <w:marTop w:val="0"/>
                                                                                                                              <w:marBottom w:val="0"/>
                                                                                                                              <w:divBdr>
                                                                                                                                <w:top w:val="none" w:sz="0" w:space="0" w:color="auto"/>
                                                                                                                                <w:left w:val="none" w:sz="0" w:space="0" w:color="auto"/>
                                                                                                                                <w:bottom w:val="none" w:sz="0" w:space="0" w:color="auto"/>
                                                                                                                                <w:right w:val="none" w:sz="0" w:space="0" w:color="auto"/>
                                                                                                                              </w:divBdr>
                                                                                                                              <w:divsChild>
                                                                                                                                <w:div w:id="939407599">
                                                                                                                                  <w:marLeft w:val="0"/>
                                                                                                                                  <w:marRight w:val="0"/>
                                                                                                                                  <w:marTop w:val="0"/>
                                                                                                                                  <w:marBottom w:val="0"/>
                                                                                                                                  <w:divBdr>
                                                                                                                                    <w:top w:val="none" w:sz="0" w:space="0" w:color="auto"/>
                                                                                                                                    <w:left w:val="none" w:sz="0" w:space="0" w:color="auto"/>
                                                                                                                                    <w:bottom w:val="none" w:sz="0" w:space="0" w:color="auto"/>
                                                                                                                                    <w:right w:val="none" w:sz="0" w:space="0" w:color="auto"/>
                                                                                                                                  </w:divBdr>
                                                                                                                                  <w:divsChild>
                                                                                                                                    <w:div w:id="737286651">
                                                                                                                                      <w:marLeft w:val="0"/>
                                                                                                                                      <w:marRight w:val="0"/>
                                                                                                                                      <w:marTop w:val="0"/>
                                                                                                                                      <w:marBottom w:val="0"/>
                                                                                                                                      <w:divBdr>
                                                                                                                                        <w:top w:val="none" w:sz="0" w:space="0" w:color="auto"/>
                                                                                                                                        <w:left w:val="none" w:sz="0" w:space="0" w:color="auto"/>
                                                                                                                                        <w:bottom w:val="none" w:sz="0" w:space="0" w:color="auto"/>
                                                                                                                                        <w:right w:val="none" w:sz="0" w:space="0" w:color="auto"/>
                                                                                                                                      </w:divBdr>
                                                                                                                                    </w:div>
                                                                                                                                    <w:div w:id="802701358">
                                                                                                                                      <w:marLeft w:val="0"/>
                                                                                                                                      <w:marRight w:val="0"/>
                                                                                                                                      <w:marTop w:val="0"/>
                                                                                                                                      <w:marBottom w:val="0"/>
                                                                                                                                      <w:divBdr>
                                                                                                                                        <w:top w:val="none" w:sz="0" w:space="0" w:color="auto"/>
                                                                                                                                        <w:left w:val="none" w:sz="0" w:space="0" w:color="auto"/>
                                                                                                                                        <w:bottom w:val="none" w:sz="0" w:space="0" w:color="auto"/>
                                                                                                                                        <w:right w:val="none" w:sz="0" w:space="0" w:color="auto"/>
                                                                                                                                      </w:divBdr>
                                                                                                                                    </w:div>
                                                                                                                                    <w:div w:id="781655040">
                                                                                                                                      <w:marLeft w:val="0"/>
                                                                                                                                      <w:marRight w:val="0"/>
                                                                                                                                      <w:marTop w:val="0"/>
                                                                                                                                      <w:marBottom w:val="0"/>
                                                                                                                                      <w:divBdr>
                                                                                                                                        <w:top w:val="none" w:sz="0" w:space="0" w:color="auto"/>
                                                                                                                                        <w:left w:val="none" w:sz="0" w:space="0" w:color="auto"/>
                                                                                                                                        <w:bottom w:val="none" w:sz="0" w:space="0" w:color="auto"/>
                                                                                                                                        <w:right w:val="none" w:sz="0" w:space="0" w:color="auto"/>
                                                                                                                                      </w:divBdr>
                                                                                                                                    </w:div>
                                                                                                                                    <w:div w:id="1075786768">
                                                                                                                                      <w:marLeft w:val="0"/>
                                                                                                                                      <w:marRight w:val="0"/>
                                                                                                                                      <w:marTop w:val="0"/>
                                                                                                                                      <w:marBottom w:val="0"/>
                                                                                                                                      <w:divBdr>
                                                                                                                                        <w:top w:val="none" w:sz="0" w:space="0" w:color="auto"/>
                                                                                                                                        <w:left w:val="none" w:sz="0" w:space="0" w:color="auto"/>
                                                                                                                                        <w:bottom w:val="none" w:sz="0" w:space="0" w:color="auto"/>
                                                                                                                                        <w:right w:val="none" w:sz="0" w:space="0" w:color="auto"/>
                                                                                                                                      </w:divBdr>
                                                                                                                                    </w:div>
                                                                                                                                    <w:div w:id="1418862868">
                                                                                                                                      <w:marLeft w:val="0"/>
                                                                                                                                      <w:marRight w:val="0"/>
                                                                                                                                      <w:marTop w:val="0"/>
                                                                                                                                      <w:marBottom w:val="0"/>
                                                                                                                                      <w:divBdr>
                                                                                                                                        <w:top w:val="none" w:sz="0" w:space="0" w:color="auto"/>
                                                                                                                                        <w:left w:val="none" w:sz="0" w:space="0" w:color="auto"/>
                                                                                                                                        <w:bottom w:val="none" w:sz="0" w:space="0" w:color="auto"/>
                                                                                                                                        <w:right w:val="none" w:sz="0" w:space="0" w:color="auto"/>
                                                                                                                                      </w:divBdr>
                                                                                                                                    </w:div>
                                                                                                                                    <w:div w:id="2139688650">
                                                                                                                                      <w:marLeft w:val="0"/>
                                                                                                                                      <w:marRight w:val="0"/>
                                                                                                                                      <w:marTop w:val="0"/>
                                                                                                                                      <w:marBottom w:val="0"/>
                                                                                                                                      <w:divBdr>
                                                                                                                                        <w:top w:val="none" w:sz="0" w:space="0" w:color="auto"/>
                                                                                                                                        <w:left w:val="none" w:sz="0" w:space="0" w:color="auto"/>
                                                                                                                                        <w:bottom w:val="none" w:sz="0" w:space="0" w:color="auto"/>
                                                                                                                                        <w:right w:val="none" w:sz="0" w:space="0" w:color="auto"/>
                                                                                                                                      </w:divBdr>
                                                                                                                                    </w:div>
                                                                                                                                    <w:div w:id="2028368859">
                                                                                                                                      <w:marLeft w:val="0"/>
                                                                                                                                      <w:marRight w:val="0"/>
                                                                                                                                      <w:marTop w:val="0"/>
                                                                                                                                      <w:marBottom w:val="0"/>
                                                                                                                                      <w:divBdr>
                                                                                                                                        <w:top w:val="none" w:sz="0" w:space="0" w:color="auto"/>
                                                                                                                                        <w:left w:val="none" w:sz="0" w:space="0" w:color="auto"/>
                                                                                                                                        <w:bottom w:val="none" w:sz="0" w:space="0" w:color="auto"/>
                                                                                                                                        <w:right w:val="none" w:sz="0" w:space="0" w:color="auto"/>
                                                                                                                                      </w:divBdr>
                                                                                                                                    </w:div>
                                                                                                                                    <w:div w:id="1325468936">
                                                                                                                                      <w:marLeft w:val="0"/>
                                                                                                                                      <w:marRight w:val="0"/>
                                                                                                                                      <w:marTop w:val="0"/>
                                                                                                                                      <w:marBottom w:val="0"/>
                                                                                                                                      <w:divBdr>
                                                                                                                                        <w:top w:val="none" w:sz="0" w:space="0" w:color="auto"/>
                                                                                                                                        <w:left w:val="none" w:sz="0" w:space="0" w:color="auto"/>
                                                                                                                                        <w:bottom w:val="none" w:sz="0" w:space="0" w:color="auto"/>
                                                                                                                                        <w:right w:val="none" w:sz="0" w:space="0" w:color="auto"/>
                                                                                                                                      </w:divBdr>
                                                                                                                                    </w:div>
                                                                                                                                    <w:div w:id="181362113">
                                                                                                                                      <w:marLeft w:val="0"/>
                                                                                                                                      <w:marRight w:val="0"/>
                                                                                                                                      <w:marTop w:val="0"/>
                                                                                                                                      <w:marBottom w:val="0"/>
                                                                                                                                      <w:divBdr>
                                                                                                                                        <w:top w:val="none" w:sz="0" w:space="0" w:color="auto"/>
                                                                                                                                        <w:left w:val="none" w:sz="0" w:space="0" w:color="auto"/>
                                                                                                                                        <w:bottom w:val="none" w:sz="0" w:space="0" w:color="auto"/>
                                                                                                                                        <w:right w:val="none" w:sz="0" w:space="0" w:color="auto"/>
                                                                                                                                      </w:divBdr>
                                                                                                                                    </w:div>
                                                                                                                                    <w:div w:id="1775436830">
                                                                                                                                      <w:marLeft w:val="0"/>
                                                                                                                                      <w:marRight w:val="0"/>
                                                                                                                                      <w:marTop w:val="0"/>
                                                                                                                                      <w:marBottom w:val="0"/>
                                                                                                                                      <w:divBdr>
                                                                                                                                        <w:top w:val="none" w:sz="0" w:space="0" w:color="auto"/>
                                                                                                                                        <w:left w:val="none" w:sz="0" w:space="0" w:color="auto"/>
                                                                                                                                        <w:bottom w:val="none" w:sz="0" w:space="0" w:color="auto"/>
                                                                                                                                        <w:right w:val="none" w:sz="0" w:space="0" w:color="auto"/>
                                                                                                                                      </w:divBdr>
                                                                                                                                    </w:div>
                                                                                                                                    <w:div w:id="67579356">
                                                                                                                                      <w:marLeft w:val="0"/>
                                                                                                                                      <w:marRight w:val="0"/>
                                                                                                                                      <w:marTop w:val="0"/>
                                                                                                                                      <w:marBottom w:val="0"/>
                                                                                                                                      <w:divBdr>
                                                                                                                                        <w:top w:val="none" w:sz="0" w:space="0" w:color="auto"/>
                                                                                                                                        <w:left w:val="none" w:sz="0" w:space="0" w:color="auto"/>
                                                                                                                                        <w:bottom w:val="none" w:sz="0" w:space="0" w:color="auto"/>
                                                                                                                                        <w:right w:val="none" w:sz="0" w:space="0" w:color="auto"/>
                                                                                                                                      </w:divBdr>
                                                                                                                                    </w:div>
                                                                                                                                    <w:div w:id="1453749633">
                                                                                                                                      <w:marLeft w:val="0"/>
                                                                                                                                      <w:marRight w:val="0"/>
                                                                                                                                      <w:marTop w:val="0"/>
                                                                                                                                      <w:marBottom w:val="0"/>
                                                                                                                                      <w:divBdr>
                                                                                                                                        <w:top w:val="none" w:sz="0" w:space="0" w:color="auto"/>
                                                                                                                                        <w:left w:val="none" w:sz="0" w:space="0" w:color="auto"/>
                                                                                                                                        <w:bottom w:val="none" w:sz="0" w:space="0" w:color="auto"/>
                                                                                                                                        <w:right w:val="none" w:sz="0" w:space="0" w:color="auto"/>
                                                                                                                                      </w:divBdr>
                                                                                                                                    </w:div>
                                                                                                                                    <w:div w:id="62336393">
                                                                                                                                      <w:marLeft w:val="0"/>
                                                                                                                                      <w:marRight w:val="0"/>
                                                                                                                                      <w:marTop w:val="0"/>
                                                                                                                                      <w:marBottom w:val="0"/>
                                                                                                                                      <w:divBdr>
                                                                                                                                        <w:top w:val="none" w:sz="0" w:space="0" w:color="auto"/>
                                                                                                                                        <w:left w:val="none" w:sz="0" w:space="0" w:color="auto"/>
                                                                                                                                        <w:bottom w:val="none" w:sz="0" w:space="0" w:color="auto"/>
                                                                                                                                        <w:right w:val="none" w:sz="0" w:space="0" w:color="auto"/>
                                                                                                                                      </w:divBdr>
                                                                                                                                    </w:div>
                                                                                                                                    <w:div w:id="1979454084">
                                                                                                                                      <w:marLeft w:val="0"/>
                                                                                                                                      <w:marRight w:val="0"/>
                                                                                                                                      <w:marTop w:val="0"/>
                                                                                                                                      <w:marBottom w:val="0"/>
                                                                                                                                      <w:divBdr>
                                                                                                                                        <w:top w:val="none" w:sz="0" w:space="0" w:color="auto"/>
                                                                                                                                        <w:left w:val="none" w:sz="0" w:space="0" w:color="auto"/>
                                                                                                                                        <w:bottom w:val="none" w:sz="0" w:space="0" w:color="auto"/>
                                                                                                                                        <w:right w:val="none" w:sz="0" w:space="0" w:color="auto"/>
                                                                                                                                      </w:divBdr>
                                                                                                                                    </w:div>
                                                                                                                                    <w:div w:id="1561087102">
                                                                                                                                      <w:marLeft w:val="0"/>
                                                                                                                                      <w:marRight w:val="0"/>
                                                                                                                                      <w:marTop w:val="0"/>
                                                                                                                                      <w:marBottom w:val="0"/>
                                                                                                                                      <w:divBdr>
                                                                                                                                        <w:top w:val="none" w:sz="0" w:space="0" w:color="auto"/>
                                                                                                                                        <w:left w:val="none" w:sz="0" w:space="0" w:color="auto"/>
                                                                                                                                        <w:bottom w:val="none" w:sz="0" w:space="0" w:color="auto"/>
                                                                                                                                        <w:right w:val="none" w:sz="0" w:space="0" w:color="auto"/>
                                                                                                                                      </w:divBdr>
                                                                                                                                    </w:div>
                                                                                                                                    <w:div w:id="603269119">
                                                                                                                                      <w:marLeft w:val="0"/>
                                                                                                                                      <w:marRight w:val="0"/>
                                                                                                                                      <w:marTop w:val="0"/>
                                                                                                                                      <w:marBottom w:val="0"/>
                                                                                                                                      <w:divBdr>
                                                                                                                                        <w:top w:val="none" w:sz="0" w:space="0" w:color="auto"/>
                                                                                                                                        <w:left w:val="none" w:sz="0" w:space="0" w:color="auto"/>
                                                                                                                                        <w:bottom w:val="none" w:sz="0" w:space="0" w:color="auto"/>
                                                                                                                                        <w:right w:val="none" w:sz="0" w:space="0" w:color="auto"/>
                                                                                                                                      </w:divBdr>
                                                                                                                                    </w:div>
                                                                                                                                    <w:div w:id="30765741">
                                                                                                                                      <w:marLeft w:val="0"/>
                                                                                                                                      <w:marRight w:val="0"/>
                                                                                                                                      <w:marTop w:val="0"/>
                                                                                                                                      <w:marBottom w:val="0"/>
                                                                                                                                      <w:divBdr>
                                                                                                                                        <w:top w:val="none" w:sz="0" w:space="0" w:color="auto"/>
                                                                                                                                        <w:left w:val="none" w:sz="0" w:space="0" w:color="auto"/>
                                                                                                                                        <w:bottom w:val="none" w:sz="0" w:space="0" w:color="auto"/>
                                                                                                                                        <w:right w:val="none" w:sz="0" w:space="0" w:color="auto"/>
                                                                                                                                      </w:divBdr>
                                                                                                                                    </w:div>
                                                                                                                                    <w:div w:id="111633071">
                                                                                                                                      <w:marLeft w:val="0"/>
                                                                                                                                      <w:marRight w:val="0"/>
                                                                                                                                      <w:marTop w:val="0"/>
                                                                                                                                      <w:marBottom w:val="0"/>
                                                                                                                                      <w:divBdr>
                                                                                                                                        <w:top w:val="none" w:sz="0" w:space="0" w:color="auto"/>
                                                                                                                                        <w:left w:val="none" w:sz="0" w:space="0" w:color="auto"/>
                                                                                                                                        <w:bottom w:val="none" w:sz="0" w:space="0" w:color="auto"/>
                                                                                                                                        <w:right w:val="none" w:sz="0" w:space="0" w:color="auto"/>
                                                                                                                                      </w:divBdr>
                                                                                                                                    </w:div>
                                                                                                                                    <w:div w:id="1943684027">
                                                                                                                                      <w:marLeft w:val="0"/>
                                                                                                                                      <w:marRight w:val="0"/>
                                                                                                                                      <w:marTop w:val="0"/>
                                                                                                                                      <w:marBottom w:val="0"/>
                                                                                                                                      <w:divBdr>
                                                                                                                                        <w:top w:val="none" w:sz="0" w:space="0" w:color="auto"/>
                                                                                                                                        <w:left w:val="none" w:sz="0" w:space="0" w:color="auto"/>
                                                                                                                                        <w:bottom w:val="none" w:sz="0" w:space="0" w:color="auto"/>
                                                                                                                                        <w:right w:val="none" w:sz="0" w:space="0" w:color="auto"/>
                                                                                                                                      </w:divBdr>
                                                                                                                                    </w:div>
                                                                                                                                    <w:div w:id="2112584506">
                                                                                                                                      <w:marLeft w:val="0"/>
                                                                                                                                      <w:marRight w:val="0"/>
                                                                                                                                      <w:marTop w:val="0"/>
                                                                                                                                      <w:marBottom w:val="0"/>
                                                                                                                                      <w:divBdr>
                                                                                                                                        <w:top w:val="none" w:sz="0" w:space="0" w:color="auto"/>
                                                                                                                                        <w:left w:val="none" w:sz="0" w:space="0" w:color="auto"/>
                                                                                                                                        <w:bottom w:val="none" w:sz="0" w:space="0" w:color="auto"/>
                                                                                                                                        <w:right w:val="none" w:sz="0" w:space="0" w:color="auto"/>
                                                                                                                                      </w:divBdr>
                                                                                                                                    </w:div>
                                                                                                                                    <w:div w:id="532890687">
                                                                                                                                      <w:marLeft w:val="0"/>
                                                                                                                                      <w:marRight w:val="0"/>
                                                                                                                                      <w:marTop w:val="0"/>
                                                                                                                                      <w:marBottom w:val="0"/>
                                                                                                                                      <w:divBdr>
                                                                                                                                        <w:top w:val="none" w:sz="0" w:space="0" w:color="auto"/>
                                                                                                                                        <w:left w:val="none" w:sz="0" w:space="0" w:color="auto"/>
                                                                                                                                        <w:bottom w:val="none" w:sz="0" w:space="0" w:color="auto"/>
                                                                                                                                        <w:right w:val="none" w:sz="0" w:space="0" w:color="auto"/>
                                                                                                                                      </w:divBdr>
                                                                                                                                    </w:div>
                                                                                                                                    <w:div w:id="1224869530">
                                                                                                                                      <w:marLeft w:val="0"/>
                                                                                                                                      <w:marRight w:val="0"/>
                                                                                                                                      <w:marTop w:val="0"/>
                                                                                                                                      <w:marBottom w:val="0"/>
                                                                                                                                      <w:divBdr>
                                                                                                                                        <w:top w:val="none" w:sz="0" w:space="0" w:color="auto"/>
                                                                                                                                        <w:left w:val="none" w:sz="0" w:space="0" w:color="auto"/>
                                                                                                                                        <w:bottom w:val="none" w:sz="0" w:space="0" w:color="auto"/>
                                                                                                                                        <w:right w:val="none" w:sz="0" w:space="0" w:color="auto"/>
                                                                                                                                      </w:divBdr>
                                                                                                                                    </w:div>
                                                                                                                                    <w:div w:id="1119299460">
                                                                                                                                      <w:marLeft w:val="0"/>
                                                                                                                                      <w:marRight w:val="0"/>
                                                                                                                                      <w:marTop w:val="0"/>
                                                                                                                                      <w:marBottom w:val="0"/>
                                                                                                                                      <w:divBdr>
                                                                                                                                        <w:top w:val="none" w:sz="0" w:space="0" w:color="auto"/>
                                                                                                                                        <w:left w:val="none" w:sz="0" w:space="0" w:color="auto"/>
                                                                                                                                        <w:bottom w:val="none" w:sz="0" w:space="0" w:color="auto"/>
                                                                                                                                        <w:right w:val="none" w:sz="0" w:space="0" w:color="auto"/>
                                                                                                                                      </w:divBdr>
                                                                                                                                    </w:div>
                                                                                                                                    <w:div w:id="90400098">
                                                                                                                                      <w:marLeft w:val="0"/>
                                                                                                                                      <w:marRight w:val="0"/>
                                                                                                                                      <w:marTop w:val="0"/>
                                                                                                                                      <w:marBottom w:val="0"/>
                                                                                                                                      <w:divBdr>
                                                                                                                                        <w:top w:val="none" w:sz="0" w:space="0" w:color="auto"/>
                                                                                                                                        <w:left w:val="none" w:sz="0" w:space="0" w:color="auto"/>
                                                                                                                                        <w:bottom w:val="none" w:sz="0" w:space="0" w:color="auto"/>
                                                                                                                                        <w:right w:val="none" w:sz="0" w:space="0" w:color="auto"/>
                                                                                                                                      </w:divBdr>
                                                                                                                                    </w:div>
                                                                                                                                    <w:div w:id="372579773">
                                                                                                                                      <w:marLeft w:val="0"/>
                                                                                                                                      <w:marRight w:val="0"/>
                                                                                                                                      <w:marTop w:val="0"/>
                                                                                                                                      <w:marBottom w:val="0"/>
                                                                                                                                      <w:divBdr>
                                                                                                                                        <w:top w:val="none" w:sz="0" w:space="0" w:color="auto"/>
                                                                                                                                        <w:left w:val="none" w:sz="0" w:space="0" w:color="auto"/>
                                                                                                                                        <w:bottom w:val="none" w:sz="0" w:space="0" w:color="auto"/>
                                                                                                                                        <w:right w:val="none" w:sz="0" w:space="0" w:color="auto"/>
                                                                                                                                      </w:divBdr>
                                                                                                                                    </w:div>
                                                                                                                                    <w:div w:id="1539465943">
                                                                                                                                      <w:marLeft w:val="0"/>
                                                                                                                                      <w:marRight w:val="0"/>
                                                                                                                                      <w:marTop w:val="0"/>
                                                                                                                                      <w:marBottom w:val="0"/>
                                                                                                                                      <w:divBdr>
                                                                                                                                        <w:top w:val="none" w:sz="0" w:space="0" w:color="auto"/>
                                                                                                                                        <w:left w:val="none" w:sz="0" w:space="0" w:color="auto"/>
                                                                                                                                        <w:bottom w:val="none" w:sz="0" w:space="0" w:color="auto"/>
                                                                                                                                        <w:right w:val="none" w:sz="0" w:space="0" w:color="auto"/>
                                                                                                                                      </w:divBdr>
                                                                                                                                    </w:div>
                                                                                                                                    <w:div w:id="1755274587">
                                                                                                                                      <w:marLeft w:val="0"/>
                                                                                                                                      <w:marRight w:val="0"/>
                                                                                                                                      <w:marTop w:val="0"/>
                                                                                                                                      <w:marBottom w:val="0"/>
                                                                                                                                      <w:divBdr>
                                                                                                                                        <w:top w:val="none" w:sz="0" w:space="0" w:color="auto"/>
                                                                                                                                        <w:left w:val="none" w:sz="0" w:space="0" w:color="auto"/>
                                                                                                                                        <w:bottom w:val="none" w:sz="0" w:space="0" w:color="auto"/>
                                                                                                                                        <w:right w:val="none" w:sz="0" w:space="0" w:color="auto"/>
                                                                                                                                      </w:divBdr>
                                                                                                                                    </w:div>
                                                                                                                                    <w:div w:id="205722626">
                                                                                                                                      <w:marLeft w:val="0"/>
                                                                                                                                      <w:marRight w:val="0"/>
                                                                                                                                      <w:marTop w:val="0"/>
                                                                                                                                      <w:marBottom w:val="0"/>
                                                                                                                                      <w:divBdr>
                                                                                                                                        <w:top w:val="none" w:sz="0" w:space="0" w:color="auto"/>
                                                                                                                                        <w:left w:val="none" w:sz="0" w:space="0" w:color="auto"/>
                                                                                                                                        <w:bottom w:val="none" w:sz="0" w:space="0" w:color="auto"/>
                                                                                                                                        <w:right w:val="none" w:sz="0" w:space="0" w:color="auto"/>
                                                                                                                                      </w:divBdr>
                                                                                                                                    </w:div>
                                                                                                                                    <w:div w:id="291986466">
                                                                                                                                      <w:marLeft w:val="0"/>
                                                                                                                                      <w:marRight w:val="0"/>
                                                                                                                                      <w:marTop w:val="0"/>
                                                                                                                                      <w:marBottom w:val="0"/>
                                                                                                                                      <w:divBdr>
                                                                                                                                        <w:top w:val="none" w:sz="0" w:space="0" w:color="auto"/>
                                                                                                                                        <w:left w:val="none" w:sz="0" w:space="0" w:color="auto"/>
                                                                                                                                        <w:bottom w:val="none" w:sz="0" w:space="0" w:color="auto"/>
                                                                                                                                        <w:right w:val="none" w:sz="0" w:space="0" w:color="auto"/>
                                                                                                                                      </w:divBdr>
                                                                                                                                    </w:div>
                                                                                                                                    <w:div w:id="371541148">
                                                                                                                                      <w:marLeft w:val="0"/>
                                                                                                                                      <w:marRight w:val="0"/>
                                                                                                                                      <w:marTop w:val="0"/>
                                                                                                                                      <w:marBottom w:val="0"/>
                                                                                                                                      <w:divBdr>
                                                                                                                                        <w:top w:val="none" w:sz="0" w:space="0" w:color="auto"/>
                                                                                                                                        <w:left w:val="none" w:sz="0" w:space="0" w:color="auto"/>
                                                                                                                                        <w:bottom w:val="none" w:sz="0" w:space="0" w:color="auto"/>
                                                                                                                                        <w:right w:val="none" w:sz="0" w:space="0" w:color="auto"/>
                                                                                                                                      </w:divBdr>
                                                                                                                                    </w:div>
                                                                                                                                    <w:div w:id="1059203831">
                                                                                                                                      <w:marLeft w:val="0"/>
                                                                                                                                      <w:marRight w:val="0"/>
                                                                                                                                      <w:marTop w:val="0"/>
                                                                                                                                      <w:marBottom w:val="0"/>
                                                                                                                                      <w:divBdr>
                                                                                                                                        <w:top w:val="none" w:sz="0" w:space="0" w:color="auto"/>
                                                                                                                                        <w:left w:val="none" w:sz="0" w:space="0" w:color="auto"/>
                                                                                                                                        <w:bottom w:val="none" w:sz="0" w:space="0" w:color="auto"/>
                                                                                                                                        <w:right w:val="none" w:sz="0" w:space="0" w:color="auto"/>
                                                                                                                                      </w:divBdr>
                                                                                                                                    </w:div>
                                                                                                                                    <w:div w:id="1630863640">
                                                                                                                                      <w:marLeft w:val="0"/>
                                                                                                                                      <w:marRight w:val="0"/>
                                                                                                                                      <w:marTop w:val="0"/>
                                                                                                                                      <w:marBottom w:val="0"/>
                                                                                                                                      <w:divBdr>
                                                                                                                                        <w:top w:val="none" w:sz="0" w:space="0" w:color="auto"/>
                                                                                                                                        <w:left w:val="none" w:sz="0" w:space="0" w:color="auto"/>
                                                                                                                                        <w:bottom w:val="none" w:sz="0" w:space="0" w:color="auto"/>
                                                                                                                                        <w:right w:val="none" w:sz="0" w:space="0" w:color="auto"/>
                                                                                                                                      </w:divBdr>
                                                                                                                                    </w:div>
                                                                                                                                    <w:div w:id="1845977378">
                                                                                                                                      <w:marLeft w:val="0"/>
                                                                                                                                      <w:marRight w:val="0"/>
                                                                                                                                      <w:marTop w:val="0"/>
                                                                                                                                      <w:marBottom w:val="0"/>
                                                                                                                                      <w:divBdr>
                                                                                                                                        <w:top w:val="none" w:sz="0" w:space="0" w:color="auto"/>
                                                                                                                                        <w:left w:val="none" w:sz="0" w:space="0" w:color="auto"/>
                                                                                                                                        <w:bottom w:val="none" w:sz="0" w:space="0" w:color="auto"/>
                                                                                                                                        <w:right w:val="none" w:sz="0" w:space="0" w:color="auto"/>
                                                                                                                                      </w:divBdr>
                                                                                                                                    </w:div>
                                                                                                                                    <w:div w:id="28918110">
                                                                                                                                      <w:marLeft w:val="0"/>
                                                                                                                                      <w:marRight w:val="0"/>
                                                                                                                                      <w:marTop w:val="0"/>
                                                                                                                                      <w:marBottom w:val="0"/>
                                                                                                                                      <w:divBdr>
                                                                                                                                        <w:top w:val="none" w:sz="0" w:space="0" w:color="auto"/>
                                                                                                                                        <w:left w:val="none" w:sz="0" w:space="0" w:color="auto"/>
                                                                                                                                        <w:bottom w:val="none" w:sz="0" w:space="0" w:color="auto"/>
                                                                                                                                        <w:right w:val="none" w:sz="0" w:space="0" w:color="auto"/>
                                                                                                                                      </w:divBdr>
                                                                                                                                    </w:div>
                                                                                                                                    <w:div w:id="1360087083">
                                                                                                                                      <w:marLeft w:val="0"/>
                                                                                                                                      <w:marRight w:val="0"/>
                                                                                                                                      <w:marTop w:val="0"/>
                                                                                                                                      <w:marBottom w:val="0"/>
                                                                                                                                      <w:divBdr>
                                                                                                                                        <w:top w:val="none" w:sz="0" w:space="0" w:color="auto"/>
                                                                                                                                        <w:left w:val="none" w:sz="0" w:space="0" w:color="auto"/>
                                                                                                                                        <w:bottom w:val="none" w:sz="0" w:space="0" w:color="auto"/>
                                                                                                                                        <w:right w:val="none" w:sz="0" w:space="0" w:color="auto"/>
                                                                                                                                      </w:divBdr>
                                                                                                                                    </w:div>
                                                                                                                                    <w:div w:id="1195927663">
                                                                                                                                      <w:marLeft w:val="0"/>
                                                                                                                                      <w:marRight w:val="0"/>
                                                                                                                                      <w:marTop w:val="0"/>
                                                                                                                                      <w:marBottom w:val="0"/>
                                                                                                                                      <w:divBdr>
                                                                                                                                        <w:top w:val="none" w:sz="0" w:space="0" w:color="auto"/>
                                                                                                                                        <w:left w:val="none" w:sz="0" w:space="0" w:color="auto"/>
                                                                                                                                        <w:bottom w:val="none" w:sz="0" w:space="0" w:color="auto"/>
                                                                                                                                        <w:right w:val="none" w:sz="0" w:space="0" w:color="auto"/>
                                                                                                                                      </w:divBdr>
                                                                                                                                    </w:div>
                                                                                                                                    <w:div w:id="293802870">
                                                                                                                                      <w:marLeft w:val="0"/>
                                                                                                                                      <w:marRight w:val="0"/>
                                                                                                                                      <w:marTop w:val="0"/>
                                                                                                                                      <w:marBottom w:val="0"/>
                                                                                                                                      <w:divBdr>
                                                                                                                                        <w:top w:val="none" w:sz="0" w:space="0" w:color="auto"/>
                                                                                                                                        <w:left w:val="none" w:sz="0" w:space="0" w:color="auto"/>
                                                                                                                                        <w:bottom w:val="none" w:sz="0" w:space="0" w:color="auto"/>
                                                                                                                                        <w:right w:val="none" w:sz="0" w:space="0" w:color="auto"/>
                                                                                                                                      </w:divBdr>
                                                                                                                                    </w:div>
                                                                                                                                    <w:div w:id="620495286">
                                                                                                                                      <w:marLeft w:val="0"/>
                                                                                                                                      <w:marRight w:val="0"/>
                                                                                                                                      <w:marTop w:val="0"/>
                                                                                                                                      <w:marBottom w:val="0"/>
                                                                                                                                      <w:divBdr>
                                                                                                                                        <w:top w:val="none" w:sz="0" w:space="0" w:color="auto"/>
                                                                                                                                        <w:left w:val="none" w:sz="0" w:space="0" w:color="auto"/>
                                                                                                                                        <w:bottom w:val="none" w:sz="0" w:space="0" w:color="auto"/>
                                                                                                                                        <w:right w:val="none" w:sz="0" w:space="0" w:color="auto"/>
                                                                                                                                      </w:divBdr>
                                                                                                                                    </w:div>
                                                                                                                                    <w:div w:id="543368997">
                                                                                                                                      <w:marLeft w:val="0"/>
                                                                                                                                      <w:marRight w:val="0"/>
                                                                                                                                      <w:marTop w:val="0"/>
                                                                                                                                      <w:marBottom w:val="0"/>
                                                                                                                                      <w:divBdr>
                                                                                                                                        <w:top w:val="none" w:sz="0" w:space="0" w:color="auto"/>
                                                                                                                                        <w:left w:val="none" w:sz="0" w:space="0" w:color="auto"/>
                                                                                                                                        <w:bottom w:val="none" w:sz="0" w:space="0" w:color="auto"/>
                                                                                                                                        <w:right w:val="none" w:sz="0" w:space="0" w:color="auto"/>
                                                                                                                                      </w:divBdr>
                                                                                                                                    </w:div>
                                                                                                                                    <w:div w:id="1193835949">
                                                                                                                                      <w:marLeft w:val="0"/>
                                                                                                                                      <w:marRight w:val="0"/>
                                                                                                                                      <w:marTop w:val="0"/>
                                                                                                                                      <w:marBottom w:val="0"/>
                                                                                                                                      <w:divBdr>
                                                                                                                                        <w:top w:val="none" w:sz="0" w:space="0" w:color="auto"/>
                                                                                                                                        <w:left w:val="none" w:sz="0" w:space="0" w:color="auto"/>
                                                                                                                                        <w:bottom w:val="none" w:sz="0" w:space="0" w:color="auto"/>
                                                                                                                                        <w:right w:val="none" w:sz="0" w:space="0" w:color="auto"/>
                                                                                                                                      </w:divBdr>
                                                                                                                                    </w:div>
                                                                                                                                    <w:div w:id="369258573">
                                                                                                                                      <w:marLeft w:val="0"/>
                                                                                                                                      <w:marRight w:val="0"/>
                                                                                                                                      <w:marTop w:val="0"/>
                                                                                                                                      <w:marBottom w:val="0"/>
                                                                                                                                      <w:divBdr>
                                                                                                                                        <w:top w:val="none" w:sz="0" w:space="0" w:color="auto"/>
                                                                                                                                        <w:left w:val="none" w:sz="0" w:space="0" w:color="auto"/>
                                                                                                                                        <w:bottom w:val="none" w:sz="0" w:space="0" w:color="auto"/>
                                                                                                                                        <w:right w:val="none" w:sz="0" w:space="0" w:color="auto"/>
                                                                                                                                      </w:divBdr>
                                                                                                                                    </w:div>
                                                                                                                                    <w:div w:id="1705793256">
                                                                                                                                      <w:marLeft w:val="0"/>
                                                                                                                                      <w:marRight w:val="0"/>
                                                                                                                                      <w:marTop w:val="0"/>
                                                                                                                                      <w:marBottom w:val="0"/>
                                                                                                                                      <w:divBdr>
                                                                                                                                        <w:top w:val="none" w:sz="0" w:space="0" w:color="auto"/>
                                                                                                                                        <w:left w:val="none" w:sz="0" w:space="0" w:color="auto"/>
                                                                                                                                        <w:bottom w:val="none" w:sz="0" w:space="0" w:color="auto"/>
                                                                                                                                        <w:right w:val="none" w:sz="0" w:space="0" w:color="auto"/>
                                                                                                                                      </w:divBdr>
                                                                                                                                    </w:div>
                                                                                                                                    <w:div w:id="311757921">
                                                                                                                                      <w:marLeft w:val="0"/>
                                                                                                                                      <w:marRight w:val="0"/>
                                                                                                                                      <w:marTop w:val="0"/>
                                                                                                                                      <w:marBottom w:val="0"/>
                                                                                                                                      <w:divBdr>
                                                                                                                                        <w:top w:val="none" w:sz="0" w:space="0" w:color="auto"/>
                                                                                                                                        <w:left w:val="none" w:sz="0" w:space="0" w:color="auto"/>
                                                                                                                                        <w:bottom w:val="none" w:sz="0" w:space="0" w:color="auto"/>
                                                                                                                                        <w:right w:val="none" w:sz="0" w:space="0" w:color="auto"/>
                                                                                                                                      </w:divBdr>
                                                                                                                                    </w:div>
                                                                                                                                    <w:div w:id="2032031882">
                                                                                                                                      <w:marLeft w:val="0"/>
                                                                                                                                      <w:marRight w:val="0"/>
                                                                                                                                      <w:marTop w:val="0"/>
                                                                                                                                      <w:marBottom w:val="0"/>
                                                                                                                                      <w:divBdr>
                                                                                                                                        <w:top w:val="none" w:sz="0" w:space="0" w:color="auto"/>
                                                                                                                                        <w:left w:val="none" w:sz="0" w:space="0" w:color="auto"/>
                                                                                                                                        <w:bottom w:val="none" w:sz="0" w:space="0" w:color="auto"/>
                                                                                                                                        <w:right w:val="none" w:sz="0" w:space="0" w:color="auto"/>
                                                                                                                                      </w:divBdr>
                                                                                                                                    </w:div>
                                                                                                                                    <w:div w:id="1160736028">
                                                                                                                                      <w:marLeft w:val="0"/>
                                                                                                                                      <w:marRight w:val="0"/>
                                                                                                                                      <w:marTop w:val="0"/>
                                                                                                                                      <w:marBottom w:val="0"/>
                                                                                                                                      <w:divBdr>
                                                                                                                                        <w:top w:val="none" w:sz="0" w:space="0" w:color="auto"/>
                                                                                                                                        <w:left w:val="none" w:sz="0" w:space="0" w:color="auto"/>
                                                                                                                                        <w:bottom w:val="none" w:sz="0" w:space="0" w:color="auto"/>
                                                                                                                                        <w:right w:val="none" w:sz="0" w:space="0" w:color="auto"/>
                                                                                                                                      </w:divBdr>
                                                                                                                                    </w:div>
                                                                                                                                    <w:div w:id="1885436833">
                                                                                                                                      <w:marLeft w:val="0"/>
                                                                                                                                      <w:marRight w:val="0"/>
                                                                                                                                      <w:marTop w:val="0"/>
                                                                                                                                      <w:marBottom w:val="0"/>
                                                                                                                                      <w:divBdr>
                                                                                                                                        <w:top w:val="none" w:sz="0" w:space="0" w:color="auto"/>
                                                                                                                                        <w:left w:val="none" w:sz="0" w:space="0" w:color="auto"/>
                                                                                                                                        <w:bottom w:val="none" w:sz="0" w:space="0" w:color="auto"/>
                                                                                                                                        <w:right w:val="none" w:sz="0" w:space="0" w:color="auto"/>
                                                                                                                                      </w:divBdr>
                                                                                                                                    </w:div>
                                                                                                                                    <w:div w:id="2112620505">
                                                                                                                                      <w:marLeft w:val="0"/>
                                                                                                                                      <w:marRight w:val="0"/>
                                                                                                                                      <w:marTop w:val="0"/>
                                                                                                                                      <w:marBottom w:val="0"/>
                                                                                                                                      <w:divBdr>
                                                                                                                                        <w:top w:val="none" w:sz="0" w:space="0" w:color="auto"/>
                                                                                                                                        <w:left w:val="none" w:sz="0" w:space="0" w:color="auto"/>
                                                                                                                                        <w:bottom w:val="none" w:sz="0" w:space="0" w:color="auto"/>
                                                                                                                                        <w:right w:val="none" w:sz="0" w:space="0" w:color="auto"/>
                                                                                                                                      </w:divBdr>
                                                                                                                                    </w:div>
                                                                                                                                    <w:div w:id="566261688">
                                                                                                                                      <w:marLeft w:val="0"/>
                                                                                                                                      <w:marRight w:val="0"/>
                                                                                                                                      <w:marTop w:val="0"/>
                                                                                                                                      <w:marBottom w:val="0"/>
                                                                                                                                      <w:divBdr>
                                                                                                                                        <w:top w:val="none" w:sz="0" w:space="0" w:color="auto"/>
                                                                                                                                        <w:left w:val="none" w:sz="0" w:space="0" w:color="auto"/>
                                                                                                                                        <w:bottom w:val="none" w:sz="0" w:space="0" w:color="auto"/>
                                                                                                                                        <w:right w:val="none" w:sz="0" w:space="0" w:color="auto"/>
                                                                                                                                      </w:divBdr>
                                                                                                                                    </w:div>
                                                                                                                                    <w:div w:id="1807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4753-6678-4669-8D5E-A625AAD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Sarah Holt</cp:lastModifiedBy>
  <cp:revision>6</cp:revision>
  <cp:lastPrinted>2019-02-25T02:01:00Z</cp:lastPrinted>
  <dcterms:created xsi:type="dcterms:W3CDTF">2019-02-25T02:02:00Z</dcterms:created>
  <dcterms:modified xsi:type="dcterms:W3CDTF">2019-04-10T01:33:00Z</dcterms:modified>
</cp:coreProperties>
</file>