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29639D">
      <w:pPr>
        <w:spacing w:after="0" w:line="240" w:lineRule="auto"/>
        <w:jc w:val="center"/>
      </w:pPr>
      <w:r>
        <w:t xml:space="preserve">Held at </w:t>
      </w:r>
      <w:r w:rsidR="00C2727B">
        <w:t>Roma Pony Club</w:t>
      </w:r>
      <w:r w:rsidR="00083ABF">
        <w:t xml:space="preserve"> </w:t>
      </w:r>
      <w:r w:rsidR="005E0BD1">
        <w:t xml:space="preserve">on </w:t>
      </w:r>
      <w:r w:rsidR="006E1AE6">
        <w:t>19 May</w:t>
      </w:r>
      <w:r w:rsidR="00C2727B">
        <w:t xml:space="preserve"> 2019</w:t>
      </w: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6E1AE6">
        <w:t>11.00am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proofErr w:type="spellStart"/>
      <w:r w:rsidR="006E1AE6">
        <w:t>Antonette</w:t>
      </w:r>
      <w:proofErr w:type="spellEnd"/>
      <w:r w:rsidR="006E1AE6">
        <w:t xml:space="preserve"> Anderson, Trudi Anderson, Rebecca Green, Sarah Holt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6E1AE6">
        <w:t>Scott Jackson, Claire Angus, Olivia Warner, Nicole Box, Jane Green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FD633C">
        <w:rPr>
          <w:b/>
        </w:rPr>
        <w:t xml:space="preserve">  </w:t>
      </w:r>
      <w:proofErr w:type="spellStart"/>
      <w:r w:rsidR="006E1AE6">
        <w:t>Antonette</w:t>
      </w:r>
      <w:proofErr w:type="spellEnd"/>
      <w:r w:rsidR="00083ABF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083ABF">
        <w:t xml:space="preserve"> </w:t>
      </w:r>
      <w:r w:rsidR="006E1AE6">
        <w:t>Trudi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F22A79">
        <w:rPr>
          <w:rFonts w:cstheme="minorHAnsi"/>
        </w:rPr>
        <w:t>f</w:t>
      </w:r>
      <w:r>
        <w:rPr>
          <w:rFonts w:cstheme="minorHAnsi"/>
        </w:rPr>
        <w:t>encing around clubhouse</w:t>
      </w:r>
      <w:r w:rsidRPr="0015605C">
        <w:rPr>
          <w:rFonts w:cstheme="minorHAnsi"/>
        </w:rPr>
        <w:t xml:space="preserve"> </w:t>
      </w:r>
      <w:r w:rsidR="00296E7F">
        <w:rPr>
          <w:rFonts w:cstheme="minorHAnsi"/>
        </w:rPr>
        <w:t>will commence once the weather improves and Andrew Clark is available</w:t>
      </w:r>
    </w:p>
    <w:p w:rsidR="00D65921" w:rsidRDefault="00F22A79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Future rally days</w:t>
      </w:r>
      <w:r w:rsidR="00D65921">
        <w:rPr>
          <w:rFonts w:cstheme="minorHAnsi"/>
        </w:rPr>
        <w:t>:</w:t>
      </w:r>
    </w:p>
    <w:p w:rsidR="00746F43" w:rsidRDefault="00746F43" w:rsidP="006E1AE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Trail Ride</w:t>
      </w:r>
    </w:p>
    <w:p w:rsidR="005E0BD1" w:rsidRPr="006E1AE6" w:rsidRDefault="00296E7F" w:rsidP="006E1AE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 – find suitable dates Jane and Bec Green</w:t>
      </w: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D638C3" w:rsidRDefault="00D638C3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Noms</w:t>
      </w:r>
      <w:proofErr w:type="spellEnd"/>
      <w:r>
        <w:rPr>
          <w:rFonts w:cstheme="minorHAnsi"/>
        </w:rPr>
        <w:t xml:space="preserve"> for Zone champs</w:t>
      </w:r>
    </w:p>
    <w:p w:rsidR="00D638C3" w:rsidRDefault="00C2727B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March</w:t>
      </w:r>
      <w:r w:rsidR="006E1AE6">
        <w:rPr>
          <w:rFonts w:cstheme="minorHAnsi"/>
        </w:rPr>
        <w:t xml:space="preserve"> and April</w:t>
      </w:r>
      <w:r>
        <w:rPr>
          <w:rFonts w:cstheme="minorHAnsi"/>
        </w:rPr>
        <w:t xml:space="preserve"> </w:t>
      </w:r>
      <w:r w:rsidR="00D638C3">
        <w:rPr>
          <w:rFonts w:cstheme="minorHAnsi"/>
        </w:rPr>
        <w:t>PCAQ news</w:t>
      </w:r>
    </w:p>
    <w:p w:rsidR="00655A1B" w:rsidRDefault="00655A1B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Roma Show Society Letter</w:t>
      </w:r>
    </w:p>
    <w:p w:rsidR="006E1AE6" w:rsidRDefault="006E1AE6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 success paperwork</w:t>
      </w:r>
    </w:p>
    <w:p w:rsidR="00EE0082" w:rsidRDefault="00EE0082" w:rsidP="003D2B4A">
      <w:pPr>
        <w:spacing w:after="0" w:line="240" w:lineRule="auto"/>
        <w:rPr>
          <w:rFonts w:cstheme="minorHAnsi"/>
          <w:b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D638C3" w:rsidRDefault="00C2727B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Zone champ</w:t>
      </w:r>
      <w:r w:rsidR="00655A1B">
        <w:rPr>
          <w:rFonts w:cstheme="minorHAnsi"/>
        </w:rPr>
        <w:t>ionships</w:t>
      </w:r>
      <w:r>
        <w:rPr>
          <w:rFonts w:cstheme="minorHAnsi"/>
        </w:rPr>
        <w:t xml:space="preserve"> correspondence</w:t>
      </w:r>
    </w:p>
    <w:p w:rsidR="00655A1B" w:rsidRDefault="00655A1B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Anzac Day parade email</w:t>
      </w:r>
    </w:p>
    <w:p w:rsidR="00655A1B" w:rsidRDefault="00655A1B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Injune Gymkhana program</w:t>
      </w:r>
    </w:p>
    <w:p w:rsidR="006E1AE6" w:rsidRDefault="006E1AE6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Goondiwindi Camp email</w:t>
      </w:r>
    </w:p>
    <w:p w:rsidR="006E1AE6" w:rsidRPr="00C97355" w:rsidRDefault="006E1AE6" w:rsidP="00C97355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 acceptance paperwork</w:t>
      </w:r>
    </w:p>
    <w:p w:rsidR="00C97355" w:rsidRDefault="00C97355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</w:t>
      </w:r>
    </w:p>
    <w:p w:rsidR="00847486" w:rsidRPr="009C703A" w:rsidRDefault="00C97355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083ABF">
        <w:rPr>
          <w:rFonts w:cstheme="minorHAnsi"/>
        </w:rPr>
        <w:t>Sarah</w:t>
      </w:r>
      <w:r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r w:rsidR="006E1AE6">
        <w:rPr>
          <w:rFonts w:cstheme="minorHAnsi"/>
        </w:rPr>
        <w:t>Rebecca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r w:rsidR="00296E7F">
        <w:rPr>
          <w:rFonts w:asciiTheme="minorHAnsi" w:hAnsiTheme="minorHAnsi" w:cstheme="minorHAnsi"/>
          <w:sz w:val="22"/>
          <w:szCs w:val="22"/>
        </w:rPr>
        <w:t>Trudi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</w:t>
      </w:r>
      <w:r w:rsidR="005E0BD1">
        <w:rPr>
          <w:rFonts w:asciiTheme="minorHAnsi" w:hAnsiTheme="minorHAnsi" w:cstheme="minorHAnsi"/>
          <w:sz w:val="22"/>
          <w:szCs w:val="22"/>
        </w:rPr>
        <w:t>by</w:t>
      </w:r>
      <w:r w:rsidR="00296E7F">
        <w:rPr>
          <w:rFonts w:asciiTheme="minorHAnsi" w:hAnsiTheme="minorHAnsi" w:cstheme="minorHAnsi"/>
          <w:sz w:val="22"/>
          <w:szCs w:val="22"/>
        </w:rPr>
        <w:t xml:space="preserve"> Trudi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>econded by</w:t>
      </w:r>
      <w:r w:rsidR="00FD633C">
        <w:rPr>
          <w:rFonts w:asciiTheme="minorHAnsi" w:hAnsiTheme="minorHAnsi" w:cstheme="minorHAnsi"/>
          <w:sz w:val="22"/>
          <w:szCs w:val="22"/>
        </w:rPr>
        <w:t xml:space="preserve"> </w:t>
      </w:r>
      <w:r w:rsidR="006E1AE6">
        <w:rPr>
          <w:rFonts w:asciiTheme="minorHAnsi" w:hAnsiTheme="minorHAnsi" w:cstheme="minorHAnsi"/>
          <w:sz w:val="22"/>
          <w:szCs w:val="22"/>
        </w:rPr>
        <w:t>Sarah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571A21" w:rsidRPr="00EE0082" w:rsidRDefault="00C97355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:rsidR="00EE0082" w:rsidRDefault="00EE0082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–future planning for grounds </w:t>
      </w:r>
    </w:p>
    <w:p w:rsidR="00FD633C" w:rsidRDefault="00FD633C" w:rsidP="00FD633C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Shade stables –</w:t>
      </w:r>
      <w:r w:rsidR="00F22A79">
        <w:rPr>
          <w:rFonts w:cstheme="minorHAnsi"/>
        </w:rPr>
        <w:t xml:space="preserve"> received quote for shade for one side of the stables from Brett Cherry Builders for $12</w:t>
      </w:r>
      <w:r w:rsidR="00EE0082">
        <w:rPr>
          <w:rFonts w:cstheme="minorHAnsi"/>
        </w:rPr>
        <w:t>,</w:t>
      </w:r>
      <w:r w:rsidR="00F22A79">
        <w:rPr>
          <w:rFonts w:cstheme="minorHAnsi"/>
        </w:rPr>
        <w:t xml:space="preserve">522 total.  </w:t>
      </w:r>
      <w:r w:rsidR="006E1AE6">
        <w:rPr>
          <w:rFonts w:cstheme="minorHAnsi"/>
        </w:rPr>
        <w:t>We were successful with grant for stables and Sarah will coordinate dates with Brett Cherry.  Grant is for $7461 and RPC will put in $5061 cash</w:t>
      </w:r>
      <w:r w:rsidR="00746F43">
        <w:rPr>
          <w:rFonts w:cstheme="minorHAnsi"/>
        </w:rPr>
        <w:t xml:space="preserve"> plus in kind</w:t>
      </w:r>
      <w:r w:rsidR="006E1AE6">
        <w:rPr>
          <w:rFonts w:cstheme="minorHAnsi"/>
        </w:rPr>
        <w:t xml:space="preserve">. 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  <w:r w:rsidR="00083ABF">
        <w:rPr>
          <w:rFonts w:cstheme="minorHAnsi"/>
        </w:rPr>
        <w:t xml:space="preserve"> – Look at Community Gambling fund closes </w:t>
      </w:r>
      <w:r w:rsidR="006E1AE6">
        <w:rPr>
          <w:rFonts w:cstheme="minorHAnsi"/>
        </w:rPr>
        <w:t xml:space="preserve">30 </w:t>
      </w:r>
      <w:r w:rsidR="00083ABF">
        <w:rPr>
          <w:rFonts w:cstheme="minorHAnsi"/>
        </w:rPr>
        <w:t xml:space="preserve">May 2019 – Liv </w:t>
      </w:r>
      <w:r w:rsidR="006E1AE6">
        <w:rPr>
          <w:rFonts w:cstheme="minorHAnsi"/>
        </w:rPr>
        <w:t>to progress</w:t>
      </w:r>
    </w:p>
    <w:p w:rsidR="006E1AE6" w:rsidRDefault="006E1AE6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Water points around the PC grounds</w:t>
      </w:r>
      <w:r w:rsidR="00746F43">
        <w:rPr>
          <w:rFonts w:cstheme="minorHAnsi"/>
        </w:rPr>
        <w:t>?</w:t>
      </w:r>
    </w:p>
    <w:p w:rsidR="00746F43" w:rsidRDefault="00746F43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 xml:space="preserve">Upgrades </w:t>
      </w:r>
      <w:proofErr w:type="spellEnd"/>
      <w:r>
        <w:rPr>
          <w:rFonts w:cstheme="minorHAnsi"/>
        </w:rPr>
        <w:t>to Cross country course?</w:t>
      </w:r>
    </w:p>
    <w:p w:rsidR="00296E7F" w:rsidRDefault="00296E7F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lastRenderedPageBreak/>
        <w:t>Future Meetings</w:t>
      </w:r>
    </w:p>
    <w:p w:rsidR="00296E7F" w:rsidRDefault="00A24377" w:rsidP="00296E7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Follow up to g</w:t>
      </w:r>
      <w:r w:rsidR="00296E7F">
        <w:rPr>
          <w:rFonts w:cstheme="minorHAnsi"/>
        </w:rPr>
        <w:t xml:space="preserve">reen </w:t>
      </w:r>
      <w:r>
        <w:rPr>
          <w:rFonts w:cstheme="minorHAnsi"/>
        </w:rPr>
        <w:t>h</w:t>
      </w:r>
      <w:r w:rsidR="00296E7F">
        <w:rPr>
          <w:rFonts w:cstheme="minorHAnsi"/>
        </w:rPr>
        <w:t xml:space="preserve">orse clinic </w:t>
      </w:r>
      <w:r>
        <w:rPr>
          <w:rFonts w:cstheme="minorHAnsi"/>
        </w:rPr>
        <w:t xml:space="preserve">with Scott Keogh </w:t>
      </w:r>
      <w:r w:rsidR="00296E7F">
        <w:rPr>
          <w:rFonts w:cstheme="minorHAnsi"/>
        </w:rPr>
        <w:t>later in 2019</w:t>
      </w:r>
    </w:p>
    <w:p w:rsidR="00655A1B" w:rsidRDefault="00F22A79" w:rsidP="00655A1B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Instructor </w:t>
      </w:r>
      <w:r w:rsidR="00A24377">
        <w:rPr>
          <w:rFonts w:cstheme="minorHAnsi"/>
        </w:rPr>
        <w:t>refresher</w:t>
      </w:r>
      <w:r>
        <w:rPr>
          <w:rFonts w:cstheme="minorHAnsi"/>
        </w:rPr>
        <w:t xml:space="preserve"> school late 2019</w:t>
      </w:r>
      <w:r w:rsidR="00655A1B" w:rsidRPr="00655A1B">
        <w:rPr>
          <w:rFonts w:cstheme="minorHAnsi"/>
        </w:rPr>
        <w:t xml:space="preserve"> </w:t>
      </w:r>
    </w:p>
    <w:p w:rsidR="00655A1B" w:rsidRPr="00D638C3" w:rsidRDefault="00655A1B" w:rsidP="00655A1B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Look to hold a come and try day</w:t>
      </w:r>
      <w:r w:rsidR="006E1AE6">
        <w:rPr>
          <w:rFonts w:cstheme="minorHAnsi"/>
        </w:rPr>
        <w:t xml:space="preserve"> towards end of 2019</w:t>
      </w:r>
    </w:p>
    <w:p w:rsidR="00296E7F" w:rsidRPr="006E1AE6" w:rsidRDefault="00655A1B" w:rsidP="006E1AE6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655A1B">
        <w:rPr>
          <w:rFonts w:cstheme="minorHAnsi"/>
        </w:rPr>
        <w:t>Unofficial Show</w:t>
      </w:r>
      <w:r w:rsidR="006E1AE6">
        <w:rPr>
          <w:rFonts w:cstheme="minorHAnsi"/>
        </w:rPr>
        <w:t xml:space="preserve"> J</w:t>
      </w:r>
      <w:r w:rsidRPr="00655A1B">
        <w:rPr>
          <w:rFonts w:cstheme="minorHAnsi"/>
        </w:rPr>
        <w:t xml:space="preserve">umping and Jumping Equitation weekend </w:t>
      </w: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C2727B" w:rsidRPr="006E1AE6" w:rsidRDefault="00746F43" w:rsidP="006E1AE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has ordered b</w:t>
      </w:r>
      <w:r w:rsidR="006E1AE6" w:rsidRPr="006E1AE6">
        <w:rPr>
          <w:rFonts w:cstheme="minorHAnsi"/>
        </w:rPr>
        <w:t xml:space="preserve">rowbands </w:t>
      </w:r>
      <w:r>
        <w:rPr>
          <w:rFonts w:cstheme="minorHAnsi"/>
        </w:rPr>
        <w:t>and</w:t>
      </w:r>
      <w:r w:rsidR="006E1AE6" w:rsidRPr="006E1AE6">
        <w:rPr>
          <w:rFonts w:cstheme="minorHAnsi"/>
        </w:rPr>
        <w:t xml:space="preserve"> deposit</w:t>
      </w:r>
      <w:r>
        <w:rPr>
          <w:rFonts w:cstheme="minorHAnsi"/>
        </w:rPr>
        <w:t xml:space="preserve"> has been</w:t>
      </w:r>
      <w:r w:rsidR="006E1AE6" w:rsidRPr="006E1AE6">
        <w:rPr>
          <w:rFonts w:cstheme="minorHAnsi"/>
        </w:rPr>
        <w:t xml:space="preserve"> paid</w:t>
      </w:r>
    </w:p>
    <w:p w:rsidR="006E1AE6" w:rsidRPr="006E1AE6" w:rsidRDefault="00746F43" w:rsidP="006E1AE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Sarah to order s</w:t>
      </w:r>
      <w:r w:rsidR="006E1AE6" w:rsidRPr="006E1AE6">
        <w:rPr>
          <w:rFonts w:cstheme="minorHAnsi"/>
        </w:rPr>
        <w:t xml:space="preserve">addlecloths </w:t>
      </w:r>
    </w:p>
    <w:p w:rsidR="006E1AE6" w:rsidRPr="006E1AE6" w:rsidRDefault="006E1AE6" w:rsidP="006E1AE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6E1AE6">
        <w:rPr>
          <w:rFonts w:cstheme="minorHAnsi"/>
        </w:rPr>
        <w:t xml:space="preserve">Next rally day </w:t>
      </w:r>
      <w:r w:rsidR="002A1AF1">
        <w:rPr>
          <w:rFonts w:cstheme="minorHAnsi"/>
        </w:rPr>
        <w:t xml:space="preserve">Sunday </w:t>
      </w:r>
      <w:r w:rsidR="009502CE">
        <w:rPr>
          <w:rFonts w:cstheme="minorHAnsi"/>
        </w:rPr>
        <w:t xml:space="preserve">2 June </w:t>
      </w:r>
      <w:r w:rsidRPr="006E1AE6">
        <w:rPr>
          <w:rFonts w:cstheme="minorHAnsi"/>
        </w:rPr>
        <w:t>to be a trail ride and open day to allow parents to ride with kids</w:t>
      </w:r>
      <w:r w:rsidR="00746F43">
        <w:rPr>
          <w:rFonts w:cstheme="minorHAnsi"/>
        </w:rPr>
        <w:t xml:space="preserve"> – Sarah to do paperwork</w:t>
      </w:r>
    </w:p>
    <w:p w:rsidR="006E1AE6" w:rsidRPr="006E1AE6" w:rsidRDefault="006E1AE6" w:rsidP="006E1AE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6E1AE6">
        <w:rPr>
          <w:rFonts w:cstheme="minorHAnsi"/>
        </w:rPr>
        <w:t>DAFF booking grounds Tuesday 4 June</w:t>
      </w:r>
      <w:r w:rsidR="00746F43">
        <w:rPr>
          <w:rFonts w:cstheme="minorHAnsi"/>
        </w:rPr>
        <w:t xml:space="preserve"> for $100 hire fee, Trudi to invoice</w:t>
      </w:r>
    </w:p>
    <w:p w:rsidR="00746F43" w:rsidRPr="006E1AE6" w:rsidRDefault="00746F43" w:rsidP="00746F43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Travel forms from Grace and Gai – Sarah to follow up</w:t>
      </w:r>
    </w:p>
    <w:p w:rsidR="006E1AE6" w:rsidRDefault="009502CE" w:rsidP="006E1AE6">
      <w:pPr>
        <w:pStyle w:val="ListParagraph"/>
        <w:numPr>
          <w:ilvl w:val="0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Look to run a c</w:t>
      </w:r>
      <w:r w:rsidR="006E1AE6" w:rsidRPr="006E1AE6">
        <w:rPr>
          <w:rFonts w:cstheme="minorHAnsi"/>
        </w:rPr>
        <w:t>amp in September school holidays</w:t>
      </w:r>
    </w:p>
    <w:p w:rsidR="009502CE" w:rsidRDefault="009502CE" w:rsidP="009502CE">
      <w:pPr>
        <w:pStyle w:val="ListParagraph"/>
        <w:numPr>
          <w:ilvl w:val="1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Hosted by Roma, open to all Zone 20 clubs</w:t>
      </w:r>
    </w:p>
    <w:p w:rsidR="009502CE" w:rsidRDefault="009502CE" w:rsidP="009502CE">
      <w:pPr>
        <w:pStyle w:val="ListParagraph"/>
        <w:numPr>
          <w:ilvl w:val="1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Tuesday 24-Thursday 26 September 2019</w:t>
      </w:r>
    </w:p>
    <w:p w:rsidR="009502CE" w:rsidRDefault="009502CE" w:rsidP="009502CE">
      <w:pPr>
        <w:pStyle w:val="ListParagraph"/>
        <w:numPr>
          <w:ilvl w:val="1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Full Day Tuesday, Wednesday, Half day Thursday</w:t>
      </w:r>
    </w:p>
    <w:p w:rsidR="009502CE" w:rsidRDefault="009502CE" w:rsidP="009502CE">
      <w:pPr>
        <w:pStyle w:val="ListParagraph"/>
        <w:numPr>
          <w:ilvl w:val="1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To be all inclusive price for instruction and meals</w:t>
      </w:r>
    </w:p>
    <w:p w:rsidR="009502CE" w:rsidRDefault="009502CE" w:rsidP="009502CE">
      <w:pPr>
        <w:pStyle w:val="ListParagraph"/>
        <w:numPr>
          <w:ilvl w:val="1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Groups – Led and assisted; 10 &amp; Under, 15 &amp; Under, 17 &amp; Under</w:t>
      </w:r>
    </w:p>
    <w:p w:rsidR="009502CE" w:rsidRDefault="009502CE" w:rsidP="009502CE">
      <w:pPr>
        <w:pStyle w:val="ListParagraph"/>
        <w:numPr>
          <w:ilvl w:val="1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Potential Disciplines and Instructors</w:t>
      </w:r>
    </w:p>
    <w:p w:rsidR="009502CE" w:rsidRDefault="009502CE" w:rsidP="009502CE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9502CE">
        <w:rPr>
          <w:rFonts w:cstheme="minorHAnsi"/>
        </w:rPr>
        <w:t xml:space="preserve"> Polocrosse</w:t>
      </w:r>
      <w:r>
        <w:rPr>
          <w:rFonts w:cstheme="minorHAnsi"/>
        </w:rPr>
        <w:t xml:space="preserve"> – Kylie Gould</w:t>
      </w:r>
    </w:p>
    <w:p w:rsidR="009502CE" w:rsidRDefault="009502CE" w:rsidP="009502CE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Campdraft – Jane Lee/ Shirley Lang</w:t>
      </w:r>
    </w:p>
    <w:p w:rsidR="009502CE" w:rsidRDefault="009502CE" w:rsidP="009502CE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Challenge – Geoff Nicol/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Smith</w:t>
      </w:r>
    </w:p>
    <w:p w:rsidR="009502CE" w:rsidRDefault="009502CE" w:rsidP="009502CE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Dressage –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</w:t>
      </w:r>
    </w:p>
    <w:p w:rsidR="009502CE" w:rsidRDefault="009502CE" w:rsidP="009502CE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Cross Country – </w:t>
      </w:r>
    </w:p>
    <w:p w:rsidR="009502CE" w:rsidRDefault="009502CE" w:rsidP="009502CE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Tetrathlon – Hire gear from PCQ</w:t>
      </w:r>
    </w:p>
    <w:p w:rsidR="009502CE" w:rsidRDefault="009502CE" w:rsidP="009502CE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Working Equitation – </w:t>
      </w: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to </w:t>
      </w:r>
      <w:proofErr w:type="gramStart"/>
      <w:r>
        <w:rPr>
          <w:rFonts w:cstheme="minorHAnsi"/>
        </w:rPr>
        <w:t>look into</w:t>
      </w:r>
      <w:proofErr w:type="gramEnd"/>
    </w:p>
    <w:p w:rsidR="009502CE" w:rsidRDefault="009502CE" w:rsidP="009502CE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Mounted Games – Jane Green/ Peter Green</w:t>
      </w:r>
    </w:p>
    <w:p w:rsidR="00C2727B" w:rsidRDefault="009502CE" w:rsidP="007201A1">
      <w:pPr>
        <w:pStyle w:val="ListParagraph"/>
        <w:numPr>
          <w:ilvl w:val="2"/>
          <w:numId w:val="38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Show Jumping – Robert Goodwin</w:t>
      </w:r>
    </w:p>
    <w:p w:rsidR="009502CE" w:rsidRPr="009502CE" w:rsidRDefault="009502CE" w:rsidP="009502CE">
      <w:pPr>
        <w:pStyle w:val="ListParagraph"/>
        <w:shd w:val="clear" w:color="auto" w:fill="FFFFFF" w:themeFill="background1"/>
        <w:autoSpaceDE w:val="0"/>
        <w:autoSpaceDN w:val="0"/>
        <w:spacing w:after="150" w:line="240" w:lineRule="auto"/>
        <w:ind w:left="2160" w:right="465"/>
        <w:rPr>
          <w:rFonts w:cstheme="minorHAnsi"/>
        </w:rPr>
      </w:pPr>
      <w:bookmarkStart w:id="0" w:name="_GoBack"/>
      <w:bookmarkEnd w:id="0"/>
    </w:p>
    <w:p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9502CE">
        <w:rPr>
          <w:rFonts w:cstheme="minorHAnsi"/>
          <w:b/>
        </w:rPr>
        <w:t>Sunday 23</w:t>
      </w:r>
      <w:r w:rsidR="009502CE" w:rsidRPr="009502CE">
        <w:rPr>
          <w:rFonts w:cstheme="minorHAnsi"/>
          <w:b/>
          <w:vertAlign w:val="superscript"/>
        </w:rPr>
        <w:t>rd</w:t>
      </w:r>
      <w:r w:rsidR="009502CE">
        <w:rPr>
          <w:rFonts w:cstheme="minorHAnsi"/>
          <w:b/>
        </w:rPr>
        <w:t xml:space="preserve"> June at Rally Day</w:t>
      </w: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9502CE">
        <w:t>11.45am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5033"/>
    <w:multiLevelType w:val="hybridMultilevel"/>
    <w:tmpl w:val="056C4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25F2F"/>
    <w:multiLevelType w:val="hybridMultilevel"/>
    <w:tmpl w:val="CE90D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71270"/>
    <w:multiLevelType w:val="hybridMultilevel"/>
    <w:tmpl w:val="EB7E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64DC"/>
    <w:multiLevelType w:val="hybridMultilevel"/>
    <w:tmpl w:val="510A7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C0B7A"/>
    <w:multiLevelType w:val="hybridMultilevel"/>
    <w:tmpl w:val="FC38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E7BA3"/>
    <w:multiLevelType w:val="hybridMultilevel"/>
    <w:tmpl w:val="EFF2A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D3B05"/>
    <w:multiLevelType w:val="hybridMultilevel"/>
    <w:tmpl w:val="FB76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45748"/>
    <w:multiLevelType w:val="hybridMultilevel"/>
    <w:tmpl w:val="4AD6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217E6"/>
    <w:multiLevelType w:val="hybridMultilevel"/>
    <w:tmpl w:val="86A4C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2729C"/>
    <w:multiLevelType w:val="hybridMultilevel"/>
    <w:tmpl w:val="2464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1"/>
  </w:num>
  <w:num w:numId="5">
    <w:abstractNumId w:val="2"/>
  </w:num>
  <w:num w:numId="6">
    <w:abstractNumId w:val="8"/>
  </w:num>
  <w:num w:numId="7">
    <w:abstractNumId w:val="23"/>
  </w:num>
  <w:num w:numId="8">
    <w:abstractNumId w:val="28"/>
  </w:num>
  <w:num w:numId="9">
    <w:abstractNumId w:val="35"/>
  </w:num>
  <w:num w:numId="10">
    <w:abstractNumId w:val="6"/>
  </w:num>
  <w:num w:numId="11">
    <w:abstractNumId w:val="0"/>
  </w:num>
  <w:num w:numId="12">
    <w:abstractNumId w:val="22"/>
  </w:num>
  <w:num w:numId="13">
    <w:abstractNumId w:val="30"/>
  </w:num>
  <w:num w:numId="14">
    <w:abstractNumId w:val="11"/>
  </w:num>
  <w:num w:numId="15">
    <w:abstractNumId w:val="13"/>
  </w:num>
  <w:num w:numId="16">
    <w:abstractNumId w:val="9"/>
  </w:num>
  <w:num w:numId="17">
    <w:abstractNumId w:val="34"/>
  </w:num>
  <w:num w:numId="18">
    <w:abstractNumId w:val="33"/>
  </w:num>
  <w:num w:numId="19">
    <w:abstractNumId w:val="12"/>
  </w:num>
  <w:num w:numId="20">
    <w:abstractNumId w:val="7"/>
  </w:num>
  <w:num w:numId="21">
    <w:abstractNumId w:val="15"/>
  </w:num>
  <w:num w:numId="22">
    <w:abstractNumId w:val="3"/>
  </w:num>
  <w:num w:numId="23">
    <w:abstractNumId w:val="26"/>
  </w:num>
  <w:num w:numId="24">
    <w:abstractNumId w:val="20"/>
  </w:num>
  <w:num w:numId="25">
    <w:abstractNumId w:val="36"/>
  </w:num>
  <w:num w:numId="26">
    <w:abstractNumId w:val="29"/>
  </w:num>
  <w:num w:numId="27">
    <w:abstractNumId w:val="5"/>
  </w:num>
  <w:num w:numId="28">
    <w:abstractNumId w:val="32"/>
  </w:num>
  <w:num w:numId="29">
    <w:abstractNumId w:val="25"/>
  </w:num>
  <w:num w:numId="30">
    <w:abstractNumId w:val="14"/>
  </w:num>
  <w:num w:numId="31">
    <w:abstractNumId w:val="24"/>
  </w:num>
  <w:num w:numId="32">
    <w:abstractNumId w:val="27"/>
  </w:num>
  <w:num w:numId="33">
    <w:abstractNumId w:val="37"/>
  </w:num>
  <w:num w:numId="34">
    <w:abstractNumId w:val="10"/>
  </w:num>
  <w:num w:numId="35">
    <w:abstractNumId w:val="31"/>
  </w:num>
  <w:num w:numId="36">
    <w:abstractNumId w:val="21"/>
  </w:num>
  <w:num w:numId="37">
    <w:abstractNumId w:val="17"/>
  </w:num>
  <w:num w:numId="3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A02"/>
    <w:rsid w:val="0005125E"/>
    <w:rsid w:val="000533CD"/>
    <w:rsid w:val="000653DF"/>
    <w:rsid w:val="00065591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57FB5"/>
    <w:rsid w:val="00162523"/>
    <w:rsid w:val="00165F7F"/>
    <w:rsid w:val="00173788"/>
    <w:rsid w:val="00175B8E"/>
    <w:rsid w:val="001819A0"/>
    <w:rsid w:val="0019225A"/>
    <w:rsid w:val="00193A84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3C64"/>
    <w:rsid w:val="002F7E65"/>
    <w:rsid w:val="00300EBC"/>
    <w:rsid w:val="0030361E"/>
    <w:rsid w:val="003069C8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6B6C"/>
    <w:rsid w:val="00402758"/>
    <w:rsid w:val="0040389F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3D7C"/>
    <w:rsid w:val="004A5957"/>
    <w:rsid w:val="004B1A07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71A21"/>
    <w:rsid w:val="00571A2F"/>
    <w:rsid w:val="00576D0B"/>
    <w:rsid w:val="00592C28"/>
    <w:rsid w:val="00595BA6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E0F9F"/>
    <w:rsid w:val="006E1AE6"/>
    <w:rsid w:val="006E4F5C"/>
    <w:rsid w:val="007201A1"/>
    <w:rsid w:val="00734346"/>
    <w:rsid w:val="0073486D"/>
    <w:rsid w:val="0074153A"/>
    <w:rsid w:val="00742E7C"/>
    <w:rsid w:val="00746F43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02CE"/>
    <w:rsid w:val="0095524E"/>
    <w:rsid w:val="0095735F"/>
    <w:rsid w:val="00973392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75A0E"/>
    <w:rsid w:val="00B81463"/>
    <w:rsid w:val="00B82DD0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2727B"/>
    <w:rsid w:val="00C40D6C"/>
    <w:rsid w:val="00C4325E"/>
    <w:rsid w:val="00C46B92"/>
    <w:rsid w:val="00C56E18"/>
    <w:rsid w:val="00C606B2"/>
    <w:rsid w:val="00C6089F"/>
    <w:rsid w:val="00C66094"/>
    <w:rsid w:val="00C81CB8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C01"/>
    <w:rsid w:val="00E97F7F"/>
    <w:rsid w:val="00EB4B76"/>
    <w:rsid w:val="00EB5DA9"/>
    <w:rsid w:val="00EC6F7A"/>
    <w:rsid w:val="00EE0082"/>
    <w:rsid w:val="00EE2F7C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E23"/>
    <w:rsid w:val="00F517F8"/>
    <w:rsid w:val="00F54B93"/>
    <w:rsid w:val="00F60630"/>
    <w:rsid w:val="00F70B7F"/>
    <w:rsid w:val="00F71693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C0E7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C7B8-E2F4-4363-8077-496506DC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10</cp:revision>
  <cp:lastPrinted>2019-05-20T00:29:00Z</cp:lastPrinted>
  <dcterms:created xsi:type="dcterms:W3CDTF">2019-04-10T01:34:00Z</dcterms:created>
  <dcterms:modified xsi:type="dcterms:W3CDTF">2019-05-20T00:34:00Z</dcterms:modified>
</cp:coreProperties>
</file>