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39D" w:rsidRPr="0086198D" w:rsidRDefault="0029639D" w:rsidP="0029639D">
      <w:pPr>
        <w:spacing w:after="0" w:line="240" w:lineRule="auto"/>
        <w:jc w:val="center"/>
        <w:rPr>
          <w:b/>
          <w:u w:val="single"/>
        </w:rPr>
      </w:pPr>
      <w:r w:rsidRPr="0086198D">
        <w:rPr>
          <w:b/>
          <w:u w:val="single"/>
        </w:rPr>
        <w:t>ROMA PONY CLUB</w:t>
      </w:r>
    </w:p>
    <w:p w:rsidR="0029639D" w:rsidRDefault="0029639D" w:rsidP="0029639D">
      <w:pPr>
        <w:spacing w:after="0" w:line="240" w:lineRule="auto"/>
        <w:jc w:val="center"/>
        <w:rPr>
          <w:u w:val="single"/>
        </w:rPr>
      </w:pPr>
      <w:r>
        <w:rPr>
          <w:u w:val="single"/>
        </w:rPr>
        <w:t>MINUTES OF GENERAL MEETING</w:t>
      </w:r>
    </w:p>
    <w:p w:rsidR="0029639D" w:rsidRDefault="0029639D" w:rsidP="009F7DD1">
      <w:pPr>
        <w:spacing w:after="0" w:line="240" w:lineRule="auto"/>
        <w:jc w:val="center"/>
      </w:pPr>
      <w:r>
        <w:t xml:space="preserve">Held at the </w:t>
      </w:r>
      <w:r w:rsidR="006250F2">
        <w:t>Roma Pony Club</w:t>
      </w:r>
      <w:r w:rsidR="00C4325E">
        <w:t xml:space="preserve"> </w:t>
      </w:r>
      <w:r w:rsidR="006250F2">
        <w:t>11</w:t>
      </w:r>
      <w:r w:rsidR="006250F2" w:rsidRPr="006250F2">
        <w:rPr>
          <w:vertAlign w:val="superscript"/>
        </w:rPr>
        <w:t>th</w:t>
      </w:r>
      <w:r w:rsidR="006250F2">
        <w:t xml:space="preserve"> November</w:t>
      </w:r>
      <w:r w:rsidR="00C4325E">
        <w:t xml:space="preserve"> 2017</w:t>
      </w:r>
    </w:p>
    <w:p w:rsidR="0029639D" w:rsidRDefault="0029639D" w:rsidP="0029639D">
      <w:pPr>
        <w:spacing w:after="0" w:line="240" w:lineRule="auto"/>
        <w:jc w:val="center"/>
      </w:pPr>
    </w:p>
    <w:p w:rsidR="0048085D" w:rsidRDefault="0029639D" w:rsidP="0029639D">
      <w:pPr>
        <w:spacing w:after="0" w:line="240" w:lineRule="auto"/>
      </w:pPr>
      <w:r w:rsidRPr="0086198D">
        <w:rPr>
          <w:b/>
        </w:rPr>
        <w:t>Meeting Opened</w:t>
      </w:r>
      <w:r w:rsidR="0048085D">
        <w:t>:</w:t>
      </w:r>
      <w:r w:rsidR="008B24D5">
        <w:t xml:space="preserve"> </w:t>
      </w:r>
      <w:r w:rsidR="00937267">
        <w:t xml:space="preserve"> </w:t>
      </w:r>
      <w:r w:rsidR="00927332">
        <w:t>8.05pm</w:t>
      </w:r>
    </w:p>
    <w:p w:rsidR="00A74CA5" w:rsidRDefault="00A74CA5" w:rsidP="0029639D">
      <w:pPr>
        <w:spacing w:after="0" w:line="240" w:lineRule="auto"/>
      </w:pPr>
    </w:p>
    <w:p w:rsidR="00F60630" w:rsidRDefault="0029639D" w:rsidP="00F60630">
      <w:pPr>
        <w:spacing w:after="0" w:line="240" w:lineRule="auto"/>
      </w:pPr>
      <w:r w:rsidRPr="0086198D">
        <w:rPr>
          <w:b/>
        </w:rPr>
        <w:t>Present</w:t>
      </w:r>
      <w:r w:rsidR="00012F1A">
        <w:t>:</w:t>
      </w:r>
      <w:r w:rsidR="00D33103">
        <w:t xml:space="preserve"> </w:t>
      </w:r>
      <w:r w:rsidR="00927332">
        <w:t xml:space="preserve">Scott Jackson, Michelle Jackson, </w:t>
      </w:r>
      <w:proofErr w:type="spellStart"/>
      <w:r w:rsidR="00927332">
        <w:t>Antonette</w:t>
      </w:r>
      <w:proofErr w:type="spellEnd"/>
      <w:r w:rsidR="00927332">
        <w:t xml:space="preserve"> Anderson, </w:t>
      </w:r>
      <w:proofErr w:type="spellStart"/>
      <w:r w:rsidR="00927332">
        <w:t>Sussan</w:t>
      </w:r>
      <w:proofErr w:type="spellEnd"/>
      <w:r w:rsidR="00927332">
        <w:t xml:space="preserve"> Evans, Kate </w:t>
      </w:r>
      <w:proofErr w:type="spellStart"/>
      <w:r w:rsidR="00927332">
        <w:t>Robinsen</w:t>
      </w:r>
      <w:proofErr w:type="spellEnd"/>
      <w:r w:rsidR="00927332">
        <w:t xml:space="preserve">, Peter Green, </w:t>
      </w:r>
      <w:proofErr w:type="spellStart"/>
      <w:r w:rsidR="00927332">
        <w:t>Rebbeca</w:t>
      </w:r>
      <w:proofErr w:type="spellEnd"/>
      <w:r w:rsidR="00927332">
        <w:t xml:space="preserve"> Green, Jane Green, Jim Green, Taylah Matthews, Tom Redmond, Andrew Anderson, Sarah Holt, </w:t>
      </w:r>
    </w:p>
    <w:p w:rsidR="00E97F7F" w:rsidRDefault="00E97F7F" w:rsidP="00F60630">
      <w:pPr>
        <w:spacing w:after="0" w:line="240" w:lineRule="auto"/>
      </w:pPr>
    </w:p>
    <w:p w:rsidR="004A5957" w:rsidRDefault="0029639D" w:rsidP="0029639D">
      <w:pPr>
        <w:spacing w:after="0" w:line="240" w:lineRule="auto"/>
      </w:pPr>
      <w:r>
        <w:rPr>
          <w:b/>
        </w:rPr>
        <w:t>Apologies</w:t>
      </w:r>
      <w:r>
        <w:t>:</w:t>
      </w:r>
      <w:r w:rsidR="00012F1A">
        <w:t xml:space="preserve"> </w:t>
      </w:r>
      <w:r w:rsidR="00927332">
        <w:t>Fred and Gaylene Stanford</w:t>
      </w:r>
    </w:p>
    <w:p w:rsidR="00E97F7F" w:rsidRDefault="00E97F7F" w:rsidP="0029639D">
      <w:pPr>
        <w:spacing w:after="0" w:line="240" w:lineRule="auto"/>
      </w:pPr>
    </w:p>
    <w:p w:rsidR="00C4325E" w:rsidRDefault="0029639D" w:rsidP="0029639D">
      <w:pPr>
        <w:spacing w:after="0" w:line="240" w:lineRule="auto"/>
      </w:pPr>
      <w:r>
        <w:rPr>
          <w:b/>
        </w:rPr>
        <w:t>Previous Minutes:</w:t>
      </w:r>
      <w:r w:rsidR="008B04E4">
        <w:rPr>
          <w:b/>
        </w:rPr>
        <w:t xml:space="preserve"> </w:t>
      </w:r>
      <w:r w:rsidR="00E97F7F">
        <w:rPr>
          <w:b/>
        </w:rPr>
        <w:t xml:space="preserve">  </w:t>
      </w:r>
      <w:r w:rsidR="00927332" w:rsidRPr="00927332">
        <w:t>Andrew</w:t>
      </w:r>
      <w:r w:rsidR="00E97F7F">
        <w:rPr>
          <w:b/>
        </w:rPr>
        <w:t xml:space="preserve"> </w:t>
      </w:r>
      <w:r w:rsidRPr="00840BFF">
        <w:t>moved</w:t>
      </w:r>
      <w:r w:rsidRPr="00360412">
        <w:t xml:space="preserve"> that the minutes were a true and c</w:t>
      </w:r>
      <w:r w:rsidR="00FB07B4">
        <w:t>orrect record.</w:t>
      </w:r>
      <w:r w:rsidR="00360412" w:rsidRPr="00360412">
        <w:t xml:space="preserve"> </w:t>
      </w:r>
      <w:r w:rsidR="002A55C1" w:rsidRPr="00360412">
        <w:t>Second</w:t>
      </w:r>
      <w:r w:rsidR="00C66094">
        <w:t>ed</w:t>
      </w:r>
      <w:r w:rsidR="00D33103">
        <w:t xml:space="preserve"> </w:t>
      </w:r>
      <w:r w:rsidR="00927332">
        <w:t>Tom</w:t>
      </w:r>
    </w:p>
    <w:p w:rsidR="00D3069C" w:rsidRDefault="00D3069C" w:rsidP="0029639D">
      <w:pPr>
        <w:spacing w:after="0" w:line="240" w:lineRule="auto"/>
      </w:pPr>
    </w:p>
    <w:p w:rsidR="0029639D" w:rsidRDefault="0029639D" w:rsidP="0029639D">
      <w:pPr>
        <w:spacing w:after="0" w:line="240" w:lineRule="auto"/>
      </w:pPr>
      <w:r>
        <w:rPr>
          <w:b/>
        </w:rPr>
        <w:t>Business Arising from Previous Minutes:</w:t>
      </w:r>
      <w:r w:rsidR="001453C1">
        <w:t xml:space="preserve">  </w:t>
      </w:r>
    </w:p>
    <w:p w:rsidR="00C4325E" w:rsidRDefault="00C4325E" w:rsidP="00C4325E">
      <w:pPr>
        <w:spacing w:after="0" w:line="240" w:lineRule="auto"/>
        <w:rPr>
          <w:b/>
        </w:rPr>
      </w:pPr>
    </w:p>
    <w:p w:rsidR="00E97F7F" w:rsidRPr="001819A0" w:rsidRDefault="00E97F7F" w:rsidP="00E97F7F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</w:rPr>
      </w:pPr>
      <w:r w:rsidRPr="001819A0">
        <w:rPr>
          <w:rFonts w:cstheme="minorHAnsi"/>
        </w:rPr>
        <w:t xml:space="preserve">Instructors School – </w:t>
      </w:r>
      <w:r w:rsidR="003321D5">
        <w:rPr>
          <w:rFonts w:cstheme="minorHAnsi"/>
        </w:rPr>
        <w:t>really good weekend. Good luck to instructors with exam on the 25</w:t>
      </w:r>
      <w:r w:rsidR="003321D5" w:rsidRPr="003321D5">
        <w:rPr>
          <w:rFonts w:cstheme="minorHAnsi"/>
          <w:vertAlign w:val="superscript"/>
        </w:rPr>
        <w:t>th</w:t>
      </w:r>
      <w:r w:rsidR="003321D5">
        <w:rPr>
          <w:rFonts w:cstheme="minorHAnsi"/>
        </w:rPr>
        <w:t xml:space="preserve"> – 26</w:t>
      </w:r>
      <w:r w:rsidR="003321D5" w:rsidRPr="003321D5">
        <w:rPr>
          <w:rFonts w:cstheme="minorHAnsi"/>
          <w:vertAlign w:val="superscript"/>
        </w:rPr>
        <w:t>th</w:t>
      </w:r>
      <w:r w:rsidR="003321D5">
        <w:rPr>
          <w:rFonts w:cstheme="minorHAnsi"/>
        </w:rPr>
        <w:t xml:space="preserve"> Nov.</w:t>
      </w:r>
      <w:r w:rsidRPr="001819A0">
        <w:rPr>
          <w:rFonts w:cstheme="minorHAnsi"/>
        </w:rPr>
        <w:t xml:space="preserve"> </w:t>
      </w:r>
      <w:r w:rsidR="00927332">
        <w:rPr>
          <w:rFonts w:cstheme="minorHAnsi"/>
        </w:rPr>
        <w:t>Committee to ensure canteen is stocked with drinks for weekend.</w:t>
      </w:r>
    </w:p>
    <w:p w:rsidR="00E97F7F" w:rsidRPr="001819A0" w:rsidRDefault="00E97F7F" w:rsidP="00E97F7F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</w:rPr>
      </w:pPr>
      <w:r w:rsidRPr="001819A0">
        <w:rPr>
          <w:rFonts w:cstheme="minorHAnsi"/>
        </w:rPr>
        <w:t xml:space="preserve">Break up – </w:t>
      </w:r>
      <w:r w:rsidR="00927332">
        <w:rPr>
          <w:rFonts w:cstheme="minorHAnsi"/>
        </w:rPr>
        <w:t xml:space="preserve">Lovely afternoon and evening, thanks to all our outgoing committee </w:t>
      </w:r>
      <w:proofErr w:type="gramStart"/>
      <w:r w:rsidR="00927332">
        <w:rPr>
          <w:rFonts w:cstheme="minorHAnsi"/>
        </w:rPr>
        <w:t>members  and</w:t>
      </w:r>
      <w:proofErr w:type="gramEnd"/>
      <w:r w:rsidR="00927332">
        <w:rPr>
          <w:rFonts w:cstheme="minorHAnsi"/>
        </w:rPr>
        <w:t xml:space="preserve"> instructors for their hard work during the year and thanks to the families for efforts in organising your children to attend rally days and competitions.</w:t>
      </w:r>
      <w:r w:rsidRPr="001819A0">
        <w:rPr>
          <w:rFonts w:cstheme="minorHAnsi"/>
        </w:rPr>
        <w:t xml:space="preserve"> </w:t>
      </w:r>
    </w:p>
    <w:p w:rsidR="00E97F7F" w:rsidRPr="001819A0" w:rsidRDefault="00927332" w:rsidP="00E97F7F">
      <w:pPr>
        <w:pStyle w:val="ListParagraph"/>
        <w:numPr>
          <w:ilvl w:val="0"/>
          <w:numId w:val="8"/>
        </w:numPr>
        <w:rPr>
          <w:rFonts w:cstheme="minorHAnsi"/>
        </w:rPr>
      </w:pPr>
      <w:r>
        <w:rPr>
          <w:rFonts w:cstheme="minorHAnsi"/>
        </w:rPr>
        <w:t xml:space="preserve">Current </w:t>
      </w:r>
      <w:proofErr w:type="spellStart"/>
      <w:r>
        <w:rPr>
          <w:rFonts w:cstheme="minorHAnsi"/>
        </w:rPr>
        <w:t>Agistment</w:t>
      </w:r>
      <w:proofErr w:type="spellEnd"/>
      <w:r>
        <w:rPr>
          <w:rFonts w:cstheme="minorHAnsi"/>
        </w:rPr>
        <w:t xml:space="preserve"> - </w:t>
      </w:r>
      <w:r w:rsidR="00E97F7F" w:rsidRPr="001819A0">
        <w:rPr>
          <w:rFonts w:cstheme="minorHAnsi"/>
        </w:rPr>
        <w:t>At our General Meeting held on the 25</w:t>
      </w:r>
      <w:r w:rsidR="00E97F7F" w:rsidRPr="001819A0">
        <w:rPr>
          <w:rFonts w:cstheme="minorHAnsi"/>
          <w:vertAlign w:val="superscript"/>
        </w:rPr>
        <w:t>th</w:t>
      </w:r>
      <w:r w:rsidR="00E97F7F" w:rsidRPr="001819A0">
        <w:rPr>
          <w:rFonts w:cstheme="minorHAnsi"/>
        </w:rPr>
        <w:t xml:space="preserve"> </w:t>
      </w:r>
      <w:proofErr w:type="gramStart"/>
      <w:r w:rsidR="00E97F7F" w:rsidRPr="001819A0">
        <w:rPr>
          <w:rFonts w:cstheme="minorHAnsi"/>
        </w:rPr>
        <w:t>October,</w:t>
      </w:r>
      <w:proofErr w:type="gramEnd"/>
      <w:r w:rsidR="00E97F7F" w:rsidRPr="001819A0">
        <w:rPr>
          <w:rFonts w:cstheme="minorHAnsi"/>
        </w:rPr>
        <w:t xml:space="preserve"> 2017 it was discussed and agreed that if we do not get substantial rain before the end of November 2017, we will may terminate </w:t>
      </w:r>
      <w:proofErr w:type="spellStart"/>
      <w:r w:rsidR="00E97F7F" w:rsidRPr="001819A0">
        <w:rPr>
          <w:rFonts w:cstheme="minorHAnsi"/>
        </w:rPr>
        <w:t>agistment</w:t>
      </w:r>
      <w:proofErr w:type="spellEnd"/>
      <w:r w:rsidR="00E97F7F" w:rsidRPr="001819A0">
        <w:rPr>
          <w:rFonts w:cstheme="minorHAnsi"/>
        </w:rPr>
        <w:t xml:space="preserve"> contracts in order to give the grounds time to regenerate before Pony Club commenc</w:t>
      </w:r>
      <w:r w:rsidR="00E97F7F">
        <w:rPr>
          <w:rFonts w:cstheme="minorHAnsi"/>
        </w:rPr>
        <w:t>es next year.</w:t>
      </w:r>
      <w:r>
        <w:rPr>
          <w:rFonts w:cstheme="minorHAnsi"/>
        </w:rPr>
        <w:t xml:space="preserve"> </w:t>
      </w:r>
      <w:r w:rsidR="00E97F7F">
        <w:rPr>
          <w:rFonts w:cstheme="minorHAnsi"/>
        </w:rPr>
        <w:t xml:space="preserve"> </w:t>
      </w:r>
      <w:r>
        <w:rPr>
          <w:rFonts w:cstheme="minorHAnsi"/>
        </w:rPr>
        <w:t xml:space="preserve">AGM voted to revoke current </w:t>
      </w:r>
      <w:proofErr w:type="spellStart"/>
      <w:r>
        <w:rPr>
          <w:rFonts w:cstheme="minorHAnsi"/>
        </w:rPr>
        <w:t>agistment</w:t>
      </w:r>
      <w:proofErr w:type="spellEnd"/>
      <w:r>
        <w:rPr>
          <w:rFonts w:cstheme="minorHAnsi"/>
        </w:rPr>
        <w:t xml:space="preserve"> policy and no longer offer long term </w:t>
      </w:r>
      <w:proofErr w:type="spellStart"/>
      <w:r>
        <w:rPr>
          <w:rFonts w:cstheme="minorHAnsi"/>
        </w:rPr>
        <w:t>agistment</w:t>
      </w:r>
      <w:proofErr w:type="spellEnd"/>
      <w:r>
        <w:rPr>
          <w:rFonts w:cstheme="minorHAnsi"/>
        </w:rPr>
        <w:t xml:space="preserve">.  </w:t>
      </w:r>
      <w:r w:rsidR="00616AAF">
        <w:rPr>
          <w:rFonts w:cstheme="minorHAnsi"/>
        </w:rPr>
        <w:t>Current</w:t>
      </w:r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agistees</w:t>
      </w:r>
      <w:proofErr w:type="spellEnd"/>
      <w:r w:rsidR="00616AAF">
        <w:rPr>
          <w:rFonts w:cstheme="minorHAnsi"/>
        </w:rPr>
        <w:t xml:space="preserve"> were sent letters in October advising of possibility of having to </w:t>
      </w:r>
      <w:proofErr w:type="gramStart"/>
      <w:r w:rsidR="00616AAF">
        <w:rPr>
          <w:rFonts w:cstheme="minorHAnsi"/>
        </w:rPr>
        <w:t>move .</w:t>
      </w:r>
      <w:proofErr w:type="gramEnd"/>
      <w:r w:rsidR="00616AAF">
        <w:rPr>
          <w:rFonts w:cstheme="minorHAnsi"/>
        </w:rPr>
        <w:t xml:space="preserve"> Committee to advise </w:t>
      </w:r>
      <w:proofErr w:type="spellStart"/>
      <w:r w:rsidR="00616AAF">
        <w:rPr>
          <w:rFonts w:cstheme="minorHAnsi"/>
        </w:rPr>
        <w:t>agistees</w:t>
      </w:r>
      <w:proofErr w:type="spellEnd"/>
      <w:r w:rsidR="00616AAF">
        <w:rPr>
          <w:rFonts w:cstheme="minorHAnsi"/>
        </w:rPr>
        <w:t xml:space="preserve"> of AGM decision and end date for </w:t>
      </w:r>
      <w:proofErr w:type="spellStart"/>
      <w:r w:rsidR="00616AAF">
        <w:rPr>
          <w:rFonts w:cstheme="minorHAnsi"/>
        </w:rPr>
        <w:t>agistment</w:t>
      </w:r>
      <w:proofErr w:type="spellEnd"/>
      <w:r w:rsidR="00616AAF">
        <w:rPr>
          <w:rFonts w:cstheme="minorHAnsi"/>
        </w:rPr>
        <w:t xml:space="preserve"> at RPC grounds will be 1 December 2017.</w:t>
      </w:r>
    </w:p>
    <w:p w:rsidR="00E97F7F" w:rsidRPr="001819A0" w:rsidRDefault="00927332" w:rsidP="00E97F7F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Rally day held 5 November - was a great final rally for the year, thoroughly enjoyed by all attendees.</w:t>
      </w:r>
    </w:p>
    <w:p w:rsidR="009B4E7F" w:rsidRDefault="009B4E7F" w:rsidP="00C4325E">
      <w:pPr>
        <w:pStyle w:val="ListParagraph"/>
        <w:numPr>
          <w:ilvl w:val="0"/>
          <w:numId w:val="8"/>
        </w:numPr>
        <w:spacing w:after="0" w:line="240" w:lineRule="auto"/>
      </w:pPr>
      <w:r>
        <w:t xml:space="preserve">States – </w:t>
      </w:r>
      <w:r w:rsidR="00616AAF">
        <w:t>Congratulations to the small group of hard workers that pulled off the state champs, it was a massive effort and RPC made a significant profit from it.  Things still to be finalised include:</w:t>
      </w:r>
    </w:p>
    <w:p w:rsidR="00616AAF" w:rsidRDefault="00616AAF" w:rsidP="00616AAF">
      <w:pPr>
        <w:pStyle w:val="ListParagraph"/>
        <w:numPr>
          <w:ilvl w:val="1"/>
          <w:numId w:val="8"/>
        </w:numPr>
        <w:spacing w:after="0" w:line="240" w:lineRule="auto"/>
      </w:pPr>
      <w:r>
        <w:t xml:space="preserve">Grants for Drought areas – </w:t>
      </w:r>
      <w:proofErr w:type="spellStart"/>
      <w:r>
        <w:t>Bec</w:t>
      </w:r>
      <w:proofErr w:type="spellEnd"/>
      <w:r>
        <w:t xml:space="preserve"> to calculate for next meeting</w:t>
      </w:r>
    </w:p>
    <w:p w:rsidR="00616AAF" w:rsidRPr="009B4E7F" w:rsidRDefault="00616AAF" w:rsidP="00616AAF">
      <w:pPr>
        <w:pStyle w:val="ListParagraph"/>
        <w:numPr>
          <w:ilvl w:val="1"/>
          <w:numId w:val="8"/>
        </w:numPr>
        <w:spacing w:after="0" w:line="240" w:lineRule="auto"/>
      </w:pPr>
      <w:r>
        <w:t xml:space="preserve">Bonds – </w:t>
      </w:r>
      <w:proofErr w:type="spellStart"/>
      <w:r>
        <w:t>Bec</w:t>
      </w:r>
      <w:proofErr w:type="spellEnd"/>
      <w:r>
        <w:t xml:space="preserve"> to bring paperwork for discussion at next meeting</w:t>
      </w:r>
    </w:p>
    <w:p w:rsidR="00D54B72" w:rsidRDefault="00D54B72" w:rsidP="001453C1">
      <w:pPr>
        <w:spacing w:after="0" w:line="240" w:lineRule="auto"/>
      </w:pPr>
    </w:p>
    <w:p w:rsidR="001453C1" w:rsidRPr="0086704E" w:rsidRDefault="001453C1" w:rsidP="001453C1">
      <w:pPr>
        <w:spacing w:after="0" w:line="240" w:lineRule="auto"/>
        <w:rPr>
          <w:rFonts w:cstheme="minorHAnsi"/>
          <w:b/>
        </w:rPr>
      </w:pPr>
      <w:r w:rsidRPr="0086704E">
        <w:rPr>
          <w:rFonts w:cstheme="minorHAnsi"/>
          <w:b/>
        </w:rPr>
        <w:t>Inwards Correspondence:</w:t>
      </w:r>
    </w:p>
    <w:p w:rsidR="00C56E18" w:rsidRPr="0086704E" w:rsidRDefault="00616610" w:rsidP="000B421A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</w:rPr>
      </w:pPr>
      <w:r w:rsidRPr="0086704E">
        <w:rPr>
          <w:rFonts w:cstheme="minorHAnsi"/>
        </w:rPr>
        <w:t>PCAQ newsletter</w:t>
      </w:r>
    </w:p>
    <w:p w:rsidR="00D54B72" w:rsidRPr="001819A0" w:rsidRDefault="00D54B72" w:rsidP="000B421A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1819A0">
        <w:rPr>
          <w:rFonts w:cstheme="minorHAnsi"/>
        </w:rPr>
        <w:t>Sunshine Hardware – statement and invoices</w:t>
      </w:r>
    </w:p>
    <w:p w:rsidR="00D54B72" w:rsidRPr="001819A0" w:rsidRDefault="00D54B72" w:rsidP="000B421A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1819A0">
        <w:rPr>
          <w:rFonts w:cstheme="minorHAnsi"/>
        </w:rPr>
        <w:t>Cornetts IGA – statement</w:t>
      </w:r>
    </w:p>
    <w:p w:rsidR="00D54B72" w:rsidRPr="001819A0" w:rsidRDefault="00D54B72" w:rsidP="000B421A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1819A0">
        <w:rPr>
          <w:rFonts w:cstheme="minorHAnsi"/>
        </w:rPr>
        <w:t>Western Wholesale</w:t>
      </w:r>
      <w:r w:rsidR="00E97F7F">
        <w:rPr>
          <w:rFonts w:cstheme="minorHAnsi"/>
        </w:rPr>
        <w:t>rs – Account, invoice and statement</w:t>
      </w:r>
    </w:p>
    <w:p w:rsidR="001819A0" w:rsidRPr="001819A0" w:rsidRDefault="00E97F7F" w:rsidP="000B421A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Maranoa Regional Council – Account</w:t>
      </w:r>
    </w:p>
    <w:p w:rsidR="001819A0" w:rsidRDefault="00E97F7F" w:rsidP="000B421A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Child Safety – Blue Card – </w:t>
      </w:r>
      <w:proofErr w:type="spellStart"/>
      <w:r>
        <w:rPr>
          <w:rFonts w:cstheme="minorHAnsi"/>
        </w:rPr>
        <w:t>Rebbeca</w:t>
      </w:r>
      <w:proofErr w:type="spellEnd"/>
      <w:r>
        <w:rPr>
          <w:rFonts w:cstheme="minorHAnsi"/>
        </w:rPr>
        <w:t xml:space="preserve"> Green</w:t>
      </w:r>
    </w:p>
    <w:p w:rsidR="00E97F7F" w:rsidRPr="001819A0" w:rsidRDefault="00E97F7F" w:rsidP="000B421A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Ladbrooks</w:t>
      </w:r>
      <w:proofErr w:type="spellEnd"/>
      <w:r>
        <w:rPr>
          <w:rFonts w:cstheme="minorHAnsi"/>
        </w:rPr>
        <w:t xml:space="preserve"> Butchery - Account</w:t>
      </w:r>
    </w:p>
    <w:p w:rsidR="00C56E18" w:rsidRPr="001819A0" w:rsidRDefault="00C56E18" w:rsidP="00C56E18">
      <w:pPr>
        <w:spacing w:after="0" w:line="240" w:lineRule="auto"/>
        <w:rPr>
          <w:rFonts w:cstheme="minorHAnsi"/>
        </w:rPr>
      </w:pPr>
    </w:p>
    <w:p w:rsidR="00D3069C" w:rsidRDefault="001453C1" w:rsidP="00D54B72">
      <w:pPr>
        <w:spacing w:after="0" w:line="240" w:lineRule="auto"/>
        <w:rPr>
          <w:rFonts w:cstheme="minorHAnsi"/>
          <w:b/>
        </w:rPr>
      </w:pPr>
      <w:r w:rsidRPr="0086704E">
        <w:rPr>
          <w:rFonts w:cstheme="minorHAnsi"/>
          <w:b/>
        </w:rPr>
        <w:t>Outwards Correspondence:</w:t>
      </w:r>
    </w:p>
    <w:p w:rsidR="00E97F7F" w:rsidRPr="00927332" w:rsidRDefault="00927332" w:rsidP="00927332">
      <w:pPr>
        <w:pStyle w:val="ListParagraph"/>
        <w:numPr>
          <w:ilvl w:val="0"/>
          <w:numId w:val="12"/>
        </w:numPr>
        <w:spacing w:after="0" w:line="240" w:lineRule="auto"/>
        <w:rPr>
          <w:rFonts w:cstheme="minorHAnsi"/>
        </w:rPr>
      </w:pPr>
      <w:r w:rsidRPr="00927332">
        <w:rPr>
          <w:rFonts w:cstheme="minorHAnsi"/>
        </w:rPr>
        <w:t>Nil</w:t>
      </w:r>
    </w:p>
    <w:p w:rsidR="004B1A07" w:rsidRPr="00927332" w:rsidRDefault="004B1A07" w:rsidP="00927332">
      <w:pPr>
        <w:spacing w:after="0" w:line="240" w:lineRule="auto"/>
        <w:rPr>
          <w:rFonts w:cstheme="minorHAnsi"/>
        </w:rPr>
      </w:pPr>
    </w:p>
    <w:p w:rsidR="00E158F1" w:rsidRPr="0086704E" w:rsidRDefault="00927332" w:rsidP="00927332">
      <w:pPr>
        <w:spacing w:after="0" w:line="240" w:lineRule="auto"/>
        <w:rPr>
          <w:rFonts w:cstheme="minorHAnsi"/>
        </w:rPr>
      </w:pPr>
      <w:r>
        <w:rPr>
          <w:rFonts w:cstheme="minorHAnsi"/>
        </w:rPr>
        <w:t>Andrew</w:t>
      </w:r>
      <w:r w:rsidR="00AC1940" w:rsidRPr="0086704E">
        <w:rPr>
          <w:rFonts w:cstheme="minorHAnsi"/>
        </w:rPr>
        <w:t xml:space="preserve"> </w:t>
      </w:r>
      <w:r w:rsidR="001453C1" w:rsidRPr="0086704E">
        <w:rPr>
          <w:rFonts w:cstheme="minorHAnsi"/>
        </w:rPr>
        <w:t>moved that Inwards and Outwards co</w:t>
      </w:r>
      <w:r w:rsidR="008F75D3" w:rsidRPr="0086704E">
        <w:rPr>
          <w:rFonts w:cstheme="minorHAnsi"/>
        </w:rPr>
        <w:t>rrespondence be endorsed. Second</w:t>
      </w:r>
      <w:r w:rsidR="00D33103" w:rsidRPr="0086704E">
        <w:rPr>
          <w:rFonts w:cstheme="minorHAnsi"/>
        </w:rPr>
        <w:t xml:space="preserve"> </w:t>
      </w:r>
      <w:r>
        <w:rPr>
          <w:rFonts w:cstheme="minorHAnsi"/>
        </w:rPr>
        <w:t>Kate</w:t>
      </w:r>
    </w:p>
    <w:p w:rsidR="00D33103" w:rsidRPr="0086704E" w:rsidRDefault="00D33103" w:rsidP="004A5957">
      <w:pPr>
        <w:pStyle w:val="Default"/>
        <w:rPr>
          <w:rFonts w:asciiTheme="minorHAnsi" w:hAnsiTheme="minorHAnsi" w:cstheme="minorHAnsi"/>
          <w:b/>
        </w:rPr>
      </w:pPr>
    </w:p>
    <w:p w:rsidR="004A5957" w:rsidRDefault="00801A4E" w:rsidP="004A5957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 w:rsidRPr="0086704E">
        <w:rPr>
          <w:rFonts w:asciiTheme="minorHAnsi" w:hAnsiTheme="minorHAnsi" w:cstheme="minorHAnsi"/>
          <w:b/>
          <w:sz w:val="20"/>
          <w:szCs w:val="20"/>
        </w:rPr>
        <w:t xml:space="preserve">Treasurer’s Report: </w:t>
      </w:r>
    </w:p>
    <w:p w:rsidR="00C66094" w:rsidRDefault="00927332" w:rsidP="00927332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927332">
        <w:rPr>
          <w:rFonts w:asciiTheme="minorHAnsi" w:hAnsiTheme="minorHAnsi" w:cstheme="minorHAnsi"/>
          <w:sz w:val="20"/>
          <w:szCs w:val="20"/>
        </w:rPr>
        <w:t>Was presented by Kate</w:t>
      </w:r>
      <w:r>
        <w:rPr>
          <w:rFonts w:asciiTheme="minorHAnsi" w:hAnsiTheme="minorHAnsi" w:cstheme="minorHAnsi"/>
          <w:sz w:val="20"/>
          <w:szCs w:val="20"/>
        </w:rPr>
        <w:t xml:space="preserve"> and attached to the minutes.  RPC is in a very strong position after holding the state champs this year.</w:t>
      </w:r>
    </w:p>
    <w:p w:rsidR="00927332" w:rsidRPr="00927332" w:rsidRDefault="00927332" w:rsidP="00927332">
      <w:pPr>
        <w:pStyle w:val="Default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</w:p>
    <w:p w:rsidR="00446118" w:rsidRPr="001819A0" w:rsidRDefault="00446118" w:rsidP="00446118">
      <w:pPr>
        <w:spacing w:after="0" w:line="240" w:lineRule="auto"/>
        <w:rPr>
          <w:rFonts w:cstheme="minorHAnsi"/>
          <w:b/>
        </w:rPr>
      </w:pPr>
      <w:r w:rsidRPr="00CF5B47">
        <w:rPr>
          <w:rFonts w:cstheme="minorHAnsi"/>
          <w:b/>
        </w:rPr>
        <w:t xml:space="preserve">Treasurer’s Report: </w:t>
      </w:r>
      <w:r w:rsidRPr="00CF5B47">
        <w:rPr>
          <w:rFonts w:cstheme="minorHAnsi"/>
        </w:rPr>
        <w:t xml:space="preserve">Kate Robinson asked that the Treasurer’s Report be accepted. Seconded </w:t>
      </w:r>
      <w:r w:rsidR="00927332">
        <w:rPr>
          <w:rFonts w:cstheme="minorHAnsi"/>
        </w:rPr>
        <w:t>Sarah</w:t>
      </w:r>
    </w:p>
    <w:p w:rsidR="00D33103" w:rsidRPr="001819A0" w:rsidRDefault="00D33103" w:rsidP="004A5957">
      <w:pPr>
        <w:shd w:val="clear" w:color="auto" w:fill="FFFFFF" w:themeFill="background1"/>
        <w:spacing w:after="0" w:line="240" w:lineRule="auto"/>
        <w:rPr>
          <w:rFonts w:cstheme="minorHAnsi"/>
          <w:b/>
        </w:rPr>
      </w:pPr>
    </w:p>
    <w:p w:rsidR="004A5957" w:rsidRPr="001819A0" w:rsidRDefault="00312260" w:rsidP="004A5957">
      <w:pPr>
        <w:shd w:val="clear" w:color="auto" w:fill="FFFFFF" w:themeFill="background1"/>
        <w:spacing w:after="0" w:line="240" w:lineRule="auto"/>
        <w:rPr>
          <w:rFonts w:cstheme="minorHAnsi"/>
        </w:rPr>
      </w:pPr>
      <w:r w:rsidRPr="001819A0">
        <w:rPr>
          <w:rFonts w:cstheme="minorHAnsi"/>
          <w:b/>
        </w:rPr>
        <w:t>Chief Instructor Report</w:t>
      </w:r>
      <w:r w:rsidRPr="001819A0">
        <w:rPr>
          <w:rFonts w:cstheme="minorHAnsi"/>
        </w:rPr>
        <w:t>:</w:t>
      </w:r>
      <w:r w:rsidR="00A3594D" w:rsidRPr="001819A0">
        <w:rPr>
          <w:rFonts w:cstheme="minorHAnsi"/>
        </w:rPr>
        <w:t xml:space="preserve"> </w:t>
      </w:r>
      <w:r w:rsidR="00927332">
        <w:rPr>
          <w:rFonts w:cstheme="minorHAnsi"/>
        </w:rPr>
        <w:t>As per the AGM report</w:t>
      </w:r>
    </w:p>
    <w:p w:rsidR="00CF5B47" w:rsidRPr="001819A0" w:rsidRDefault="00CF5B47" w:rsidP="00C66094">
      <w:pPr>
        <w:spacing w:after="0" w:line="240" w:lineRule="auto"/>
        <w:rPr>
          <w:rFonts w:eastAsia="Times New Roman" w:cstheme="minorHAnsi"/>
          <w:bCs/>
          <w:lang w:eastAsia="en-AU"/>
        </w:rPr>
      </w:pPr>
    </w:p>
    <w:p w:rsidR="007201A1" w:rsidRPr="001819A0" w:rsidRDefault="00240C70" w:rsidP="007201A1">
      <w:pPr>
        <w:shd w:val="clear" w:color="auto" w:fill="FFFFFF" w:themeFill="background1"/>
        <w:autoSpaceDE w:val="0"/>
        <w:autoSpaceDN w:val="0"/>
        <w:spacing w:after="150" w:line="240" w:lineRule="auto"/>
        <w:ind w:right="465"/>
        <w:rPr>
          <w:rFonts w:cstheme="minorHAnsi"/>
          <w:b/>
        </w:rPr>
      </w:pPr>
      <w:r w:rsidRPr="001819A0">
        <w:rPr>
          <w:rFonts w:cstheme="minorHAnsi"/>
          <w:b/>
        </w:rPr>
        <w:t>General Business</w:t>
      </w:r>
    </w:p>
    <w:p w:rsidR="00E97F7F" w:rsidRDefault="00616AAF" w:rsidP="000B421A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It was proposed to purchase 12 wing sets; 6 </w:t>
      </w:r>
      <w:proofErr w:type="spellStart"/>
      <w:r>
        <w:rPr>
          <w:rFonts w:cstheme="minorHAnsi"/>
        </w:rPr>
        <w:t>backstands</w:t>
      </w:r>
      <w:proofErr w:type="spellEnd"/>
      <w:r>
        <w:rPr>
          <w:rFonts w:cstheme="minorHAnsi"/>
        </w:rPr>
        <w:t xml:space="preserve"> and extra cups and a plastic water jump to allow RPC to have 2 jump rings running for events. Voted on and carried. Claire to get pricing from Jump for Joy</w:t>
      </w:r>
    </w:p>
    <w:p w:rsidR="00BD7005" w:rsidRDefault="00BD7005" w:rsidP="000B421A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Jump Club – </w:t>
      </w:r>
      <w:proofErr w:type="spellStart"/>
      <w:r>
        <w:rPr>
          <w:rFonts w:cstheme="minorHAnsi"/>
        </w:rPr>
        <w:t>Clancey</w:t>
      </w:r>
      <w:proofErr w:type="spellEnd"/>
      <w:r>
        <w:rPr>
          <w:rFonts w:cstheme="minorHAnsi"/>
        </w:rPr>
        <w:t xml:space="preserve"> Smith is looking to start a Jump Club in Roma for 2018.  RPC are keen to offer the grounds to </w:t>
      </w:r>
      <w:proofErr w:type="spellStart"/>
      <w:r>
        <w:rPr>
          <w:rFonts w:cstheme="minorHAnsi"/>
        </w:rPr>
        <w:t>Clancey</w:t>
      </w:r>
      <w:proofErr w:type="spellEnd"/>
      <w:r>
        <w:rPr>
          <w:rFonts w:cstheme="minorHAnsi"/>
        </w:rPr>
        <w:t xml:space="preserve"> for these regular events as it is a good opportunity for our riders. RPC would charge a hire fee for this.  </w:t>
      </w:r>
      <w:proofErr w:type="spellStart"/>
      <w:r>
        <w:rPr>
          <w:rFonts w:cstheme="minorHAnsi"/>
        </w:rPr>
        <w:t>Antonette</w:t>
      </w:r>
      <w:proofErr w:type="spellEnd"/>
      <w:r>
        <w:rPr>
          <w:rFonts w:cstheme="minorHAnsi"/>
        </w:rPr>
        <w:t xml:space="preserve"> to speak to </w:t>
      </w:r>
      <w:proofErr w:type="spellStart"/>
      <w:r>
        <w:rPr>
          <w:rFonts w:cstheme="minorHAnsi"/>
        </w:rPr>
        <w:t>Clancey</w:t>
      </w:r>
      <w:proofErr w:type="spellEnd"/>
      <w:r>
        <w:rPr>
          <w:rFonts w:cstheme="minorHAnsi"/>
        </w:rPr>
        <w:t xml:space="preserve"> and establish dates to populate our RPC calendar for 2018.  The first one to commence in January.</w:t>
      </w:r>
    </w:p>
    <w:p w:rsidR="00BD7005" w:rsidRDefault="00BD7005" w:rsidP="000B421A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Play Equipment – Rebecca has found a good one for $2500.  All were in favour to move forward and have this installed.</w:t>
      </w:r>
    </w:p>
    <w:p w:rsidR="00BD7005" w:rsidRDefault="00BD7005" w:rsidP="00BD7005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Toys for clubhouse – Any families who have spare toys that they are willing to donate to the clubhouse please bring with you in 2018.  Ride on bikes, blocks etc would be much appreciated.</w:t>
      </w:r>
    </w:p>
    <w:p w:rsidR="00BD7005" w:rsidRDefault="00BD7005" w:rsidP="00BD7005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Lights for grounds – Scott Tilbury and Sam </w:t>
      </w:r>
      <w:proofErr w:type="spellStart"/>
      <w:r>
        <w:rPr>
          <w:rFonts w:cstheme="minorHAnsi"/>
        </w:rPr>
        <w:t>Tardent</w:t>
      </w:r>
      <w:proofErr w:type="spellEnd"/>
      <w:r w:rsidR="00E85C01">
        <w:rPr>
          <w:rFonts w:cstheme="minorHAnsi"/>
        </w:rPr>
        <w:t xml:space="preserve"> to provide quotes prior to next meeting in December.  Scott to follow up</w:t>
      </w:r>
    </w:p>
    <w:p w:rsidR="00E85C01" w:rsidRDefault="00E85C01" w:rsidP="00BD7005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Showjumping</w:t>
      </w:r>
      <w:proofErr w:type="spellEnd"/>
      <w:r>
        <w:rPr>
          <w:rFonts w:cstheme="minorHAnsi"/>
        </w:rPr>
        <w:t xml:space="preserve">/ Jumping Equitation Competition February – Looking at holding a Zone 20 comp on either 17/18 </w:t>
      </w:r>
      <w:bookmarkStart w:id="0" w:name="_GoBack"/>
      <w:bookmarkEnd w:id="0"/>
      <w:r>
        <w:rPr>
          <w:rFonts w:cstheme="minorHAnsi"/>
        </w:rPr>
        <w:t>February.  Rebecca to chase up options on judges.  Program to be finalised next meeting for promotion</w:t>
      </w:r>
    </w:p>
    <w:p w:rsidR="000C6DE1" w:rsidRDefault="000C6DE1" w:rsidP="00BD7005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Annual Return of Association for RPC to be completed and sent by Sarah</w:t>
      </w:r>
    </w:p>
    <w:p w:rsidR="00E85C01" w:rsidRDefault="00E85C01" w:rsidP="00BD7005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2018 planning</w:t>
      </w:r>
    </w:p>
    <w:p w:rsidR="00E85C01" w:rsidRDefault="00E85C01" w:rsidP="00E85C01">
      <w:pPr>
        <w:pStyle w:val="ListParagraph"/>
        <w:numPr>
          <w:ilvl w:val="1"/>
          <w:numId w:val="3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Look to change meeting times for 2018 to lunch time at rally days monthly as a trial to encourage more participation in meetings</w:t>
      </w:r>
    </w:p>
    <w:p w:rsidR="00E85C01" w:rsidRDefault="00E85C01" w:rsidP="00E85C01">
      <w:pPr>
        <w:pStyle w:val="ListParagraph"/>
        <w:numPr>
          <w:ilvl w:val="1"/>
          <w:numId w:val="3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Calendar of events to be drafted </w:t>
      </w:r>
      <w:proofErr w:type="gramStart"/>
      <w:r>
        <w:rPr>
          <w:rFonts w:cstheme="minorHAnsi"/>
        </w:rPr>
        <w:t>taking into account</w:t>
      </w:r>
      <w:proofErr w:type="gramEnd"/>
      <w:r>
        <w:rPr>
          <w:rFonts w:cstheme="minorHAnsi"/>
        </w:rPr>
        <w:t xml:space="preserve"> shows, jump club, interschool comps and </w:t>
      </w:r>
      <w:proofErr w:type="spellStart"/>
      <w:r>
        <w:rPr>
          <w:rFonts w:cstheme="minorHAnsi"/>
        </w:rPr>
        <w:t>campdrafts</w:t>
      </w:r>
      <w:proofErr w:type="spellEnd"/>
      <w:r>
        <w:rPr>
          <w:rFonts w:cstheme="minorHAnsi"/>
        </w:rPr>
        <w:t xml:space="preserve"> in the area – Sarah to draft prior to next meeting</w:t>
      </w:r>
    </w:p>
    <w:p w:rsidR="00E85C01" w:rsidRDefault="00E85C01" w:rsidP="00E85C01">
      <w:pPr>
        <w:pStyle w:val="ListParagraph"/>
        <w:numPr>
          <w:ilvl w:val="1"/>
          <w:numId w:val="3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Keys to be handed over to new committee</w:t>
      </w:r>
    </w:p>
    <w:p w:rsidR="00E85C01" w:rsidRDefault="00E85C01" w:rsidP="00E85C01">
      <w:pPr>
        <w:pStyle w:val="ListParagraph"/>
        <w:numPr>
          <w:ilvl w:val="1"/>
          <w:numId w:val="3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Signatories to be changed on bank accounts</w:t>
      </w:r>
    </w:p>
    <w:p w:rsidR="00E85C01" w:rsidRDefault="00E85C01" w:rsidP="00E85C01">
      <w:pPr>
        <w:pStyle w:val="ListParagraph"/>
        <w:numPr>
          <w:ilvl w:val="1"/>
          <w:numId w:val="3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Decision to be made on whether we want to have all memberships electronic for 2018</w:t>
      </w:r>
    </w:p>
    <w:p w:rsidR="00E85C01" w:rsidRDefault="00E85C01" w:rsidP="00E85C01">
      <w:pPr>
        <w:pStyle w:val="ListParagraph"/>
        <w:numPr>
          <w:ilvl w:val="1"/>
          <w:numId w:val="3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All account statements to be sent new email contact details for RPC email address to consolidate prior to new treasurer commencing.  Kate will continue to look after in short term.</w:t>
      </w:r>
    </w:p>
    <w:p w:rsidR="00E85C01" w:rsidRDefault="00E85C01" w:rsidP="00E85C01">
      <w:pPr>
        <w:pStyle w:val="ListParagraph"/>
        <w:numPr>
          <w:ilvl w:val="1"/>
          <w:numId w:val="3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Discussed having a sign on day with no horses prior to first rally for 2018 – to be included in calendar of events</w:t>
      </w:r>
    </w:p>
    <w:p w:rsidR="00E85C01" w:rsidRDefault="00E85C01" w:rsidP="00E85C01">
      <w:pPr>
        <w:pStyle w:val="ListParagraph"/>
        <w:numPr>
          <w:ilvl w:val="1"/>
          <w:numId w:val="3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Website to be updated in 2018</w:t>
      </w:r>
    </w:p>
    <w:p w:rsidR="00E85C01" w:rsidRPr="00E85C01" w:rsidRDefault="00E85C01" w:rsidP="00E85C01">
      <w:pPr>
        <w:spacing w:after="0" w:line="240" w:lineRule="auto"/>
        <w:rPr>
          <w:rFonts w:cstheme="minorHAnsi"/>
        </w:rPr>
      </w:pPr>
    </w:p>
    <w:p w:rsidR="00C4325E" w:rsidRPr="00E97F7F" w:rsidRDefault="00C4325E" w:rsidP="00E97F7F">
      <w:pPr>
        <w:spacing w:after="0" w:line="240" w:lineRule="auto"/>
        <w:rPr>
          <w:rFonts w:cstheme="minorHAnsi"/>
        </w:rPr>
      </w:pPr>
    </w:p>
    <w:p w:rsidR="00E50285" w:rsidRPr="001819A0" w:rsidRDefault="00E50285" w:rsidP="00E50285">
      <w:pPr>
        <w:pStyle w:val="ListParagraph"/>
        <w:spacing w:before="75" w:after="150" w:line="240" w:lineRule="auto"/>
        <w:ind w:right="810"/>
        <w:rPr>
          <w:rFonts w:eastAsia="Times New Roman" w:cstheme="minorHAnsi"/>
          <w:bCs/>
          <w:lang w:eastAsia="en-AU"/>
        </w:rPr>
      </w:pPr>
    </w:p>
    <w:p w:rsidR="000533CD" w:rsidRPr="001819A0" w:rsidRDefault="006B2607" w:rsidP="000B421A">
      <w:pPr>
        <w:pStyle w:val="ListParagraph"/>
        <w:numPr>
          <w:ilvl w:val="0"/>
          <w:numId w:val="2"/>
        </w:numPr>
        <w:spacing w:before="75" w:after="150" w:line="240" w:lineRule="auto"/>
        <w:ind w:right="810"/>
        <w:rPr>
          <w:rFonts w:eastAsia="Times New Roman" w:cstheme="minorHAnsi"/>
          <w:bCs/>
          <w:lang w:eastAsia="en-AU"/>
        </w:rPr>
      </w:pPr>
      <w:r w:rsidRPr="001819A0">
        <w:rPr>
          <w:rFonts w:cstheme="minorHAnsi"/>
        </w:rPr>
        <w:t>Next meeting:</w:t>
      </w:r>
      <w:r w:rsidR="004A5957" w:rsidRPr="001819A0">
        <w:rPr>
          <w:rFonts w:cstheme="minorHAnsi"/>
        </w:rPr>
        <w:tab/>
      </w:r>
      <w:r w:rsidR="00E85C01">
        <w:rPr>
          <w:rFonts w:cstheme="minorHAnsi"/>
        </w:rPr>
        <w:t>Thursday 7</w:t>
      </w:r>
      <w:r w:rsidR="00E85C01" w:rsidRPr="00E85C01">
        <w:rPr>
          <w:rFonts w:cstheme="minorHAnsi"/>
          <w:vertAlign w:val="superscript"/>
        </w:rPr>
        <w:t>th</w:t>
      </w:r>
      <w:r w:rsidR="00E85C01">
        <w:rPr>
          <w:rFonts w:cstheme="minorHAnsi"/>
        </w:rPr>
        <w:t xml:space="preserve"> December at 7pm at White Bull – Sarah book function room</w:t>
      </w:r>
    </w:p>
    <w:p w:rsidR="007F239E" w:rsidRPr="001819A0" w:rsidRDefault="007F239E" w:rsidP="007F239E">
      <w:pPr>
        <w:pStyle w:val="ListParagraph"/>
        <w:rPr>
          <w:rFonts w:cstheme="minorHAnsi"/>
        </w:rPr>
      </w:pPr>
    </w:p>
    <w:p w:rsidR="00B56853" w:rsidRDefault="00E06F0B" w:rsidP="00595BA6">
      <w:pPr>
        <w:spacing w:after="0" w:line="240" w:lineRule="auto"/>
      </w:pPr>
      <w:r w:rsidRPr="001819A0">
        <w:rPr>
          <w:rFonts w:cstheme="minorHAnsi"/>
        </w:rPr>
        <w:t>There being no further busin</w:t>
      </w:r>
      <w:r w:rsidR="00595BA6" w:rsidRPr="001819A0">
        <w:rPr>
          <w:rFonts w:cstheme="minorHAnsi"/>
        </w:rPr>
        <w:t>ess the meeting</w:t>
      </w:r>
      <w:r w:rsidR="00595BA6" w:rsidRPr="001819A0">
        <w:t xml:space="preserve"> </w:t>
      </w:r>
      <w:r w:rsidR="00595BA6">
        <w:t>closed at</w:t>
      </w:r>
      <w:r w:rsidR="00E85C01">
        <w:t xml:space="preserve"> 8.50pm</w:t>
      </w:r>
      <w:r w:rsidR="0028691B">
        <w:t>.</w:t>
      </w:r>
    </w:p>
    <w:sectPr w:rsidR="00B56853" w:rsidSect="00623519">
      <w:pgSz w:w="11906" w:h="16838"/>
      <w:pgMar w:top="720" w:right="1106" w:bottom="1440" w:left="117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ucida Grande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4"/>
    <w:multiLevelType w:val="multilevel"/>
    <w:tmpl w:val="894EE876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3" w15:restartNumberingAfterBreak="0">
    <w:nsid w:val="1213201D"/>
    <w:multiLevelType w:val="hybridMultilevel"/>
    <w:tmpl w:val="5874B0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816487"/>
    <w:multiLevelType w:val="hybridMultilevel"/>
    <w:tmpl w:val="D5606B8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57921F6"/>
    <w:multiLevelType w:val="hybridMultilevel"/>
    <w:tmpl w:val="53D69C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A96648"/>
    <w:multiLevelType w:val="hybridMultilevel"/>
    <w:tmpl w:val="EB801A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8E4B02"/>
    <w:multiLevelType w:val="hybridMultilevel"/>
    <w:tmpl w:val="774ACB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A2BFC"/>
    <w:multiLevelType w:val="hybridMultilevel"/>
    <w:tmpl w:val="2DAEB5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140606"/>
    <w:multiLevelType w:val="hybridMultilevel"/>
    <w:tmpl w:val="628C34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1F73F5"/>
    <w:multiLevelType w:val="hybridMultilevel"/>
    <w:tmpl w:val="CCCC40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993218"/>
    <w:multiLevelType w:val="hybridMultilevel"/>
    <w:tmpl w:val="1AF0CD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1"/>
  </w:num>
  <w:num w:numId="5">
    <w:abstractNumId w:val="2"/>
  </w:num>
  <w:num w:numId="6">
    <w:abstractNumId w:val="4"/>
  </w:num>
  <w:num w:numId="7">
    <w:abstractNumId w:val="9"/>
  </w:num>
  <w:num w:numId="8">
    <w:abstractNumId w:val="10"/>
  </w:num>
  <w:num w:numId="9">
    <w:abstractNumId w:val="11"/>
  </w:num>
  <w:num w:numId="10">
    <w:abstractNumId w:val="3"/>
  </w:num>
  <w:num w:numId="11">
    <w:abstractNumId w:val="0"/>
  </w:num>
  <w:num w:numId="12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39D"/>
    <w:rsid w:val="00004A8D"/>
    <w:rsid w:val="00007A66"/>
    <w:rsid w:val="00012F1A"/>
    <w:rsid w:val="0001516C"/>
    <w:rsid w:val="00024C5B"/>
    <w:rsid w:val="00025CF8"/>
    <w:rsid w:val="00041119"/>
    <w:rsid w:val="000443D1"/>
    <w:rsid w:val="0005125E"/>
    <w:rsid w:val="000533CD"/>
    <w:rsid w:val="00065591"/>
    <w:rsid w:val="000838B8"/>
    <w:rsid w:val="00085F63"/>
    <w:rsid w:val="000A524C"/>
    <w:rsid w:val="000B421A"/>
    <w:rsid w:val="000C2276"/>
    <w:rsid w:val="000C4321"/>
    <w:rsid w:val="000C6DE1"/>
    <w:rsid w:val="001006D6"/>
    <w:rsid w:val="0011401F"/>
    <w:rsid w:val="00123DFC"/>
    <w:rsid w:val="00130313"/>
    <w:rsid w:val="00141007"/>
    <w:rsid w:val="001453C1"/>
    <w:rsid w:val="001471ED"/>
    <w:rsid w:val="001575B8"/>
    <w:rsid w:val="00162523"/>
    <w:rsid w:val="00165F7F"/>
    <w:rsid w:val="00173788"/>
    <w:rsid w:val="00175B8E"/>
    <w:rsid w:val="001819A0"/>
    <w:rsid w:val="001A1782"/>
    <w:rsid w:val="001B6FFD"/>
    <w:rsid w:val="001B7262"/>
    <w:rsid w:val="001D006A"/>
    <w:rsid w:val="001F1317"/>
    <w:rsid w:val="00210622"/>
    <w:rsid w:val="002113E2"/>
    <w:rsid w:val="00217EB7"/>
    <w:rsid w:val="002208EF"/>
    <w:rsid w:val="002216E2"/>
    <w:rsid w:val="00223D28"/>
    <w:rsid w:val="002272DD"/>
    <w:rsid w:val="00240C70"/>
    <w:rsid w:val="00253853"/>
    <w:rsid w:val="00255B3E"/>
    <w:rsid w:val="00270D6D"/>
    <w:rsid w:val="0028691B"/>
    <w:rsid w:val="0029639D"/>
    <w:rsid w:val="002A4E45"/>
    <w:rsid w:val="002A55C1"/>
    <w:rsid w:val="002C4863"/>
    <w:rsid w:val="002D01CB"/>
    <w:rsid w:val="002D3DAE"/>
    <w:rsid w:val="002F0D10"/>
    <w:rsid w:val="002F7E65"/>
    <w:rsid w:val="00300EBC"/>
    <w:rsid w:val="00312260"/>
    <w:rsid w:val="00322132"/>
    <w:rsid w:val="003321D5"/>
    <w:rsid w:val="00333032"/>
    <w:rsid w:val="00342877"/>
    <w:rsid w:val="00351A00"/>
    <w:rsid w:val="00360412"/>
    <w:rsid w:val="003814AE"/>
    <w:rsid w:val="003876A4"/>
    <w:rsid w:val="003B0EA1"/>
    <w:rsid w:val="003C0911"/>
    <w:rsid w:val="003C4CC1"/>
    <w:rsid w:val="003C580F"/>
    <w:rsid w:val="003D098B"/>
    <w:rsid w:val="003D4FA7"/>
    <w:rsid w:val="003D67F0"/>
    <w:rsid w:val="00402758"/>
    <w:rsid w:val="00403DD6"/>
    <w:rsid w:val="00412753"/>
    <w:rsid w:val="00427CAF"/>
    <w:rsid w:val="00446118"/>
    <w:rsid w:val="00453126"/>
    <w:rsid w:val="00465D5A"/>
    <w:rsid w:val="00467FB2"/>
    <w:rsid w:val="0048085D"/>
    <w:rsid w:val="004A5957"/>
    <w:rsid w:val="004B1A07"/>
    <w:rsid w:val="004B7415"/>
    <w:rsid w:val="004D0A91"/>
    <w:rsid w:val="004D68FD"/>
    <w:rsid w:val="004D6C74"/>
    <w:rsid w:val="004D707B"/>
    <w:rsid w:val="004E7AC7"/>
    <w:rsid w:val="00501DA4"/>
    <w:rsid w:val="0050249F"/>
    <w:rsid w:val="00507E60"/>
    <w:rsid w:val="00511BDC"/>
    <w:rsid w:val="00520474"/>
    <w:rsid w:val="00532D01"/>
    <w:rsid w:val="00546436"/>
    <w:rsid w:val="005473FF"/>
    <w:rsid w:val="005628C1"/>
    <w:rsid w:val="00565E99"/>
    <w:rsid w:val="00571A2F"/>
    <w:rsid w:val="00576D0B"/>
    <w:rsid w:val="00595BA6"/>
    <w:rsid w:val="005A4BFF"/>
    <w:rsid w:val="005C4461"/>
    <w:rsid w:val="005D3607"/>
    <w:rsid w:val="005D4A64"/>
    <w:rsid w:val="005E3743"/>
    <w:rsid w:val="005E65A0"/>
    <w:rsid w:val="005F375B"/>
    <w:rsid w:val="005F77BE"/>
    <w:rsid w:val="006148A5"/>
    <w:rsid w:val="00616610"/>
    <w:rsid w:val="00616AAF"/>
    <w:rsid w:val="00620D4E"/>
    <w:rsid w:val="00622D5D"/>
    <w:rsid w:val="00623519"/>
    <w:rsid w:val="006250F2"/>
    <w:rsid w:val="0063626B"/>
    <w:rsid w:val="0065144B"/>
    <w:rsid w:val="00654500"/>
    <w:rsid w:val="006816AD"/>
    <w:rsid w:val="00681F63"/>
    <w:rsid w:val="006855D8"/>
    <w:rsid w:val="006A70EE"/>
    <w:rsid w:val="006A766D"/>
    <w:rsid w:val="006B2607"/>
    <w:rsid w:val="006B30F1"/>
    <w:rsid w:val="006B315B"/>
    <w:rsid w:val="006E4F5C"/>
    <w:rsid w:val="007201A1"/>
    <w:rsid w:val="0073486D"/>
    <w:rsid w:val="00764784"/>
    <w:rsid w:val="00770965"/>
    <w:rsid w:val="00780AEA"/>
    <w:rsid w:val="007A0368"/>
    <w:rsid w:val="007A3B94"/>
    <w:rsid w:val="007A7A53"/>
    <w:rsid w:val="007C6477"/>
    <w:rsid w:val="007D549B"/>
    <w:rsid w:val="007D68A1"/>
    <w:rsid w:val="007E16A7"/>
    <w:rsid w:val="007F239E"/>
    <w:rsid w:val="007F4DFF"/>
    <w:rsid w:val="00801A4E"/>
    <w:rsid w:val="008023F8"/>
    <w:rsid w:val="0080462E"/>
    <w:rsid w:val="008114F4"/>
    <w:rsid w:val="00813097"/>
    <w:rsid w:val="008222E6"/>
    <w:rsid w:val="00830FB3"/>
    <w:rsid w:val="0083408D"/>
    <w:rsid w:val="008351D7"/>
    <w:rsid w:val="00837578"/>
    <w:rsid w:val="00840BFF"/>
    <w:rsid w:val="00845B0E"/>
    <w:rsid w:val="00856AD5"/>
    <w:rsid w:val="008623EC"/>
    <w:rsid w:val="0086704E"/>
    <w:rsid w:val="00885F2C"/>
    <w:rsid w:val="00893650"/>
    <w:rsid w:val="008A4101"/>
    <w:rsid w:val="008B04E4"/>
    <w:rsid w:val="008B24D5"/>
    <w:rsid w:val="008B6490"/>
    <w:rsid w:val="008F75D3"/>
    <w:rsid w:val="00904BE3"/>
    <w:rsid w:val="0091152C"/>
    <w:rsid w:val="00923507"/>
    <w:rsid w:val="00927332"/>
    <w:rsid w:val="00930521"/>
    <w:rsid w:val="00935C9A"/>
    <w:rsid w:val="00937267"/>
    <w:rsid w:val="0095735F"/>
    <w:rsid w:val="009A4E02"/>
    <w:rsid w:val="009B458D"/>
    <w:rsid w:val="009B4E7F"/>
    <w:rsid w:val="009B4EF9"/>
    <w:rsid w:val="009C1500"/>
    <w:rsid w:val="009F7DD1"/>
    <w:rsid w:val="00A06640"/>
    <w:rsid w:val="00A1399C"/>
    <w:rsid w:val="00A25980"/>
    <w:rsid w:val="00A3594D"/>
    <w:rsid w:val="00A53A82"/>
    <w:rsid w:val="00A55E60"/>
    <w:rsid w:val="00A669C3"/>
    <w:rsid w:val="00A66EBC"/>
    <w:rsid w:val="00A74CA5"/>
    <w:rsid w:val="00A8289D"/>
    <w:rsid w:val="00AA7EC2"/>
    <w:rsid w:val="00AB517B"/>
    <w:rsid w:val="00AC1940"/>
    <w:rsid w:val="00AC3D86"/>
    <w:rsid w:val="00AF48F0"/>
    <w:rsid w:val="00AF69B3"/>
    <w:rsid w:val="00B0451A"/>
    <w:rsid w:val="00B12080"/>
    <w:rsid w:val="00B42995"/>
    <w:rsid w:val="00B56853"/>
    <w:rsid w:val="00B63F19"/>
    <w:rsid w:val="00B81463"/>
    <w:rsid w:val="00B82DD0"/>
    <w:rsid w:val="00B92A69"/>
    <w:rsid w:val="00BB4E83"/>
    <w:rsid w:val="00BB5F00"/>
    <w:rsid w:val="00BC1277"/>
    <w:rsid w:val="00BC209A"/>
    <w:rsid w:val="00BD04EE"/>
    <w:rsid w:val="00BD5041"/>
    <w:rsid w:val="00BD7005"/>
    <w:rsid w:val="00C40D6C"/>
    <w:rsid w:val="00C4325E"/>
    <w:rsid w:val="00C46B92"/>
    <w:rsid w:val="00C56E18"/>
    <w:rsid w:val="00C606B2"/>
    <w:rsid w:val="00C66094"/>
    <w:rsid w:val="00C81CB8"/>
    <w:rsid w:val="00C83AD4"/>
    <w:rsid w:val="00C843B2"/>
    <w:rsid w:val="00C86DB2"/>
    <w:rsid w:val="00C930EC"/>
    <w:rsid w:val="00CA339D"/>
    <w:rsid w:val="00CA73FB"/>
    <w:rsid w:val="00CC0853"/>
    <w:rsid w:val="00CC18C9"/>
    <w:rsid w:val="00CC43D3"/>
    <w:rsid w:val="00CD63EC"/>
    <w:rsid w:val="00CD6A64"/>
    <w:rsid w:val="00CD79F4"/>
    <w:rsid w:val="00CE7890"/>
    <w:rsid w:val="00CF5B47"/>
    <w:rsid w:val="00D25016"/>
    <w:rsid w:val="00D250D7"/>
    <w:rsid w:val="00D27BC1"/>
    <w:rsid w:val="00D303F2"/>
    <w:rsid w:val="00D3069C"/>
    <w:rsid w:val="00D32649"/>
    <w:rsid w:val="00D33103"/>
    <w:rsid w:val="00D524D2"/>
    <w:rsid w:val="00D54B72"/>
    <w:rsid w:val="00D61359"/>
    <w:rsid w:val="00D745D6"/>
    <w:rsid w:val="00DA25D3"/>
    <w:rsid w:val="00DC5B5B"/>
    <w:rsid w:val="00DC7889"/>
    <w:rsid w:val="00DE2482"/>
    <w:rsid w:val="00DF6407"/>
    <w:rsid w:val="00E06F0B"/>
    <w:rsid w:val="00E122FE"/>
    <w:rsid w:val="00E158F1"/>
    <w:rsid w:val="00E32076"/>
    <w:rsid w:val="00E50285"/>
    <w:rsid w:val="00E514D1"/>
    <w:rsid w:val="00E56F1D"/>
    <w:rsid w:val="00E63506"/>
    <w:rsid w:val="00E64B99"/>
    <w:rsid w:val="00E85C01"/>
    <w:rsid w:val="00E97F7F"/>
    <w:rsid w:val="00EC6F7A"/>
    <w:rsid w:val="00EE2F7C"/>
    <w:rsid w:val="00EF1FD2"/>
    <w:rsid w:val="00F07828"/>
    <w:rsid w:val="00F178B8"/>
    <w:rsid w:val="00F21099"/>
    <w:rsid w:val="00F27414"/>
    <w:rsid w:val="00F45EB8"/>
    <w:rsid w:val="00F517F8"/>
    <w:rsid w:val="00F54B93"/>
    <w:rsid w:val="00F60630"/>
    <w:rsid w:val="00F70B7F"/>
    <w:rsid w:val="00F71693"/>
    <w:rsid w:val="00F87CE9"/>
    <w:rsid w:val="00F94AD4"/>
    <w:rsid w:val="00FB07B4"/>
    <w:rsid w:val="00FB3F7D"/>
    <w:rsid w:val="00FB4F73"/>
    <w:rsid w:val="00FB7A49"/>
    <w:rsid w:val="00FD1D87"/>
    <w:rsid w:val="00FE1FB7"/>
    <w:rsid w:val="00FF7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1C3F116-AC00-4A15-8A72-11D8C497C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63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1453C1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0533CD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533CD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1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DA4"/>
    <w:rPr>
      <w:rFonts w:ascii="Segoe UI" w:hAnsi="Segoe UI" w:cs="Segoe UI"/>
      <w:sz w:val="18"/>
      <w:szCs w:val="18"/>
    </w:rPr>
  </w:style>
  <w:style w:type="numbering" w:customStyle="1" w:styleId="List1">
    <w:name w:val="List 1"/>
    <w:rsid w:val="0080462E"/>
  </w:style>
  <w:style w:type="character" w:styleId="Hyperlink">
    <w:name w:val="Hyperlink"/>
    <w:basedOn w:val="DefaultParagraphFont"/>
    <w:uiPriority w:val="99"/>
    <w:unhideWhenUsed/>
    <w:rsid w:val="00EF1FD2"/>
    <w:rPr>
      <w:color w:val="0000FF" w:themeColor="hyperlink"/>
      <w:u w:val="single"/>
    </w:rPr>
  </w:style>
  <w:style w:type="paragraph" w:customStyle="1" w:styleId="Default">
    <w:name w:val="Default"/>
    <w:rsid w:val="00801A4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6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3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37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18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384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010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26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620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7928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7033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3933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760292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12060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7340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3943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539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54898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84794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05479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71932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12215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406541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55151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20989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3483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840568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734510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291322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1397595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3683111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6151721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5656398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7151676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5875139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1252275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0399938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0502971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7287912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54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5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54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38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69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187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165826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434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117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4805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5386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1178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4320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35609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42209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6463982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87804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01865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24597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65935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75940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58701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14774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72181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3563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15074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32190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730007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1836019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8910179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769450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0340909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0326094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093155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1910376">
                                                                                      <w:marLeft w:val="150"/>
                                                                                      <w:marRight w:val="150"/>
                                                                                      <w:marTop w:val="0"/>
                                                                                      <w:marBottom w:val="15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07862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auto"/>
                                                                                            <w:left w:val="single" w:sz="6" w:space="0" w:color="auto"/>
                                                                                            <w:bottom w:val="single" w:sz="6" w:space="0" w:color="auto"/>
                                                                                            <w:right w:val="single" w:sz="6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69696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auto"/>
                                                                                                <w:left w:val="single" w:sz="6" w:space="0" w:color="auto"/>
                                                                                                <w:bottom w:val="single" w:sz="6" w:space="0" w:color="auto"/>
                                                                                                <w:right w:val="single" w:sz="6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20935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773595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81100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515774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595514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011668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14307098">
                                                                                                          <w:marLeft w:val="45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43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7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60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43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26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5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99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496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8942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355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5346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0299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833522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9759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6774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82438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37791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07937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43113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59399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94738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27705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624574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48689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149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22279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488317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159720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38268784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5882585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868691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748851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84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2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4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33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34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49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891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59135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174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4706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6914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8334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3127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4914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488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3617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1707305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2222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54752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84247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67391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31171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11912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84100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76913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812372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411207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070383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34752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1210388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354424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8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18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0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67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59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98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039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305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734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009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7257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9190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424032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1899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3374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54436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07562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57595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3896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82566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00345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46735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281610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20262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29718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2570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913542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95034934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79301801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2994444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730904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7889134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7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04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3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83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25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999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585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845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2203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284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255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69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3919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525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2664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52734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0322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70334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05239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3681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81622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29954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79401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192885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6767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36664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606405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97689900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51908925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429429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233725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3940759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3728665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0270135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8165504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7578676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1886286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3968865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2836885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2546893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136211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7543683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757935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5374963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233639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794540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6108710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0326911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076574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163307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4368402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1258450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3289068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2486953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1929946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040009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7257977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3946594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5527458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572262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9198646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7154114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592038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3086364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4597737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891811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6008708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9592766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9380287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2049528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4336899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9383594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6925857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0579325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1175792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3203188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6073602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8543683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1262050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6626168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0731296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69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ADFF36-66DA-4AFA-8BCD-8D97DFF08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720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Redmond</dc:creator>
  <cp:lastModifiedBy>Sarah Holt</cp:lastModifiedBy>
  <cp:revision>10</cp:revision>
  <cp:lastPrinted>2017-11-11T00:37:00Z</cp:lastPrinted>
  <dcterms:created xsi:type="dcterms:W3CDTF">2017-11-11T00:38:00Z</dcterms:created>
  <dcterms:modified xsi:type="dcterms:W3CDTF">2017-11-15T00:57:00Z</dcterms:modified>
</cp:coreProperties>
</file>