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D" w:rsidRPr="0086198D" w:rsidRDefault="0029639D" w:rsidP="0029639D">
      <w:pPr>
        <w:spacing w:after="0" w:line="240" w:lineRule="auto"/>
        <w:jc w:val="center"/>
        <w:rPr>
          <w:b/>
          <w:u w:val="single"/>
        </w:rPr>
      </w:pPr>
      <w:r w:rsidRPr="0086198D">
        <w:rPr>
          <w:b/>
          <w:u w:val="single"/>
        </w:rPr>
        <w:t>ROMA PONY CLUB</w:t>
      </w:r>
    </w:p>
    <w:p w:rsidR="0029639D" w:rsidRDefault="0029639D" w:rsidP="0029639D">
      <w:pPr>
        <w:spacing w:after="0" w:line="240" w:lineRule="auto"/>
        <w:jc w:val="center"/>
        <w:rPr>
          <w:u w:val="single"/>
        </w:rPr>
      </w:pPr>
      <w:r>
        <w:rPr>
          <w:u w:val="single"/>
        </w:rPr>
        <w:t>MINUTES OF GENERAL MEETING</w:t>
      </w:r>
    </w:p>
    <w:p w:rsidR="0029639D" w:rsidRDefault="0029639D" w:rsidP="009F7DD1">
      <w:pPr>
        <w:spacing w:after="0" w:line="240" w:lineRule="auto"/>
        <w:jc w:val="center"/>
      </w:pPr>
      <w:r>
        <w:t xml:space="preserve">Held at the </w:t>
      </w:r>
      <w:r w:rsidR="00DE1C80">
        <w:t>Roma Pony Club</w:t>
      </w:r>
      <w:bookmarkStart w:id="0" w:name="_GoBack"/>
      <w:bookmarkEnd w:id="0"/>
      <w:r w:rsidR="00C4325E">
        <w:t xml:space="preserve"> </w:t>
      </w:r>
      <w:r w:rsidR="00937267">
        <w:t>25</w:t>
      </w:r>
      <w:r w:rsidR="00937267" w:rsidRPr="00937267">
        <w:rPr>
          <w:vertAlign w:val="superscript"/>
        </w:rPr>
        <w:t>th</w:t>
      </w:r>
      <w:r w:rsidR="00937267">
        <w:t xml:space="preserve"> October</w:t>
      </w:r>
      <w:r w:rsidR="00C4325E">
        <w:t xml:space="preserve"> 2017</w:t>
      </w:r>
    </w:p>
    <w:p w:rsidR="0029639D" w:rsidRDefault="0029639D" w:rsidP="0029639D">
      <w:pPr>
        <w:spacing w:after="0" w:line="240" w:lineRule="auto"/>
        <w:jc w:val="center"/>
      </w:pPr>
    </w:p>
    <w:p w:rsidR="0048085D" w:rsidRDefault="0029639D" w:rsidP="0029639D">
      <w:pPr>
        <w:spacing w:after="0" w:line="240" w:lineRule="auto"/>
      </w:pPr>
      <w:r w:rsidRPr="0086198D">
        <w:rPr>
          <w:b/>
        </w:rPr>
        <w:t>Meeting Opened</w:t>
      </w:r>
      <w:r w:rsidR="0048085D">
        <w:t>:</w:t>
      </w:r>
      <w:r w:rsidR="008B24D5">
        <w:t xml:space="preserve"> </w:t>
      </w:r>
      <w:r w:rsidR="00937267">
        <w:t xml:space="preserve"> 7.03</w:t>
      </w:r>
      <w:r w:rsidR="00D33103">
        <w:t xml:space="preserve"> </w:t>
      </w:r>
      <w:r w:rsidR="007D549B">
        <w:t>pm</w:t>
      </w:r>
    </w:p>
    <w:p w:rsidR="00A74CA5" w:rsidRDefault="00A74CA5" w:rsidP="0029639D">
      <w:pPr>
        <w:spacing w:after="0" w:line="240" w:lineRule="auto"/>
      </w:pPr>
    </w:p>
    <w:p w:rsidR="00F60630" w:rsidRDefault="0029639D" w:rsidP="00F60630">
      <w:pPr>
        <w:spacing w:after="0" w:line="240" w:lineRule="auto"/>
      </w:pPr>
      <w:r w:rsidRPr="0086198D">
        <w:rPr>
          <w:b/>
        </w:rPr>
        <w:t>Present</w:t>
      </w:r>
      <w:r w:rsidR="00012F1A">
        <w:t>:</w:t>
      </w:r>
      <w:r w:rsidR="00D33103">
        <w:t xml:space="preserve"> </w:t>
      </w:r>
      <w:proofErr w:type="spellStart"/>
      <w:r w:rsidR="00D33103">
        <w:t>Antonette</w:t>
      </w:r>
      <w:proofErr w:type="spellEnd"/>
      <w:r w:rsidR="00D33103">
        <w:t xml:space="preserve"> Anderson, Claire Angus, Steve </w:t>
      </w:r>
      <w:proofErr w:type="spellStart"/>
      <w:r w:rsidR="00D33103">
        <w:t>Swires</w:t>
      </w:r>
      <w:proofErr w:type="spellEnd"/>
      <w:r w:rsidR="00D33103">
        <w:t>, Andrew Anderson,</w:t>
      </w:r>
      <w:r w:rsidR="002F7E65">
        <w:t xml:space="preserve"> </w:t>
      </w:r>
      <w:r w:rsidR="009B4E7F">
        <w:t xml:space="preserve">Rebecca Green, </w:t>
      </w:r>
      <w:proofErr w:type="spellStart"/>
      <w:r w:rsidR="009B4E7F">
        <w:t>Morgann</w:t>
      </w:r>
      <w:proofErr w:type="spellEnd"/>
      <w:r w:rsidR="009B4E7F">
        <w:t xml:space="preserve"> Farndon, Kate Robinson</w:t>
      </w:r>
      <w:r w:rsidR="00937267">
        <w:t xml:space="preserve"> and </w:t>
      </w:r>
      <w:proofErr w:type="spellStart"/>
      <w:r w:rsidR="002F7E65">
        <w:t>Sussan</w:t>
      </w:r>
      <w:proofErr w:type="spellEnd"/>
      <w:r w:rsidR="002F7E65">
        <w:t xml:space="preserve"> Evans</w:t>
      </w:r>
      <w:r w:rsidR="00937267">
        <w:t>.</w:t>
      </w:r>
    </w:p>
    <w:p w:rsidR="00F60630" w:rsidRDefault="00F60630" w:rsidP="00F60630">
      <w:pPr>
        <w:spacing w:after="0" w:line="240" w:lineRule="auto"/>
      </w:pPr>
    </w:p>
    <w:p w:rsidR="0029639D" w:rsidRDefault="0029639D" w:rsidP="0029639D">
      <w:pPr>
        <w:spacing w:after="0" w:line="240" w:lineRule="auto"/>
      </w:pPr>
      <w:r>
        <w:rPr>
          <w:b/>
        </w:rPr>
        <w:t>Apologies</w:t>
      </w:r>
      <w:r>
        <w:t>:</w:t>
      </w:r>
      <w:r w:rsidR="00012F1A">
        <w:t xml:space="preserve"> </w:t>
      </w:r>
      <w:r w:rsidR="00AC1940">
        <w:t>Gaylene an</w:t>
      </w:r>
      <w:r w:rsidR="00937267">
        <w:t xml:space="preserve">d Fred Stanford, </w:t>
      </w:r>
      <w:r w:rsidR="009B4E7F">
        <w:t>Jackson Family, Trudi Anderson, Jane Green, Jennifer Green.</w:t>
      </w:r>
    </w:p>
    <w:p w:rsidR="004A5957" w:rsidRDefault="004A5957" w:rsidP="0029639D">
      <w:pPr>
        <w:spacing w:after="0" w:line="240" w:lineRule="auto"/>
      </w:pPr>
    </w:p>
    <w:p w:rsidR="00C4325E" w:rsidRDefault="0029639D" w:rsidP="0029639D">
      <w:pPr>
        <w:spacing w:after="0" w:line="240" w:lineRule="auto"/>
      </w:pPr>
      <w:r>
        <w:rPr>
          <w:b/>
        </w:rPr>
        <w:t>Previous Minutes:</w:t>
      </w:r>
      <w:r w:rsidR="008B04E4">
        <w:rPr>
          <w:b/>
        </w:rPr>
        <w:t xml:space="preserve"> </w:t>
      </w:r>
      <w:r w:rsidR="009B4E7F">
        <w:rPr>
          <w:b/>
        </w:rPr>
        <w:t>Andrew Anderson</w:t>
      </w:r>
      <w:r w:rsidR="00AC1940">
        <w:rPr>
          <w:b/>
        </w:rPr>
        <w:t xml:space="preserve"> </w:t>
      </w:r>
      <w:r w:rsidRPr="00840BFF">
        <w:t>moved</w:t>
      </w:r>
      <w:r w:rsidRPr="00360412">
        <w:t xml:space="preserve"> that the minutes were a true and c</w:t>
      </w:r>
      <w:r w:rsidR="00FB07B4">
        <w:t>orrect record.</w:t>
      </w:r>
      <w:r w:rsidR="00360412" w:rsidRPr="00360412">
        <w:t xml:space="preserve"> </w:t>
      </w:r>
      <w:proofErr w:type="gramStart"/>
      <w:r w:rsidR="002A55C1" w:rsidRPr="00360412">
        <w:t>Second</w:t>
      </w:r>
      <w:r w:rsidR="00C66094">
        <w:t>ed</w:t>
      </w:r>
      <w:r w:rsidR="00D33103">
        <w:t xml:space="preserve"> </w:t>
      </w:r>
      <w:proofErr w:type="spellStart"/>
      <w:r w:rsidR="009B4E7F">
        <w:t>Sussan</w:t>
      </w:r>
      <w:proofErr w:type="spellEnd"/>
      <w:r w:rsidR="009B4E7F">
        <w:t xml:space="preserve"> Evans.</w:t>
      </w:r>
      <w:proofErr w:type="gramEnd"/>
    </w:p>
    <w:p w:rsidR="00D3069C" w:rsidRDefault="00D3069C" w:rsidP="0029639D">
      <w:pPr>
        <w:spacing w:after="0" w:line="240" w:lineRule="auto"/>
      </w:pPr>
    </w:p>
    <w:p w:rsidR="0029639D" w:rsidRDefault="0029639D" w:rsidP="0029639D">
      <w:pPr>
        <w:spacing w:after="0" w:line="240" w:lineRule="auto"/>
      </w:pPr>
      <w:r>
        <w:rPr>
          <w:b/>
        </w:rPr>
        <w:t>Business Arising from Previous Minutes:</w:t>
      </w:r>
      <w:r w:rsidR="001453C1">
        <w:t xml:space="preserve">  </w:t>
      </w:r>
    </w:p>
    <w:p w:rsidR="00C4325E" w:rsidRDefault="00C4325E" w:rsidP="00C4325E">
      <w:pPr>
        <w:spacing w:after="0" w:line="240" w:lineRule="auto"/>
        <w:rPr>
          <w:b/>
        </w:rPr>
      </w:pPr>
    </w:p>
    <w:p w:rsidR="009B4E7F" w:rsidRDefault="009B4E7F" w:rsidP="009B4E7F">
      <w:pPr>
        <w:pStyle w:val="ListParagraph"/>
        <w:numPr>
          <w:ilvl w:val="0"/>
          <w:numId w:val="8"/>
        </w:numPr>
        <w:spacing w:after="0" w:line="240" w:lineRule="auto"/>
      </w:pPr>
      <w:r>
        <w:t xml:space="preserve">Uniform – Vests. There </w:t>
      </w:r>
      <w:proofErr w:type="gramStart"/>
      <w:r>
        <w:t>has</w:t>
      </w:r>
      <w:proofErr w:type="gramEnd"/>
      <w:r>
        <w:t xml:space="preserve"> been some negotiations around what type of vest is a part of our RPC uniform. It has been decided that the woollen navy vests will now be a requirement (not the fleece vests). </w:t>
      </w:r>
      <w:proofErr w:type="spellStart"/>
      <w:r>
        <w:t>Taylah</w:t>
      </w:r>
      <w:proofErr w:type="spellEnd"/>
      <w:r>
        <w:t xml:space="preserve"> has a quote from Williamson and we will now be able to provide vests as part of our uniform. </w:t>
      </w:r>
    </w:p>
    <w:p w:rsidR="009B4E7F" w:rsidRDefault="009B4E7F" w:rsidP="009B4E7F">
      <w:pPr>
        <w:pStyle w:val="ListParagraph"/>
        <w:numPr>
          <w:ilvl w:val="0"/>
          <w:numId w:val="8"/>
        </w:numPr>
        <w:spacing w:after="0" w:line="240" w:lineRule="auto"/>
      </w:pPr>
      <w:r>
        <w:t>Pre-school 28</w:t>
      </w:r>
      <w:r w:rsidRPr="00856AD5">
        <w:rPr>
          <w:vertAlign w:val="superscript"/>
        </w:rPr>
        <w:t>th</w:t>
      </w:r>
      <w:r>
        <w:t xml:space="preserve"> – 29</w:t>
      </w:r>
      <w:r w:rsidRPr="00856AD5">
        <w:rPr>
          <w:vertAlign w:val="superscript"/>
        </w:rPr>
        <w:t>th</w:t>
      </w:r>
      <w:r>
        <w:t xml:space="preserve"> October for trainee instructors. Proposed exam dates for</w:t>
      </w:r>
      <w:r w:rsidR="00C66094">
        <w:t xml:space="preserve"> trainee instructors weekend 25</w:t>
      </w:r>
      <w:r w:rsidR="00C66094" w:rsidRPr="00C66094">
        <w:rPr>
          <w:vertAlign w:val="superscript"/>
        </w:rPr>
        <w:t>th</w:t>
      </w:r>
      <w:r w:rsidR="00C66094">
        <w:t xml:space="preserve"> – 26</w:t>
      </w:r>
      <w:r w:rsidR="00C66094" w:rsidRPr="00C66094">
        <w:rPr>
          <w:vertAlign w:val="superscript"/>
        </w:rPr>
        <w:t>th</w:t>
      </w:r>
      <w:r w:rsidR="00C66094">
        <w:t xml:space="preserve"> November</w:t>
      </w:r>
      <w:r>
        <w:t xml:space="preserve">.   This is going ahead. </w:t>
      </w:r>
    </w:p>
    <w:p w:rsidR="009B4E7F" w:rsidRPr="009B4E7F" w:rsidRDefault="009B4E7F" w:rsidP="00C4325E">
      <w:pPr>
        <w:pStyle w:val="ListParagraph"/>
        <w:numPr>
          <w:ilvl w:val="0"/>
          <w:numId w:val="8"/>
        </w:numPr>
        <w:spacing w:after="0" w:line="240" w:lineRule="auto"/>
      </w:pPr>
      <w:r>
        <w:t>States – discussion around states.</w:t>
      </w:r>
    </w:p>
    <w:p w:rsidR="00D54B72" w:rsidRDefault="00D54B72" w:rsidP="001453C1">
      <w:pPr>
        <w:spacing w:after="0" w:line="240" w:lineRule="auto"/>
      </w:pPr>
    </w:p>
    <w:p w:rsidR="001453C1" w:rsidRPr="0086704E" w:rsidRDefault="001453C1" w:rsidP="001453C1">
      <w:pPr>
        <w:spacing w:after="0" w:line="240" w:lineRule="auto"/>
        <w:rPr>
          <w:rFonts w:cstheme="minorHAnsi"/>
          <w:b/>
        </w:rPr>
      </w:pPr>
      <w:r w:rsidRPr="0086704E">
        <w:rPr>
          <w:rFonts w:cstheme="minorHAnsi"/>
          <w:b/>
        </w:rPr>
        <w:t>Inwards Correspondence:</w:t>
      </w:r>
    </w:p>
    <w:p w:rsidR="00C56E18" w:rsidRPr="0086704E" w:rsidRDefault="00616610" w:rsidP="000B421A">
      <w:pPr>
        <w:pStyle w:val="ListParagraph"/>
        <w:numPr>
          <w:ilvl w:val="0"/>
          <w:numId w:val="1"/>
        </w:numPr>
        <w:spacing w:after="0" w:line="240" w:lineRule="auto"/>
        <w:rPr>
          <w:rFonts w:cstheme="minorHAnsi"/>
          <w:b/>
        </w:rPr>
      </w:pPr>
      <w:r w:rsidRPr="0086704E">
        <w:rPr>
          <w:rFonts w:cstheme="minorHAnsi"/>
        </w:rPr>
        <w:t>PCAQ newsletter</w:t>
      </w:r>
    </w:p>
    <w:p w:rsidR="00D54B72" w:rsidRPr="00D54B72" w:rsidRDefault="00D54B72" w:rsidP="000B421A">
      <w:pPr>
        <w:pStyle w:val="ListParagraph"/>
        <w:numPr>
          <w:ilvl w:val="0"/>
          <w:numId w:val="1"/>
        </w:numPr>
        <w:spacing w:after="0" w:line="240" w:lineRule="auto"/>
        <w:rPr>
          <w:rFonts w:cstheme="minorHAnsi"/>
          <w:b/>
        </w:rPr>
      </w:pPr>
      <w:r>
        <w:rPr>
          <w:rFonts w:cstheme="minorHAnsi"/>
        </w:rPr>
        <w:t xml:space="preserve">ANZ – bank statement </w:t>
      </w:r>
    </w:p>
    <w:p w:rsidR="00D54B72" w:rsidRPr="001819A0" w:rsidRDefault="00D54B72" w:rsidP="000B421A">
      <w:pPr>
        <w:pStyle w:val="ListParagraph"/>
        <w:numPr>
          <w:ilvl w:val="0"/>
          <w:numId w:val="1"/>
        </w:numPr>
        <w:spacing w:after="0" w:line="240" w:lineRule="auto"/>
        <w:rPr>
          <w:rFonts w:cstheme="minorHAnsi"/>
        </w:rPr>
      </w:pPr>
      <w:r w:rsidRPr="001819A0">
        <w:rPr>
          <w:rFonts w:cstheme="minorHAnsi"/>
        </w:rPr>
        <w:t>Sunshine Hardware – statement and invoices</w:t>
      </w:r>
    </w:p>
    <w:p w:rsidR="00D54B72" w:rsidRPr="001819A0" w:rsidRDefault="00D54B72" w:rsidP="000B421A">
      <w:pPr>
        <w:pStyle w:val="ListParagraph"/>
        <w:numPr>
          <w:ilvl w:val="0"/>
          <w:numId w:val="1"/>
        </w:numPr>
        <w:spacing w:after="0" w:line="240" w:lineRule="auto"/>
        <w:rPr>
          <w:rFonts w:cstheme="minorHAnsi"/>
        </w:rPr>
      </w:pPr>
      <w:proofErr w:type="spellStart"/>
      <w:r w:rsidRPr="001819A0">
        <w:rPr>
          <w:rFonts w:cstheme="minorHAnsi"/>
        </w:rPr>
        <w:t>Cornetts</w:t>
      </w:r>
      <w:proofErr w:type="spellEnd"/>
      <w:r w:rsidRPr="001819A0">
        <w:rPr>
          <w:rFonts w:cstheme="minorHAnsi"/>
        </w:rPr>
        <w:t xml:space="preserve"> IGA – statement</w:t>
      </w:r>
    </w:p>
    <w:p w:rsidR="00D54B72" w:rsidRPr="001819A0" w:rsidRDefault="00D54B72" w:rsidP="000B421A">
      <w:pPr>
        <w:pStyle w:val="ListParagraph"/>
        <w:numPr>
          <w:ilvl w:val="0"/>
          <w:numId w:val="1"/>
        </w:numPr>
        <w:spacing w:after="0" w:line="240" w:lineRule="auto"/>
        <w:rPr>
          <w:rFonts w:cstheme="minorHAnsi"/>
        </w:rPr>
      </w:pPr>
      <w:r w:rsidRPr="001819A0">
        <w:rPr>
          <w:rFonts w:cstheme="minorHAnsi"/>
        </w:rPr>
        <w:t xml:space="preserve">Western Wholesalers – quote forwarded to </w:t>
      </w:r>
      <w:proofErr w:type="spellStart"/>
      <w:r w:rsidRPr="001819A0">
        <w:rPr>
          <w:rFonts w:cstheme="minorHAnsi"/>
        </w:rPr>
        <w:t>Antonette</w:t>
      </w:r>
      <w:proofErr w:type="spellEnd"/>
      <w:r w:rsidRPr="001819A0">
        <w:rPr>
          <w:rFonts w:cstheme="minorHAnsi"/>
        </w:rPr>
        <w:t xml:space="preserve"> and Michelle regarding States)</w:t>
      </w:r>
    </w:p>
    <w:p w:rsidR="00C66094" w:rsidRPr="001819A0" w:rsidRDefault="001819A0" w:rsidP="000B421A">
      <w:pPr>
        <w:pStyle w:val="ListParagraph"/>
        <w:numPr>
          <w:ilvl w:val="0"/>
          <w:numId w:val="1"/>
        </w:numPr>
        <w:spacing w:after="0" w:line="240" w:lineRule="auto"/>
        <w:rPr>
          <w:rFonts w:cstheme="minorHAnsi"/>
        </w:rPr>
      </w:pPr>
      <w:r w:rsidRPr="001819A0">
        <w:rPr>
          <w:rFonts w:cstheme="minorHAnsi"/>
        </w:rPr>
        <w:t>Nominations and cheques for State Championships</w:t>
      </w:r>
    </w:p>
    <w:p w:rsidR="001819A0" w:rsidRPr="001819A0" w:rsidRDefault="001819A0" w:rsidP="000B421A">
      <w:pPr>
        <w:pStyle w:val="ListParagraph"/>
        <w:numPr>
          <w:ilvl w:val="0"/>
          <w:numId w:val="1"/>
        </w:numPr>
        <w:spacing w:after="0" w:line="240" w:lineRule="auto"/>
        <w:rPr>
          <w:rFonts w:cstheme="minorHAnsi"/>
        </w:rPr>
      </w:pPr>
      <w:r w:rsidRPr="001819A0">
        <w:rPr>
          <w:rFonts w:cstheme="minorHAnsi"/>
        </w:rPr>
        <w:t>Meat Livestock Association – Jane Green</w:t>
      </w:r>
    </w:p>
    <w:p w:rsidR="001819A0" w:rsidRPr="001819A0" w:rsidRDefault="001819A0" w:rsidP="000B421A">
      <w:pPr>
        <w:pStyle w:val="ListParagraph"/>
        <w:numPr>
          <w:ilvl w:val="0"/>
          <w:numId w:val="1"/>
        </w:numPr>
        <w:spacing w:after="0" w:line="240" w:lineRule="auto"/>
        <w:rPr>
          <w:rFonts w:cstheme="minorHAnsi"/>
        </w:rPr>
      </w:pPr>
      <w:proofErr w:type="spellStart"/>
      <w:r w:rsidRPr="001819A0">
        <w:rPr>
          <w:rFonts w:cstheme="minorHAnsi"/>
        </w:rPr>
        <w:t>Dept</w:t>
      </w:r>
      <w:proofErr w:type="spellEnd"/>
      <w:r w:rsidRPr="001819A0">
        <w:rPr>
          <w:rFonts w:cstheme="minorHAnsi"/>
        </w:rPr>
        <w:t xml:space="preserve"> Natural Resources and Mines – Annual Water Licence Fee Waiver</w:t>
      </w:r>
    </w:p>
    <w:p w:rsidR="001819A0" w:rsidRPr="001819A0" w:rsidRDefault="001819A0" w:rsidP="000B421A">
      <w:pPr>
        <w:pStyle w:val="ListParagraph"/>
        <w:numPr>
          <w:ilvl w:val="0"/>
          <w:numId w:val="1"/>
        </w:numPr>
        <w:spacing w:after="0" w:line="240" w:lineRule="auto"/>
        <w:rPr>
          <w:rFonts w:cstheme="minorHAnsi"/>
        </w:rPr>
      </w:pPr>
      <w:r w:rsidRPr="001819A0">
        <w:rPr>
          <w:rFonts w:cstheme="minorHAnsi"/>
        </w:rPr>
        <w:t>Australia Tax Office – Update ABN</w:t>
      </w:r>
    </w:p>
    <w:p w:rsidR="001819A0" w:rsidRPr="001819A0" w:rsidRDefault="001819A0" w:rsidP="000B421A">
      <w:pPr>
        <w:pStyle w:val="ListParagraph"/>
        <w:numPr>
          <w:ilvl w:val="0"/>
          <w:numId w:val="1"/>
        </w:numPr>
        <w:spacing w:after="0" w:line="240" w:lineRule="auto"/>
        <w:rPr>
          <w:rFonts w:cstheme="minorHAnsi"/>
        </w:rPr>
      </w:pPr>
      <w:r w:rsidRPr="001819A0">
        <w:rPr>
          <w:rFonts w:cstheme="minorHAnsi"/>
        </w:rPr>
        <w:t>Maranoa Regional Council – Rates and Charges Rebate Concession</w:t>
      </w:r>
    </w:p>
    <w:p w:rsidR="001819A0" w:rsidRPr="001819A0" w:rsidRDefault="001819A0" w:rsidP="000B421A">
      <w:pPr>
        <w:pStyle w:val="ListParagraph"/>
        <w:numPr>
          <w:ilvl w:val="0"/>
          <w:numId w:val="1"/>
        </w:numPr>
        <w:spacing w:after="0" w:line="240" w:lineRule="auto"/>
        <w:rPr>
          <w:rFonts w:cstheme="minorHAnsi"/>
        </w:rPr>
      </w:pPr>
      <w:r w:rsidRPr="001819A0">
        <w:rPr>
          <w:rFonts w:cstheme="minorHAnsi"/>
        </w:rPr>
        <w:t>Office of Fair Trading – Annual return of Association</w:t>
      </w:r>
    </w:p>
    <w:p w:rsidR="00C56E18" w:rsidRPr="001819A0" w:rsidRDefault="00C56E18" w:rsidP="00C56E18">
      <w:pPr>
        <w:spacing w:after="0" w:line="240" w:lineRule="auto"/>
        <w:rPr>
          <w:rFonts w:cstheme="minorHAnsi"/>
        </w:rPr>
      </w:pPr>
    </w:p>
    <w:p w:rsidR="00D3069C" w:rsidRDefault="001453C1" w:rsidP="00D54B72">
      <w:pPr>
        <w:spacing w:after="0" w:line="240" w:lineRule="auto"/>
        <w:rPr>
          <w:rFonts w:cstheme="minorHAnsi"/>
          <w:b/>
        </w:rPr>
      </w:pPr>
      <w:r w:rsidRPr="0086704E">
        <w:rPr>
          <w:rFonts w:cstheme="minorHAnsi"/>
          <w:b/>
        </w:rPr>
        <w:t>Outwards Correspondence:</w:t>
      </w:r>
    </w:p>
    <w:p w:rsidR="004B1A07" w:rsidRPr="0086704E" w:rsidRDefault="004B1A07" w:rsidP="00D3069C">
      <w:pPr>
        <w:pStyle w:val="ListParagraph"/>
        <w:spacing w:after="0" w:line="240" w:lineRule="auto"/>
        <w:rPr>
          <w:rFonts w:cstheme="minorHAnsi"/>
        </w:rPr>
      </w:pPr>
    </w:p>
    <w:p w:rsidR="00E158F1" w:rsidRPr="0086704E" w:rsidRDefault="009B4E7F" w:rsidP="00AC1940">
      <w:pPr>
        <w:spacing w:after="0" w:line="240" w:lineRule="auto"/>
        <w:rPr>
          <w:rFonts w:cstheme="minorHAnsi"/>
        </w:rPr>
      </w:pPr>
      <w:r>
        <w:rPr>
          <w:rFonts w:cstheme="minorHAnsi"/>
        </w:rPr>
        <w:t>Andrew Anderson</w:t>
      </w:r>
      <w:r w:rsidR="00AC1940" w:rsidRPr="0086704E">
        <w:rPr>
          <w:rFonts w:cstheme="minorHAnsi"/>
        </w:rPr>
        <w:t xml:space="preserve"> </w:t>
      </w:r>
      <w:r w:rsidR="001453C1" w:rsidRPr="0086704E">
        <w:rPr>
          <w:rFonts w:cstheme="minorHAnsi"/>
        </w:rPr>
        <w:t>moved that Inwards and Outwards co</w:t>
      </w:r>
      <w:r w:rsidR="008F75D3" w:rsidRPr="0086704E">
        <w:rPr>
          <w:rFonts w:cstheme="minorHAnsi"/>
        </w:rPr>
        <w:t xml:space="preserve">rrespondence be endorsed. </w:t>
      </w:r>
      <w:proofErr w:type="gramStart"/>
      <w:r w:rsidR="008F75D3" w:rsidRPr="0086704E">
        <w:rPr>
          <w:rFonts w:cstheme="minorHAnsi"/>
        </w:rPr>
        <w:t>Second</w:t>
      </w:r>
      <w:r w:rsidR="00D33103" w:rsidRPr="0086704E">
        <w:rPr>
          <w:rFonts w:cstheme="minorHAnsi"/>
        </w:rPr>
        <w:t xml:space="preserve"> </w:t>
      </w:r>
      <w:proofErr w:type="spellStart"/>
      <w:r w:rsidR="00D33103" w:rsidRPr="0086704E">
        <w:rPr>
          <w:rFonts w:cstheme="minorHAnsi"/>
        </w:rPr>
        <w:t>Antonette</w:t>
      </w:r>
      <w:proofErr w:type="spellEnd"/>
      <w:r w:rsidR="00D33103" w:rsidRPr="0086704E">
        <w:rPr>
          <w:rFonts w:cstheme="minorHAnsi"/>
        </w:rPr>
        <w:t xml:space="preserve"> Anderson</w:t>
      </w:r>
      <w:r w:rsidR="0011401F" w:rsidRPr="0086704E">
        <w:rPr>
          <w:rFonts w:cstheme="minorHAnsi"/>
        </w:rPr>
        <w:t>.</w:t>
      </w:r>
      <w:proofErr w:type="gramEnd"/>
      <w:r w:rsidR="008F75D3" w:rsidRPr="0086704E">
        <w:rPr>
          <w:rFonts w:cstheme="minorHAnsi"/>
        </w:rPr>
        <w:tab/>
      </w:r>
      <w:r w:rsidR="008F75D3" w:rsidRPr="0086704E">
        <w:rPr>
          <w:rFonts w:cstheme="minorHAnsi"/>
        </w:rPr>
        <w:tab/>
      </w:r>
    </w:p>
    <w:p w:rsidR="00D33103" w:rsidRPr="0086704E" w:rsidRDefault="00D33103" w:rsidP="004A5957">
      <w:pPr>
        <w:pStyle w:val="Default"/>
        <w:rPr>
          <w:rFonts w:asciiTheme="minorHAnsi" w:hAnsiTheme="minorHAnsi" w:cstheme="minorHAnsi"/>
          <w:b/>
        </w:rPr>
      </w:pPr>
    </w:p>
    <w:p w:rsidR="004A5957" w:rsidRPr="0086704E" w:rsidRDefault="00801A4E" w:rsidP="004A5957">
      <w:pPr>
        <w:pStyle w:val="Default"/>
        <w:rPr>
          <w:rFonts w:asciiTheme="minorHAnsi" w:eastAsiaTheme="minorHAnsi" w:hAnsiTheme="minorHAnsi" w:cstheme="minorHAnsi"/>
          <w:sz w:val="20"/>
          <w:szCs w:val="20"/>
          <w:lang w:eastAsia="en-US"/>
        </w:rPr>
      </w:pPr>
      <w:r w:rsidRPr="0086704E">
        <w:rPr>
          <w:rFonts w:asciiTheme="minorHAnsi" w:hAnsiTheme="minorHAnsi" w:cstheme="minorHAnsi"/>
          <w:b/>
          <w:sz w:val="20"/>
          <w:szCs w:val="20"/>
        </w:rPr>
        <w:t xml:space="preserve">Treasurer’s Report: </w:t>
      </w:r>
    </w:p>
    <w:p w:rsidR="00C66094" w:rsidRPr="00316BBB" w:rsidRDefault="00C66094" w:rsidP="00C66094">
      <w:pPr>
        <w:spacing w:line="240" w:lineRule="auto"/>
        <w:jc w:val="center"/>
        <w:rPr>
          <w:rFonts w:ascii="Arial" w:hAnsi="Arial"/>
          <w:u w:val="single"/>
        </w:rPr>
      </w:pPr>
    </w:p>
    <w:p w:rsidR="00C66094" w:rsidRDefault="00C66094" w:rsidP="00C66094">
      <w:pPr>
        <w:spacing w:line="240" w:lineRule="auto"/>
        <w:rPr>
          <w:rFonts w:ascii="Arial" w:hAnsi="Arial"/>
        </w:rPr>
      </w:pPr>
      <w:r>
        <w:rPr>
          <w:rFonts w:ascii="Arial" w:hAnsi="Arial"/>
        </w:rPr>
        <w:t>As at 30/09/17</w:t>
      </w:r>
    </w:p>
    <w:p w:rsidR="00C66094" w:rsidRDefault="00C66094" w:rsidP="00C66094">
      <w:pPr>
        <w:spacing w:line="240" w:lineRule="auto"/>
        <w:rPr>
          <w:rFonts w:ascii="Arial" w:hAnsi="Arial"/>
        </w:rPr>
      </w:pPr>
      <w:r>
        <w:rPr>
          <w:rFonts w:ascii="Arial" w:hAnsi="Arial"/>
        </w:rPr>
        <w:t xml:space="preserve">Cashbook closing balance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$ 86,166.29</w:t>
      </w:r>
    </w:p>
    <w:p w:rsidR="00C66094" w:rsidRPr="00B64EC9" w:rsidRDefault="00C66094" w:rsidP="00C66094">
      <w:pPr>
        <w:pStyle w:val="ListParagraph"/>
        <w:numPr>
          <w:ilvl w:val="0"/>
          <w:numId w:val="4"/>
        </w:numPr>
        <w:spacing w:line="240" w:lineRule="auto"/>
        <w:ind w:hanging="360"/>
        <w:contextualSpacing w:val="0"/>
        <w:rPr>
          <w:rFonts w:ascii="Arial" w:hAnsi="Arial"/>
        </w:rPr>
      </w:pPr>
      <w:r>
        <w:rPr>
          <w:rFonts w:ascii="Arial" w:hAnsi="Arial"/>
        </w:rPr>
        <w:t xml:space="preserve">Receipts </w:t>
      </w:r>
      <w:r>
        <w:rPr>
          <w:rFonts w:ascii="Arial" w:hAnsi="Arial"/>
        </w:rPr>
        <w:tab/>
      </w:r>
      <w:r>
        <w:rPr>
          <w:rFonts w:ascii="Arial" w:hAnsi="Arial"/>
        </w:rPr>
        <w:tab/>
      </w:r>
      <w:r>
        <w:rPr>
          <w:rFonts w:ascii="Arial" w:hAnsi="Arial"/>
        </w:rPr>
        <w:tab/>
      </w:r>
      <w:r>
        <w:rPr>
          <w:rFonts w:ascii="Arial" w:hAnsi="Arial"/>
        </w:rPr>
        <w:tab/>
        <w:t>$123,543.00</w:t>
      </w:r>
    </w:p>
    <w:p w:rsidR="00C66094" w:rsidRPr="00B64EC9" w:rsidRDefault="00C66094" w:rsidP="00C66094">
      <w:pPr>
        <w:pStyle w:val="ListParagraph"/>
        <w:numPr>
          <w:ilvl w:val="0"/>
          <w:numId w:val="4"/>
        </w:numPr>
        <w:spacing w:line="240" w:lineRule="auto"/>
        <w:ind w:hanging="360"/>
        <w:contextualSpacing w:val="0"/>
        <w:rPr>
          <w:rFonts w:ascii="Arial" w:hAnsi="Arial"/>
        </w:rPr>
      </w:pPr>
      <w:r>
        <w:rPr>
          <w:rFonts w:ascii="Arial" w:hAnsi="Arial"/>
        </w:rPr>
        <w:t xml:space="preserve">Expenses </w:t>
      </w:r>
      <w:r>
        <w:rPr>
          <w:rFonts w:ascii="Arial" w:hAnsi="Arial"/>
        </w:rPr>
        <w:tab/>
      </w:r>
      <w:r>
        <w:rPr>
          <w:rFonts w:ascii="Arial" w:hAnsi="Arial"/>
        </w:rPr>
        <w:tab/>
      </w:r>
      <w:r>
        <w:rPr>
          <w:rFonts w:ascii="Arial" w:hAnsi="Arial"/>
        </w:rPr>
        <w:tab/>
      </w:r>
      <w:r>
        <w:rPr>
          <w:rFonts w:ascii="Arial" w:hAnsi="Arial"/>
        </w:rPr>
        <w:tab/>
        <w:t>$   45,413.30</w:t>
      </w:r>
    </w:p>
    <w:p w:rsidR="00C66094" w:rsidRDefault="00C66094" w:rsidP="00C66094">
      <w:pPr>
        <w:pStyle w:val="ListParagraph"/>
        <w:ind w:left="0"/>
        <w:rPr>
          <w:rFonts w:ascii="Arial" w:hAnsi="Arial"/>
        </w:rPr>
      </w:pPr>
      <w:r>
        <w:rPr>
          <w:rFonts w:ascii="Arial" w:hAnsi="Arial"/>
        </w:rPr>
        <w:t xml:space="preserve">Cheque Account Bank </w:t>
      </w:r>
      <w:proofErr w:type="gramStart"/>
      <w:r>
        <w:rPr>
          <w:rFonts w:ascii="Arial" w:hAnsi="Arial"/>
        </w:rPr>
        <w:t>Statement  balance</w:t>
      </w:r>
      <w:proofErr w:type="gramEnd"/>
      <w:r>
        <w:rPr>
          <w:rFonts w:ascii="Arial" w:hAnsi="Arial"/>
        </w:rPr>
        <w:tab/>
      </w:r>
      <w:r>
        <w:rPr>
          <w:rFonts w:ascii="Arial" w:hAnsi="Arial"/>
        </w:rPr>
        <w:tab/>
      </w:r>
      <w:r>
        <w:rPr>
          <w:rFonts w:ascii="Arial" w:hAnsi="Arial"/>
        </w:rPr>
        <w:tab/>
        <w:t xml:space="preserve">                   $  89,166.29</w:t>
      </w:r>
    </w:p>
    <w:p w:rsidR="00C66094" w:rsidRDefault="00C66094" w:rsidP="00C66094">
      <w:pPr>
        <w:pStyle w:val="ListParagraph"/>
        <w:numPr>
          <w:ilvl w:val="0"/>
          <w:numId w:val="4"/>
        </w:numPr>
        <w:spacing w:line="240" w:lineRule="auto"/>
        <w:ind w:hanging="360"/>
        <w:contextualSpacing w:val="0"/>
        <w:rPr>
          <w:rFonts w:ascii="Arial" w:hAnsi="Arial"/>
        </w:rPr>
      </w:pPr>
      <w:r>
        <w:rPr>
          <w:rFonts w:ascii="Arial" w:hAnsi="Arial"/>
        </w:rPr>
        <w:t xml:space="preserve">Less Outstanding Cheques               $   </w:t>
      </w:r>
      <w:r w:rsidRPr="00BB23BF">
        <w:rPr>
          <w:rFonts w:ascii="Arial" w:hAnsi="Arial"/>
        </w:rPr>
        <w:t xml:space="preserve"> </w:t>
      </w:r>
      <w:r>
        <w:rPr>
          <w:rFonts w:ascii="Arial" w:hAnsi="Arial"/>
        </w:rPr>
        <w:t xml:space="preserve"> 3,196.90</w:t>
      </w:r>
      <w:r w:rsidRPr="00BB23BF">
        <w:rPr>
          <w:rFonts w:ascii="Arial" w:hAnsi="Arial"/>
        </w:rPr>
        <w:t xml:space="preserve">    </w:t>
      </w:r>
      <w:bookmarkStart w:id="1" w:name="GoBack"/>
      <w:bookmarkEnd w:id="1"/>
    </w:p>
    <w:p w:rsidR="00C66094" w:rsidRDefault="00C66094" w:rsidP="00C66094">
      <w:pPr>
        <w:spacing w:line="240" w:lineRule="auto"/>
        <w:rPr>
          <w:rFonts w:ascii="Arial" w:hAnsi="Arial"/>
        </w:rPr>
      </w:pPr>
      <w:r>
        <w:rPr>
          <w:rFonts w:ascii="Arial" w:hAnsi="Arial"/>
          <w:szCs w:val="20"/>
          <w:lang w:eastAsia="en-AU"/>
        </w:rPr>
        <w:lastRenderedPageBreak/>
        <w:t>_____________________________________________________________________________</w:t>
      </w:r>
    </w:p>
    <w:p w:rsidR="00C66094" w:rsidRDefault="00C66094" w:rsidP="00C66094">
      <w:pPr>
        <w:spacing w:line="240" w:lineRule="auto"/>
        <w:rPr>
          <w:rFonts w:ascii="Arial" w:hAnsi="Arial"/>
        </w:rPr>
      </w:pPr>
      <w:r>
        <w:rPr>
          <w:rFonts w:ascii="Arial" w:hAnsi="Arial"/>
        </w:rPr>
        <w:t>V2 Plus Account balance</w:t>
      </w:r>
      <w:r>
        <w:rPr>
          <w:rFonts w:ascii="Arial" w:hAnsi="Arial"/>
        </w:rPr>
        <w:tab/>
        <w:t xml:space="preserve">             30/09/2017</w:t>
      </w:r>
      <w:r>
        <w:rPr>
          <w:rFonts w:ascii="Arial" w:hAnsi="Arial"/>
        </w:rPr>
        <w:tab/>
        <w:t xml:space="preserve">        $ 16,952.14</w:t>
      </w:r>
    </w:p>
    <w:p w:rsidR="00C66094" w:rsidRDefault="00C66094" w:rsidP="00C66094">
      <w:pPr>
        <w:spacing w:line="240" w:lineRule="auto"/>
        <w:rPr>
          <w:rFonts w:ascii="Arial" w:hAnsi="Arial"/>
        </w:rPr>
      </w:pPr>
      <w:r>
        <w:rPr>
          <w:rFonts w:ascii="Arial" w:hAnsi="Arial"/>
        </w:rPr>
        <w:t>_____________________________________________________________________________</w:t>
      </w:r>
    </w:p>
    <w:p w:rsidR="00C66094" w:rsidRDefault="00C66094" w:rsidP="00C66094">
      <w:pPr>
        <w:spacing w:line="240" w:lineRule="auto"/>
        <w:jc w:val="center"/>
        <w:rPr>
          <w:rFonts w:ascii="Arial" w:hAnsi="Arial"/>
        </w:rPr>
      </w:pPr>
    </w:p>
    <w:p w:rsidR="00C66094" w:rsidRPr="00361470" w:rsidRDefault="00C66094" w:rsidP="00C66094">
      <w:pPr>
        <w:spacing w:line="240" w:lineRule="auto"/>
        <w:rPr>
          <w:rFonts w:ascii="Arial" w:hAnsi="Arial"/>
          <w:b/>
        </w:rPr>
      </w:pPr>
      <w:r w:rsidRPr="00316BBB">
        <w:rPr>
          <w:rFonts w:ascii="Arial" w:hAnsi="Arial"/>
          <w:b/>
        </w:rPr>
        <w:t>Accounts paid and not put to meeting:</w:t>
      </w:r>
    </w:p>
    <w:p w:rsidR="00C66094" w:rsidRPr="00316BBB" w:rsidRDefault="00C66094" w:rsidP="00C66094">
      <w:pPr>
        <w:numPr>
          <w:ilvl w:val="0"/>
          <w:numId w:val="6"/>
        </w:numPr>
        <w:spacing w:line="240" w:lineRule="auto"/>
        <w:rPr>
          <w:rFonts w:ascii="Arial" w:hAnsi="Arial"/>
          <w:b/>
        </w:rPr>
      </w:pPr>
      <w:proofErr w:type="spellStart"/>
      <w:r>
        <w:rPr>
          <w:rFonts w:ascii="Arial" w:hAnsi="Arial"/>
        </w:rPr>
        <w:t>Dept</w:t>
      </w:r>
      <w:proofErr w:type="spellEnd"/>
      <w:r>
        <w:rPr>
          <w:rFonts w:ascii="Arial" w:hAnsi="Arial"/>
        </w:rPr>
        <w:t xml:space="preserve"> Natural Resources - $412.50 – Land Rent</w:t>
      </w:r>
    </w:p>
    <w:p w:rsidR="00C66094" w:rsidRPr="00316BBB" w:rsidRDefault="00C66094" w:rsidP="00C66094">
      <w:pPr>
        <w:numPr>
          <w:ilvl w:val="0"/>
          <w:numId w:val="6"/>
        </w:numPr>
        <w:spacing w:line="240" w:lineRule="auto"/>
        <w:rPr>
          <w:rFonts w:ascii="Arial" w:hAnsi="Arial"/>
          <w:b/>
        </w:rPr>
      </w:pPr>
      <w:r>
        <w:rPr>
          <w:rFonts w:ascii="Arial" w:hAnsi="Arial"/>
        </w:rPr>
        <w:t>Western Bakeries Pty Ltd - $ 58.24 - Account</w:t>
      </w:r>
    </w:p>
    <w:p w:rsidR="00C66094" w:rsidRPr="00361470" w:rsidRDefault="00C66094" w:rsidP="00C66094">
      <w:pPr>
        <w:numPr>
          <w:ilvl w:val="0"/>
          <w:numId w:val="6"/>
        </w:numPr>
        <w:spacing w:line="240" w:lineRule="auto"/>
        <w:rPr>
          <w:rFonts w:ascii="Arial" w:hAnsi="Arial"/>
          <w:b/>
        </w:rPr>
      </w:pPr>
      <w:r>
        <w:rPr>
          <w:rFonts w:ascii="Arial" w:hAnsi="Arial"/>
        </w:rPr>
        <w:t>Gordonvale Pony Club Zone 18 – $125.00 - Refund</w:t>
      </w:r>
    </w:p>
    <w:p w:rsidR="00C66094" w:rsidRPr="00361470" w:rsidRDefault="00C66094" w:rsidP="00C66094">
      <w:pPr>
        <w:numPr>
          <w:ilvl w:val="0"/>
          <w:numId w:val="6"/>
        </w:numPr>
        <w:spacing w:line="240" w:lineRule="auto"/>
        <w:rPr>
          <w:rFonts w:ascii="Arial" w:hAnsi="Arial"/>
          <w:b/>
        </w:rPr>
      </w:pPr>
      <w:r>
        <w:rPr>
          <w:rFonts w:ascii="Arial" w:hAnsi="Arial"/>
        </w:rPr>
        <w:t>Tracey Guy NSW Zone 25 – $445.00 - Refund</w:t>
      </w:r>
    </w:p>
    <w:p w:rsidR="00C66094" w:rsidRDefault="00C66094" w:rsidP="00C66094">
      <w:pPr>
        <w:numPr>
          <w:ilvl w:val="0"/>
          <w:numId w:val="6"/>
        </w:numPr>
        <w:spacing w:line="240" w:lineRule="auto"/>
        <w:rPr>
          <w:rFonts w:ascii="Arial" w:hAnsi="Arial"/>
        </w:rPr>
      </w:pPr>
      <w:r w:rsidRPr="00361470">
        <w:rPr>
          <w:rFonts w:ascii="Arial" w:hAnsi="Arial"/>
        </w:rPr>
        <w:t xml:space="preserve">Zone 6 Pony Club - $250.00 </w:t>
      </w:r>
      <w:r>
        <w:rPr>
          <w:rFonts w:ascii="Arial" w:hAnsi="Arial"/>
        </w:rPr>
        <w:t>–</w:t>
      </w:r>
      <w:r w:rsidRPr="00361470">
        <w:rPr>
          <w:rFonts w:ascii="Arial" w:hAnsi="Arial"/>
        </w:rPr>
        <w:t xml:space="preserve"> Refund</w:t>
      </w:r>
    </w:p>
    <w:p w:rsidR="00C66094" w:rsidRDefault="00C66094" w:rsidP="00C66094">
      <w:pPr>
        <w:numPr>
          <w:ilvl w:val="0"/>
          <w:numId w:val="6"/>
        </w:numPr>
        <w:spacing w:line="240" w:lineRule="auto"/>
        <w:rPr>
          <w:rFonts w:ascii="Arial" w:hAnsi="Arial"/>
        </w:rPr>
      </w:pPr>
      <w:r>
        <w:rPr>
          <w:rFonts w:ascii="Arial" w:hAnsi="Arial"/>
        </w:rPr>
        <w:t>PCAQ - $35.00</w:t>
      </w:r>
      <w:r w:rsidRPr="00361470">
        <w:rPr>
          <w:rFonts w:ascii="Arial" w:hAnsi="Arial"/>
        </w:rPr>
        <w:t xml:space="preserve"> </w:t>
      </w:r>
      <w:r>
        <w:rPr>
          <w:rFonts w:ascii="Arial" w:hAnsi="Arial"/>
        </w:rPr>
        <w:t>– Membership</w:t>
      </w:r>
    </w:p>
    <w:p w:rsidR="00C66094" w:rsidRDefault="00C66094" w:rsidP="00C66094">
      <w:pPr>
        <w:numPr>
          <w:ilvl w:val="0"/>
          <w:numId w:val="6"/>
        </w:numPr>
        <w:spacing w:line="240" w:lineRule="auto"/>
        <w:rPr>
          <w:rFonts w:ascii="Arial" w:hAnsi="Arial"/>
        </w:rPr>
      </w:pPr>
      <w:r>
        <w:rPr>
          <w:rFonts w:ascii="Arial" w:hAnsi="Arial"/>
        </w:rPr>
        <w:t>Southern Cross Holdings Group Pty Ltd - $36,410.00 – State Stabling</w:t>
      </w:r>
    </w:p>
    <w:p w:rsidR="00C66094" w:rsidRDefault="00C66094" w:rsidP="00C66094">
      <w:pPr>
        <w:numPr>
          <w:ilvl w:val="0"/>
          <w:numId w:val="6"/>
        </w:numPr>
        <w:spacing w:line="240" w:lineRule="auto"/>
        <w:rPr>
          <w:rFonts w:ascii="Arial" w:hAnsi="Arial"/>
        </w:rPr>
      </w:pPr>
      <w:proofErr w:type="spellStart"/>
      <w:r>
        <w:rPr>
          <w:rFonts w:ascii="Arial" w:hAnsi="Arial"/>
        </w:rPr>
        <w:t>Cornetts</w:t>
      </w:r>
      <w:proofErr w:type="spellEnd"/>
      <w:r>
        <w:rPr>
          <w:rFonts w:ascii="Arial" w:hAnsi="Arial"/>
        </w:rPr>
        <w:t xml:space="preserve"> IGA - $364.92 – Account</w:t>
      </w:r>
    </w:p>
    <w:p w:rsidR="00C66094" w:rsidRDefault="00C66094" w:rsidP="00C66094">
      <w:pPr>
        <w:numPr>
          <w:ilvl w:val="0"/>
          <w:numId w:val="6"/>
        </w:numPr>
        <w:spacing w:line="240" w:lineRule="auto"/>
        <w:rPr>
          <w:rFonts w:ascii="Arial" w:hAnsi="Arial"/>
        </w:rPr>
      </w:pPr>
      <w:r>
        <w:rPr>
          <w:rFonts w:ascii="Arial" w:hAnsi="Arial"/>
        </w:rPr>
        <w:t>Sunshine Hardware - $734.23 – Account</w:t>
      </w:r>
    </w:p>
    <w:p w:rsidR="00C66094" w:rsidRDefault="00C66094" w:rsidP="00C66094">
      <w:pPr>
        <w:numPr>
          <w:ilvl w:val="0"/>
          <w:numId w:val="6"/>
        </w:numPr>
        <w:spacing w:line="240" w:lineRule="auto"/>
        <w:rPr>
          <w:rFonts w:ascii="Arial" w:hAnsi="Arial"/>
        </w:rPr>
      </w:pPr>
      <w:r>
        <w:rPr>
          <w:rFonts w:ascii="Arial" w:hAnsi="Arial"/>
        </w:rPr>
        <w:t>Western Food Wholesalers - $334.20 – Account</w:t>
      </w:r>
    </w:p>
    <w:p w:rsidR="00C66094" w:rsidRDefault="00C66094" w:rsidP="00C66094">
      <w:pPr>
        <w:numPr>
          <w:ilvl w:val="0"/>
          <w:numId w:val="6"/>
        </w:numPr>
        <w:spacing w:line="240" w:lineRule="auto"/>
        <w:rPr>
          <w:rFonts w:ascii="Arial" w:hAnsi="Arial"/>
        </w:rPr>
      </w:pPr>
      <w:r>
        <w:rPr>
          <w:rFonts w:ascii="Arial" w:hAnsi="Arial"/>
        </w:rPr>
        <w:t>Ergon Energy - $330.93 – Account</w:t>
      </w:r>
    </w:p>
    <w:p w:rsidR="00C66094" w:rsidRDefault="00C66094" w:rsidP="00C66094">
      <w:pPr>
        <w:numPr>
          <w:ilvl w:val="0"/>
          <w:numId w:val="6"/>
        </w:numPr>
        <w:spacing w:line="240" w:lineRule="auto"/>
        <w:rPr>
          <w:rFonts w:ascii="Arial" w:hAnsi="Arial"/>
        </w:rPr>
      </w:pPr>
      <w:r>
        <w:rPr>
          <w:rFonts w:ascii="Arial" w:hAnsi="Arial"/>
        </w:rPr>
        <w:t>GD &amp; MJ Carmichael Zone 4 - $145.00 – Refund</w:t>
      </w:r>
    </w:p>
    <w:p w:rsidR="00C66094" w:rsidRDefault="00C66094" w:rsidP="00C66094">
      <w:pPr>
        <w:numPr>
          <w:ilvl w:val="0"/>
          <w:numId w:val="6"/>
        </w:numPr>
        <w:spacing w:line="240" w:lineRule="auto"/>
        <w:rPr>
          <w:rFonts w:ascii="Arial" w:hAnsi="Arial"/>
        </w:rPr>
      </w:pPr>
      <w:r>
        <w:rPr>
          <w:rFonts w:ascii="Arial" w:hAnsi="Arial"/>
        </w:rPr>
        <w:t>Josh Purcell Zone 27 - $335.00 – Refund</w:t>
      </w:r>
    </w:p>
    <w:p w:rsidR="00C66094" w:rsidRDefault="00C66094" w:rsidP="00C66094">
      <w:pPr>
        <w:numPr>
          <w:ilvl w:val="0"/>
          <w:numId w:val="6"/>
        </w:numPr>
        <w:spacing w:line="240" w:lineRule="auto"/>
        <w:rPr>
          <w:rFonts w:ascii="Arial" w:hAnsi="Arial"/>
        </w:rPr>
      </w:pPr>
      <w:r>
        <w:rPr>
          <w:rFonts w:ascii="Arial" w:hAnsi="Arial"/>
        </w:rPr>
        <w:t>Cash Float - $1550.00 – State Floats</w:t>
      </w:r>
    </w:p>
    <w:p w:rsidR="00C66094" w:rsidRDefault="00C66094" w:rsidP="00C66094">
      <w:pPr>
        <w:numPr>
          <w:ilvl w:val="0"/>
          <w:numId w:val="6"/>
        </w:numPr>
        <w:spacing w:line="240" w:lineRule="auto"/>
        <w:rPr>
          <w:rFonts w:ascii="Arial" w:hAnsi="Arial"/>
        </w:rPr>
      </w:pPr>
      <w:r>
        <w:rPr>
          <w:rFonts w:ascii="Arial" w:hAnsi="Arial"/>
        </w:rPr>
        <w:t>The Commonwealth Hotel - $1447.94 – State Beverages</w:t>
      </w:r>
    </w:p>
    <w:p w:rsidR="00C66094" w:rsidRDefault="00C66094" w:rsidP="00C66094">
      <w:pPr>
        <w:numPr>
          <w:ilvl w:val="0"/>
          <w:numId w:val="6"/>
        </w:numPr>
        <w:spacing w:line="240" w:lineRule="auto"/>
        <w:rPr>
          <w:rFonts w:ascii="Arial" w:hAnsi="Arial"/>
        </w:rPr>
      </w:pPr>
      <w:r>
        <w:rPr>
          <w:rFonts w:ascii="Arial" w:hAnsi="Arial"/>
        </w:rPr>
        <w:t>Kevin Walsh - $425.00 – State Travel</w:t>
      </w:r>
    </w:p>
    <w:p w:rsidR="00C66094" w:rsidRPr="00C66094" w:rsidRDefault="00C66094" w:rsidP="00C66094">
      <w:pPr>
        <w:numPr>
          <w:ilvl w:val="0"/>
          <w:numId w:val="6"/>
        </w:numPr>
        <w:spacing w:line="240" w:lineRule="auto"/>
        <w:rPr>
          <w:rFonts w:ascii="Arial" w:hAnsi="Arial"/>
        </w:rPr>
      </w:pPr>
      <w:r w:rsidRPr="00C66094">
        <w:rPr>
          <w:rFonts w:ascii="Arial" w:hAnsi="Arial"/>
        </w:rPr>
        <w:t>Ridgewood Heights Pony Club - $450.00 – Timers</w:t>
      </w:r>
    </w:p>
    <w:p w:rsidR="00C66094" w:rsidRDefault="00C66094" w:rsidP="00C66094">
      <w:pPr>
        <w:numPr>
          <w:ilvl w:val="0"/>
          <w:numId w:val="6"/>
        </w:numPr>
        <w:spacing w:line="240" w:lineRule="auto"/>
        <w:rPr>
          <w:rFonts w:ascii="Arial" w:hAnsi="Arial"/>
        </w:rPr>
      </w:pPr>
      <w:r>
        <w:rPr>
          <w:rFonts w:ascii="Arial" w:hAnsi="Arial"/>
        </w:rPr>
        <w:t>Edwina Keating - $220.00 – State Travel</w:t>
      </w:r>
    </w:p>
    <w:p w:rsidR="00C66094" w:rsidRPr="0097570C" w:rsidRDefault="00C66094" w:rsidP="00C66094">
      <w:pPr>
        <w:numPr>
          <w:ilvl w:val="0"/>
          <w:numId w:val="6"/>
        </w:numPr>
        <w:spacing w:line="240" w:lineRule="auto"/>
        <w:rPr>
          <w:rFonts w:ascii="Arial" w:hAnsi="Arial"/>
        </w:rPr>
      </w:pPr>
      <w:r>
        <w:rPr>
          <w:rFonts w:ascii="Arial" w:hAnsi="Arial"/>
        </w:rPr>
        <w:t xml:space="preserve">Jacob </w:t>
      </w:r>
      <w:proofErr w:type="spellStart"/>
      <w:r>
        <w:rPr>
          <w:rFonts w:ascii="Arial" w:hAnsi="Arial"/>
        </w:rPr>
        <w:t>McLoughlin</w:t>
      </w:r>
      <w:proofErr w:type="spellEnd"/>
      <w:r>
        <w:rPr>
          <w:rFonts w:ascii="Arial" w:hAnsi="Arial"/>
        </w:rPr>
        <w:t xml:space="preserve"> - $653.96 – State Travel</w:t>
      </w:r>
    </w:p>
    <w:p w:rsidR="00C66094" w:rsidRDefault="00C66094" w:rsidP="00C66094">
      <w:pPr>
        <w:pStyle w:val="Default"/>
      </w:pPr>
      <w:r w:rsidRPr="00D07852">
        <w:rPr>
          <w:szCs w:val="22"/>
        </w:rPr>
        <w:tab/>
      </w:r>
    </w:p>
    <w:p w:rsidR="00C66094" w:rsidRDefault="00C66094" w:rsidP="00C66094">
      <w:pPr>
        <w:pStyle w:val="Default"/>
        <w:rPr>
          <w:sz w:val="22"/>
          <w:szCs w:val="22"/>
        </w:rPr>
      </w:pPr>
      <w:r>
        <w:t xml:space="preserve"> </w:t>
      </w:r>
      <w:r>
        <w:rPr>
          <w:b/>
          <w:bCs/>
          <w:sz w:val="22"/>
          <w:szCs w:val="22"/>
        </w:rPr>
        <w:t xml:space="preserve">Accounts pending: </w:t>
      </w:r>
    </w:p>
    <w:p w:rsidR="00C66094" w:rsidRDefault="00C66094" w:rsidP="00C66094">
      <w:pPr>
        <w:pStyle w:val="Default"/>
        <w:spacing w:after="229"/>
        <w:rPr>
          <w:sz w:val="22"/>
          <w:szCs w:val="22"/>
        </w:rPr>
      </w:pPr>
    </w:p>
    <w:p w:rsidR="00C66094" w:rsidRDefault="00C66094" w:rsidP="00C66094">
      <w:pPr>
        <w:pStyle w:val="Default"/>
        <w:numPr>
          <w:ilvl w:val="0"/>
          <w:numId w:val="7"/>
        </w:numPr>
        <w:rPr>
          <w:sz w:val="22"/>
          <w:szCs w:val="22"/>
        </w:rPr>
      </w:pPr>
      <w:r>
        <w:rPr>
          <w:sz w:val="22"/>
          <w:szCs w:val="22"/>
        </w:rPr>
        <w:t xml:space="preserve">Bunnings – Playground equipment - $1,500.00 </w:t>
      </w:r>
    </w:p>
    <w:p w:rsidR="00C66094" w:rsidRDefault="00C66094" w:rsidP="00C66094">
      <w:pPr>
        <w:pStyle w:val="Default"/>
        <w:rPr>
          <w:sz w:val="22"/>
          <w:szCs w:val="22"/>
        </w:rPr>
      </w:pPr>
    </w:p>
    <w:p w:rsidR="00C66094" w:rsidRDefault="00C66094" w:rsidP="00C66094">
      <w:pPr>
        <w:pStyle w:val="Default"/>
        <w:ind w:left="720"/>
        <w:rPr>
          <w:sz w:val="22"/>
          <w:szCs w:val="22"/>
        </w:rPr>
      </w:pPr>
      <w:r>
        <w:rPr>
          <w:sz w:val="22"/>
          <w:szCs w:val="22"/>
        </w:rPr>
        <w:t>________________________________________________________________________</w:t>
      </w:r>
    </w:p>
    <w:p w:rsidR="00C66094" w:rsidRDefault="00C66094" w:rsidP="00C66094">
      <w:pPr>
        <w:pStyle w:val="Default"/>
        <w:rPr>
          <w:sz w:val="22"/>
          <w:szCs w:val="22"/>
        </w:rPr>
      </w:pPr>
    </w:p>
    <w:p w:rsidR="00C66094" w:rsidRDefault="00C66094" w:rsidP="00C66094">
      <w:pPr>
        <w:pStyle w:val="Default"/>
        <w:rPr>
          <w:sz w:val="22"/>
          <w:szCs w:val="22"/>
        </w:rPr>
      </w:pPr>
    </w:p>
    <w:p w:rsidR="00C66094" w:rsidRPr="002738DA" w:rsidRDefault="00C66094" w:rsidP="00C66094">
      <w:pPr>
        <w:pStyle w:val="Default"/>
        <w:rPr>
          <w:b/>
          <w:sz w:val="22"/>
          <w:szCs w:val="22"/>
        </w:rPr>
      </w:pPr>
      <w:r w:rsidRPr="002738DA">
        <w:rPr>
          <w:b/>
          <w:sz w:val="22"/>
          <w:szCs w:val="22"/>
        </w:rPr>
        <w:t>State Championships Report:</w:t>
      </w:r>
    </w:p>
    <w:p w:rsidR="00C66094" w:rsidRDefault="00C66094" w:rsidP="00C66094">
      <w:pPr>
        <w:pStyle w:val="Default"/>
        <w:rPr>
          <w:sz w:val="22"/>
          <w:szCs w:val="22"/>
        </w:rPr>
      </w:pPr>
    </w:p>
    <w:p w:rsidR="00C66094" w:rsidRDefault="00C66094" w:rsidP="00C66094">
      <w:pPr>
        <w:pStyle w:val="Default"/>
        <w:numPr>
          <w:ilvl w:val="0"/>
          <w:numId w:val="7"/>
        </w:numPr>
        <w:rPr>
          <w:sz w:val="22"/>
          <w:szCs w:val="22"/>
        </w:rPr>
      </w:pPr>
      <w:r>
        <w:rPr>
          <w:sz w:val="22"/>
          <w:szCs w:val="22"/>
        </w:rPr>
        <w:t xml:space="preserve">Please see attached State Worksheets. </w:t>
      </w:r>
    </w:p>
    <w:p w:rsidR="00C66094" w:rsidRDefault="00C66094" w:rsidP="00C66094">
      <w:pPr>
        <w:pStyle w:val="Default"/>
        <w:rPr>
          <w:sz w:val="22"/>
          <w:szCs w:val="22"/>
        </w:rPr>
      </w:pPr>
    </w:p>
    <w:p w:rsidR="00C66094" w:rsidRDefault="00C66094" w:rsidP="00C66094">
      <w:pPr>
        <w:pStyle w:val="Default"/>
        <w:ind w:left="720"/>
        <w:rPr>
          <w:sz w:val="22"/>
          <w:szCs w:val="22"/>
        </w:rPr>
      </w:pPr>
      <w:r>
        <w:rPr>
          <w:sz w:val="22"/>
          <w:szCs w:val="22"/>
        </w:rPr>
        <w:lastRenderedPageBreak/>
        <w:t>________________________________________________________________________</w:t>
      </w:r>
    </w:p>
    <w:p w:rsidR="00C66094" w:rsidRDefault="00C66094" w:rsidP="00C66094">
      <w:pPr>
        <w:pStyle w:val="Default"/>
        <w:rPr>
          <w:sz w:val="22"/>
          <w:szCs w:val="22"/>
        </w:rPr>
      </w:pPr>
    </w:p>
    <w:p w:rsidR="00C66094" w:rsidRDefault="00C66094" w:rsidP="00C66094">
      <w:pPr>
        <w:pStyle w:val="Default"/>
        <w:rPr>
          <w:sz w:val="22"/>
          <w:szCs w:val="22"/>
        </w:rPr>
      </w:pPr>
    </w:p>
    <w:p w:rsidR="00C66094" w:rsidRDefault="00C66094" w:rsidP="00C66094">
      <w:pPr>
        <w:pStyle w:val="Default"/>
        <w:rPr>
          <w:sz w:val="22"/>
          <w:szCs w:val="22"/>
        </w:rPr>
      </w:pPr>
      <w:r>
        <w:rPr>
          <w:sz w:val="22"/>
          <w:szCs w:val="22"/>
        </w:rPr>
        <w:t>I will contact Belinda Hayward in preparation for the 2016/2017 audit of Roma Pony Club financial records to be completed by the Annual General Meeting.</w:t>
      </w:r>
    </w:p>
    <w:p w:rsidR="00C66094" w:rsidRDefault="00C66094" w:rsidP="00C66094">
      <w:pPr>
        <w:pStyle w:val="Default"/>
        <w:rPr>
          <w:sz w:val="22"/>
          <w:szCs w:val="22"/>
        </w:rPr>
      </w:pPr>
    </w:p>
    <w:p w:rsidR="00C66094" w:rsidRDefault="00C66094" w:rsidP="00C66094">
      <w:pPr>
        <w:pStyle w:val="Default"/>
        <w:rPr>
          <w:sz w:val="22"/>
          <w:szCs w:val="22"/>
        </w:rPr>
      </w:pPr>
      <w:r>
        <w:rPr>
          <w:sz w:val="22"/>
          <w:szCs w:val="22"/>
        </w:rPr>
        <w:t xml:space="preserve">I submit to the meeting that I will not be running for the position of Treasurer at the 2017 Annual </w:t>
      </w:r>
    </w:p>
    <w:p w:rsidR="00C66094" w:rsidRDefault="00C66094" w:rsidP="00C66094">
      <w:pPr>
        <w:pStyle w:val="Default"/>
        <w:rPr>
          <w:sz w:val="22"/>
          <w:szCs w:val="22"/>
        </w:rPr>
      </w:pPr>
      <w:r>
        <w:rPr>
          <w:noProof/>
        </w:rPr>
        <w:drawing>
          <wp:anchor distT="0" distB="0" distL="114300" distR="114300" simplePos="0" relativeHeight="251658240" behindDoc="1" locked="0" layoutInCell="1" allowOverlap="1" wp14:anchorId="61CCCD22" wp14:editId="08E67948">
            <wp:simplePos x="0" y="0"/>
            <wp:positionH relativeFrom="column">
              <wp:posOffset>4552950</wp:posOffset>
            </wp:positionH>
            <wp:positionV relativeFrom="paragraph">
              <wp:posOffset>116205</wp:posOffset>
            </wp:positionV>
            <wp:extent cx="1704975" cy="628650"/>
            <wp:effectExtent l="0" t="0" r="9525" b="0"/>
            <wp:wrapThrough wrapText="bothSides">
              <wp:wrapPolygon edited="0">
                <wp:start x="0" y="0"/>
                <wp:lineTo x="0" y="20945"/>
                <wp:lineTo x="21479" y="20945"/>
                <wp:lineTo x="21479" y="0"/>
                <wp:lineTo x="0" y="0"/>
              </wp:wrapPolygon>
            </wp:wrapThrough>
            <wp:docPr id="1" name="Picture 1" descr="mso949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949DB"/>
                    <pic:cNvPicPr>
                      <a:picLocks noChangeAspect="1" noChangeArrowheads="1"/>
                    </pic:cNvPicPr>
                  </pic:nvPicPr>
                  <pic:blipFill>
                    <a:blip r:embed="rId7">
                      <a:extLst>
                        <a:ext uri="{28A0092B-C50C-407E-A947-70E740481C1C}">
                          <a14:useLocalDpi xmlns:a14="http://schemas.microsoft.com/office/drawing/2010/main" val="0"/>
                        </a:ext>
                      </a:extLst>
                    </a:blip>
                    <a:srcRect t="1350" r="70866" b="91789"/>
                    <a:stretch>
                      <a:fillRect/>
                    </a:stretch>
                  </pic:blipFill>
                  <pic:spPr bwMode="auto">
                    <a:xfrm>
                      <a:off x="0" y="0"/>
                      <a:ext cx="1704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General Meeting.</w:t>
      </w:r>
    </w:p>
    <w:p w:rsidR="00C66094" w:rsidRDefault="00C66094" w:rsidP="00C66094">
      <w:pPr>
        <w:pStyle w:val="Default"/>
        <w:rPr>
          <w:sz w:val="22"/>
          <w:szCs w:val="22"/>
        </w:rPr>
      </w:pPr>
      <w:r>
        <w:rPr>
          <w:sz w:val="22"/>
          <w:szCs w:val="22"/>
        </w:rPr>
        <w:t xml:space="preserve">    </w:t>
      </w:r>
    </w:p>
    <w:p w:rsidR="00C66094" w:rsidRDefault="00C66094" w:rsidP="00C66094">
      <w:pPr>
        <w:pStyle w:val="Default"/>
        <w:rPr>
          <w:sz w:val="22"/>
          <w:szCs w:val="22"/>
        </w:rPr>
      </w:pPr>
    </w:p>
    <w:p w:rsidR="00C66094" w:rsidRDefault="00C66094" w:rsidP="00C66094">
      <w:pPr>
        <w:spacing w:line="240" w:lineRule="auto"/>
        <w:ind w:left="720" w:firstLine="720"/>
        <w:rPr>
          <w:rFonts w:ascii="Arial" w:hAnsi="Arial"/>
          <w:sz w:val="24"/>
        </w:rPr>
      </w:pPr>
      <w:r>
        <w:t xml:space="preserve">                                                                                                                  </w:t>
      </w:r>
    </w:p>
    <w:p w:rsidR="00C66094" w:rsidRDefault="00C66094" w:rsidP="00C66094">
      <w:pPr>
        <w:spacing w:line="240" w:lineRule="auto"/>
        <w:jc w:val="center"/>
        <w:rPr>
          <w:rFonts w:ascii="Times New Roman" w:eastAsia="Times New Roman" w:hAnsi="Times New Roman"/>
          <w:sz w:val="20"/>
          <w:lang w:eastAsia="en-AU" w:bidi="x-none"/>
        </w:rPr>
      </w:pPr>
      <w:r>
        <w:rPr>
          <w:rFonts w:ascii="Arial" w:hAnsi="Arial"/>
          <w:sz w:val="18"/>
        </w:rPr>
        <w:t xml:space="preserve">                                                                                                                                                     Treasurer</w:t>
      </w:r>
      <w:r>
        <w:rPr>
          <w:rFonts w:ascii="Arial" w:hAnsi="Arial"/>
          <w:sz w:val="24"/>
        </w:rPr>
        <w:t xml:space="preserve"> </w:t>
      </w:r>
      <w:r>
        <w:rPr>
          <w:rFonts w:ascii="Arial" w:hAnsi="Arial"/>
          <w:sz w:val="18"/>
        </w:rPr>
        <w:t xml:space="preserve">   25/10/2017</w:t>
      </w:r>
      <w:r>
        <w:rPr>
          <w:rFonts w:ascii="Arial" w:hAnsi="Arial"/>
          <w:sz w:val="24"/>
        </w:rPr>
        <w:t xml:space="preserve">                      </w:t>
      </w:r>
    </w:p>
    <w:p w:rsidR="00C66094" w:rsidRDefault="00C66094" w:rsidP="00446118">
      <w:pPr>
        <w:spacing w:after="0" w:line="240" w:lineRule="auto"/>
        <w:rPr>
          <w:rFonts w:cstheme="minorHAnsi"/>
          <w:b/>
        </w:rPr>
      </w:pPr>
    </w:p>
    <w:p w:rsidR="00C66094" w:rsidRDefault="00C66094" w:rsidP="00446118">
      <w:pPr>
        <w:spacing w:after="0" w:line="240" w:lineRule="auto"/>
        <w:rPr>
          <w:rFonts w:cstheme="minorHAnsi"/>
          <w:b/>
        </w:rPr>
      </w:pPr>
    </w:p>
    <w:p w:rsidR="00446118" w:rsidRPr="001819A0" w:rsidRDefault="00446118" w:rsidP="00446118">
      <w:pPr>
        <w:spacing w:after="0" w:line="240" w:lineRule="auto"/>
        <w:rPr>
          <w:rFonts w:cstheme="minorHAnsi"/>
          <w:b/>
        </w:rPr>
      </w:pPr>
      <w:r w:rsidRPr="00CF5B47">
        <w:rPr>
          <w:rFonts w:cstheme="minorHAnsi"/>
          <w:b/>
        </w:rPr>
        <w:t xml:space="preserve">Treasurer’s Report: </w:t>
      </w:r>
      <w:r w:rsidRPr="00CF5B47">
        <w:rPr>
          <w:rFonts w:cstheme="minorHAnsi"/>
        </w:rPr>
        <w:t xml:space="preserve">Kate Robinson asked that the Treasurer’s Report be accepted. </w:t>
      </w:r>
      <w:proofErr w:type="gramStart"/>
      <w:r w:rsidRPr="00CF5B47">
        <w:rPr>
          <w:rFonts w:cstheme="minorHAnsi"/>
        </w:rPr>
        <w:t xml:space="preserve">Seconded </w:t>
      </w:r>
      <w:proofErr w:type="spellStart"/>
      <w:r w:rsidR="009B4E7F">
        <w:rPr>
          <w:rFonts w:cstheme="minorHAnsi"/>
        </w:rPr>
        <w:t>Rebbeca</w:t>
      </w:r>
      <w:proofErr w:type="spellEnd"/>
      <w:r w:rsidR="009B4E7F">
        <w:rPr>
          <w:rFonts w:cstheme="minorHAnsi"/>
        </w:rPr>
        <w:t xml:space="preserve"> Green</w:t>
      </w:r>
      <w:r w:rsidRPr="00CF5B47">
        <w:rPr>
          <w:rFonts w:cstheme="minorHAnsi"/>
        </w:rPr>
        <w:t>.</w:t>
      </w:r>
      <w:proofErr w:type="gramEnd"/>
    </w:p>
    <w:p w:rsidR="00D33103" w:rsidRPr="001819A0" w:rsidRDefault="00D33103" w:rsidP="004A5957">
      <w:pPr>
        <w:shd w:val="clear" w:color="auto" w:fill="FFFFFF" w:themeFill="background1"/>
        <w:spacing w:after="0" w:line="240" w:lineRule="auto"/>
        <w:rPr>
          <w:rFonts w:cstheme="minorHAnsi"/>
          <w:b/>
        </w:rPr>
      </w:pPr>
    </w:p>
    <w:p w:rsidR="004A5957" w:rsidRPr="001819A0" w:rsidRDefault="00312260" w:rsidP="004A5957">
      <w:pPr>
        <w:shd w:val="clear" w:color="auto" w:fill="FFFFFF" w:themeFill="background1"/>
        <w:spacing w:after="0" w:line="240" w:lineRule="auto"/>
        <w:rPr>
          <w:rFonts w:cstheme="minorHAnsi"/>
        </w:rPr>
      </w:pPr>
      <w:r w:rsidRPr="001819A0">
        <w:rPr>
          <w:rFonts w:cstheme="minorHAnsi"/>
          <w:b/>
        </w:rPr>
        <w:t>Chief Instructor Report</w:t>
      </w:r>
      <w:r w:rsidRPr="001819A0">
        <w:rPr>
          <w:rFonts w:cstheme="minorHAnsi"/>
        </w:rPr>
        <w:t>:</w:t>
      </w:r>
      <w:r w:rsidR="00A3594D" w:rsidRPr="001819A0">
        <w:rPr>
          <w:rFonts w:cstheme="minorHAnsi"/>
        </w:rPr>
        <w:t xml:space="preserve"> </w:t>
      </w:r>
    </w:p>
    <w:p w:rsidR="00CF5B47" w:rsidRPr="001819A0" w:rsidRDefault="00CF5B47" w:rsidP="00C66094">
      <w:pPr>
        <w:spacing w:after="0" w:line="240" w:lineRule="auto"/>
        <w:rPr>
          <w:rFonts w:eastAsia="Times New Roman" w:cstheme="minorHAnsi"/>
          <w:bCs/>
          <w:lang w:eastAsia="en-AU"/>
        </w:rPr>
      </w:pP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 xml:space="preserve">Our focused since June turned to organising and hosting the Qld State Championships for Formal </w:t>
      </w:r>
      <w:proofErr w:type="spellStart"/>
      <w:r w:rsidRPr="00C66094">
        <w:rPr>
          <w:rFonts w:eastAsia="Times New Roman" w:cstheme="minorHAnsi"/>
          <w:bCs/>
          <w:lang w:eastAsia="en-AU"/>
        </w:rPr>
        <w:t>Gymkana</w:t>
      </w:r>
      <w:proofErr w:type="spellEnd"/>
      <w:r w:rsidRPr="00C66094">
        <w:rPr>
          <w:rFonts w:eastAsia="Times New Roman" w:cstheme="minorHAnsi"/>
          <w:bCs/>
          <w:lang w:eastAsia="en-AU"/>
        </w:rPr>
        <w:t xml:space="preserve">, </w:t>
      </w:r>
      <w:proofErr w:type="spellStart"/>
      <w:r w:rsidRPr="00C66094">
        <w:rPr>
          <w:rFonts w:eastAsia="Times New Roman" w:cstheme="minorHAnsi"/>
          <w:bCs/>
          <w:lang w:eastAsia="en-AU"/>
        </w:rPr>
        <w:t>Stockmans</w:t>
      </w:r>
      <w:proofErr w:type="spellEnd"/>
      <w:r w:rsidRPr="00C66094">
        <w:rPr>
          <w:rFonts w:eastAsia="Times New Roman" w:cstheme="minorHAnsi"/>
          <w:bCs/>
          <w:lang w:eastAsia="en-AU"/>
        </w:rPr>
        <w:t xml:space="preserve"> Challenge,</w:t>
      </w:r>
      <w:r w:rsidRPr="001819A0">
        <w:rPr>
          <w:rFonts w:eastAsia="Times New Roman" w:cstheme="minorHAnsi"/>
          <w:bCs/>
          <w:lang w:eastAsia="en-AU"/>
        </w:rPr>
        <w:t xml:space="preserve"> </w:t>
      </w:r>
      <w:r w:rsidRPr="00C66094">
        <w:rPr>
          <w:rFonts w:eastAsia="Times New Roman" w:cstheme="minorHAnsi"/>
          <w:bCs/>
          <w:lang w:eastAsia="en-AU"/>
        </w:rPr>
        <w:t xml:space="preserve">Sporting, </w:t>
      </w:r>
      <w:proofErr w:type="spellStart"/>
      <w:r w:rsidRPr="00C66094">
        <w:rPr>
          <w:rFonts w:eastAsia="Times New Roman" w:cstheme="minorHAnsi"/>
          <w:bCs/>
          <w:lang w:eastAsia="en-AU"/>
        </w:rPr>
        <w:t>Campdraft</w:t>
      </w:r>
      <w:proofErr w:type="spellEnd"/>
      <w:r w:rsidRPr="00C66094">
        <w:rPr>
          <w:rFonts w:eastAsia="Times New Roman" w:cstheme="minorHAnsi"/>
          <w:bCs/>
          <w:lang w:eastAsia="en-AU"/>
        </w:rPr>
        <w:t xml:space="preserve"> and Mounted Games.</w:t>
      </w:r>
    </w:p>
    <w:p w:rsidR="00C66094" w:rsidRPr="00C66094" w:rsidRDefault="00C66094" w:rsidP="00C66094">
      <w:pPr>
        <w:spacing w:after="0" w:line="240" w:lineRule="auto"/>
        <w:ind w:right="465"/>
        <w:rPr>
          <w:rFonts w:eastAsia="Times New Roman" w:cstheme="minorHAnsi"/>
          <w:bCs/>
          <w:lang w:eastAsia="en-AU"/>
        </w:rPr>
      </w:pP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 xml:space="preserve">Congratulations to the Roma Pony Club members who successfully ran a very successful 5 day State event in September. This is an enormous effort to run an event as large as this and our dedicated committee members did a fantastic job hosting this event for the second time in </w:t>
      </w:r>
      <w:r w:rsidRPr="001819A0">
        <w:rPr>
          <w:rFonts w:eastAsia="Times New Roman" w:cstheme="minorHAnsi"/>
          <w:bCs/>
          <w:lang w:eastAsia="en-AU"/>
        </w:rPr>
        <w:t>3</w:t>
      </w:r>
      <w:r w:rsidRPr="00C66094">
        <w:rPr>
          <w:rFonts w:eastAsia="Times New Roman" w:cstheme="minorHAnsi"/>
          <w:bCs/>
          <w:lang w:eastAsia="en-AU"/>
        </w:rPr>
        <w:t xml:space="preserve"> years. Thanks to all those who volunteered their time to help at the event. The efforts of the organising committee have raised much needed funds for our club which ALL members will benefit from. </w:t>
      </w:r>
    </w:p>
    <w:p w:rsidR="00C66094" w:rsidRPr="00C66094" w:rsidRDefault="00C66094" w:rsidP="00C66094">
      <w:pPr>
        <w:spacing w:after="0" w:line="240" w:lineRule="auto"/>
        <w:ind w:right="465"/>
        <w:rPr>
          <w:rFonts w:eastAsia="Times New Roman" w:cstheme="minorHAnsi"/>
          <w:bCs/>
          <w:lang w:eastAsia="en-AU"/>
        </w:rPr>
      </w:pP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RPC riders performed well at the state event across all phases, and demonstrated outstanding horsemanship and sportsmanship, a true credit to our club and zone 20.</w:t>
      </w:r>
    </w:p>
    <w:p w:rsidR="00C66094" w:rsidRPr="00C66094" w:rsidRDefault="00C66094" w:rsidP="00C66094">
      <w:pPr>
        <w:spacing w:after="0" w:line="240" w:lineRule="auto"/>
        <w:ind w:right="465"/>
        <w:rPr>
          <w:rFonts w:eastAsia="Times New Roman" w:cstheme="minorHAnsi"/>
          <w:bCs/>
          <w:lang w:eastAsia="en-AU"/>
        </w:rPr>
      </w:pP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Results:</w:t>
      </w:r>
    </w:p>
    <w:p w:rsidR="00C66094" w:rsidRPr="00C66094" w:rsidRDefault="00C66094" w:rsidP="00C66094">
      <w:pPr>
        <w:spacing w:after="0" w:line="240" w:lineRule="auto"/>
        <w:ind w:right="465"/>
        <w:rPr>
          <w:rFonts w:eastAsia="Times New Roman" w:cstheme="minorHAnsi"/>
          <w:bCs/>
          <w:lang w:eastAsia="en-AU"/>
        </w:rPr>
      </w:pP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Formal Gymkhana</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 xml:space="preserve">Jessica Angus (Roma) 6th overall in 11 </w:t>
      </w:r>
      <w:proofErr w:type="spellStart"/>
      <w:r w:rsidRPr="00C66094">
        <w:rPr>
          <w:rFonts w:eastAsia="Times New Roman" w:cstheme="minorHAnsi"/>
          <w:bCs/>
          <w:lang w:eastAsia="en-AU"/>
        </w:rPr>
        <w:t>yrs</w:t>
      </w:r>
      <w:proofErr w:type="spellEnd"/>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 xml:space="preserve">Maya Jackson (Roma) 5th overall in 12 </w:t>
      </w:r>
      <w:proofErr w:type="spellStart"/>
      <w:r w:rsidRPr="00C66094">
        <w:rPr>
          <w:rFonts w:eastAsia="Times New Roman" w:cstheme="minorHAnsi"/>
          <w:bCs/>
          <w:lang w:eastAsia="en-AU"/>
        </w:rPr>
        <w:t>yrs</w:t>
      </w:r>
      <w:proofErr w:type="spellEnd"/>
    </w:p>
    <w:p w:rsidR="00C66094" w:rsidRPr="00C66094" w:rsidRDefault="00C66094" w:rsidP="00C66094">
      <w:pPr>
        <w:spacing w:after="0" w:line="240" w:lineRule="auto"/>
        <w:ind w:right="465"/>
        <w:rPr>
          <w:rFonts w:eastAsia="Times New Roman" w:cstheme="minorHAnsi"/>
          <w:bCs/>
          <w:lang w:eastAsia="en-AU"/>
        </w:rPr>
      </w:pPr>
      <w:proofErr w:type="spellStart"/>
      <w:r w:rsidRPr="00C66094">
        <w:rPr>
          <w:rFonts w:eastAsia="Times New Roman" w:cstheme="minorHAnsi"/>
          <w:bCs/>
          <w:lang w:eastAsia="en-AU"/>
        </w:rPr>
        <w:t>Charly</w:t>
      </w:r>
      <w:proofErr w:type="spellEnd"/>
      <w:r w:rsidRPr="00C66094">
        <w:rPr>
          <w:rFonts w:eastAsia="Times New Roman" w:cstheme="minorHAnsi"/>
          <w:bCs/>
          <w:lang w:eastAsia="en-AU"/>
        </w:rPr>
        <w:t xml:space="preserve"> Anderson (Roma) 7th overall in 13 </w:t>
      </w:r>
      <w:proofErr w:type="spellStart"/>
      <w:r w:rsidRPr="00C66094">
        <w:rPr>
          <w:rFonts w:eastAsia="Times New Roman" w:cstheme="minorHAnsi"/>
          <w:bCs/>
          <w:lang w:eastAsia="en-AU"/>
        </w:rPr>
        <w:t>yrs</w:t>
      </w:r>
      <w:proofErr w:type="spellEnd"/>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 xml:space="preserve">Georgia Anderson (Roma) 1st overall in 14 </w:t>
      </w:r>
      <w:proofErr w:type="spellStart"/>
      <w:r w:rsidRPr="00C66094">
        <w:rPr>
          <w:rFonts w:eastAsia="Times New Roman" w:cstheme="minorHAnsi"/>
          <w:bCs/>
          <w:lang w:eastAsia="en-AU"/>
        </w:rPr>
        <w:t>yrs</w:t>
      </w:r>
      <w:proofErr w:type="spellEnd"/>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 xml:space="preserve">Lucy Stanford (Roma) 7th overall in 14 </w:t>
      </w:r>
      <w:proofErr w:type="spellStart"/>
      <w:r w:rsidRPr="00C66094">
        <w:rPr>
          <w:rFonts w:eastAsia="Times New Roman" w:cstheme="minorHAnsi"/>
          <w:bCs/>
          <w:lang w:eastAsia="en-AU"/>
        </w:rPr>
        <w:t>yrs</w:t>
      </w:r>
      <w:proofErr w:type="spellEnd"/>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Leanne Hardwick (Roma) 4th overall in 21yrs &amp; under 26</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 xml:space="preserve">Peter Green (Roma) 8th overall in 21 </w:t>
      </w:r>
      <w:proofErr w:type="spellStart"/>
      <w:r w:rsidRPr="00C66094">
        <w:rPr>
          <w:rFonts w:eastAsia="Times New Roman" w:cstheme="minorHAnsi"/>
          <w:bCs/>
          <w:lang w:eastAsia="en-AU"/>
        </w:rPr>
        <w:t>yrs</w:t>
      </w:r>
      <w:proofErr w:type="spellEnd"/>
      <w:r w:rsidRPr="00C66094">
        <w:rPr>
          <w:rFonts w:eastAsia="Times New Roman" w:cstheme="minorHAnsi"/>
          <w:bCs/>
          <w:lang w:eastAsia="en-AU"/>
        </w:rPr>
        <w:t xml:space="preserve"> &amp; under 26</w:t>
      </w:r>
    </w:p>
    <w:p w:rsidR="00C66094" w:rsidRPr="00C66094" w:rsidRDefault="00C66094" w:rsidP="00C66094">
      <w:pPr>
        <w:spacing w:after="0" w:line="240" w:lineRule="auto"/>
        <w:ind w:right="465"/>
        <w:rPr>
          <w:rFonts w:eastAsia="Times New Roman" w:cstheme="minorHAnsi"/>
          <w:bCs/>
          <w:lang w:eastAsia="en-AU"/>
        </w:rPr>
      </w:pPr>
      <w:proofErr w:type="spellStart"/>
      <w:r w:rsidRPr="00C66094">
        <w:rPr>
          <w:rFonts w:eastAsia="Times New Roman" w:cstheme="minorHAnsi"/>
          <w:bCs/>
          <w:lang w:eastAsia="en-AU"/>
        </w:rPr>
        <w:t>Taylah</w:t>
      </w:r>
      <w:proofErr w:type="spellEnd"/>
      <w:r w:rsidRPr="00C66094">
        <w:rPr>
          <w:rFonts w:eastAsia="Times New Roman" w:cstheme="minorHAnsi"/>
          <w:bCs/>
          <w:lang w:eastAsia="en-AU"/>
        </w:rPr>
        <w:t xml:space="preserve"> Matthews (Roma) 9th overall in 21 </w:t>
      </w:r>
      <w:proofErr w:type="spellStart"/>
      <w:r w:rsidRPr="00C66094">
        <w:rPr>
          <w:rFonts w:eastAsia="Times New Roman" w:cstheme="minorHAnsi"/>
          <w:bCs/>
          <w:lang w:eastAsia="en-AU"/>
        </w:rPr>
        <w:t>yrs</w:t>
      </w:r>
      <w:proofErr w:type="spellEnd"/>
      <w:r w:rsidRPr="00C66094">
        <w:rPr>
          <w:rFonts w:eastAsia="Times New Roman" w:cstheme="minorHAnsi"/>
          <w:bCs/>
          <w:lang w:eastAsia="en-AU"/>
        </w:rPr>
        <w:t xml:space="preserve"> &amp; under 26</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br/>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Stockman's Challenge</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Leanne Hardwick (Roma) 3rd overall in 17&amp; under 26</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 xml:space="preserve">Tricia </w:t>
      </w:r>
      <w:proofErr w:type="spellStart"/>
      <w:r w:rsidRPr="00C66094">
        <w:rPr>
          <w:rFonts w:eastAsia="Times New Roman" w:cstheme="minorHAnsi"/>
          <w:bCs/>
          <w:lang w:eastAsia="en-AU"/>
        </w:rPr>
        <w:t>Krienke</w:t>
      </w:r>
      <w:proofErr w:type="spellEnd"/>
      <w:r w:rsidRPr="00C66094">
        <w:rPr>
          <w:rFonts w:eastAsia="Times New Roman" w:cstheme="minorHAnsi"/>
          <w:bCs/>
          <w:lang w:eastAsia="en-AU"/>
        </w:rPr>
        <w:t xml:space="preserve"> (Roma) 4th overall in 17&amp;U26</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Peter Green (Roma) 5th overall in 17&amp;U26</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Samantha Traves (Roma) 9th over in 17&amp;U26</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br/>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 xml:space="preserve">Zone 20 also won 3rd in Zone Teams (highest three scores from one zone) with Leanne Hardwick, Tricia </w:t>
      </w:r>
      <w:proofErr w:type="spellStart"/>
      <w:r w:rsidRPr="00C66094">
        <w:rPr>
          <w:rFonts w:eastAsia="Times New Roman" w:cstheme="minorHAnsi"/>
          <w:bCs/>
          <w:lang w:eastAsia="en-AU"/>
        </w:rPr>
        <w:t>Krienke</w:t>
      </w:r>
      <w:proofErr w:type="spellEnd"/>
      <w:r w:rsidRPr="00C66094">
        <w:rPr>
          <w:rFonts w:eastAsia="Times New Roman" w:cstheme="minorHAnsi"/>
          <w:bCs/>
          <w:lang w:eastAsia="en-AU"/>
        </w:rPr>
        <w:t>, Peter Green &amp; Breanna McKay.</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lastRenderedPageBreak/>
        <w:br/>
      </w:r>
    </w:p>
    <w:p w:rsidR="00C66094" w:rsidRPr="00C66094" w:rsidRDefault="00C66094" w:rsidP="00C66094">
      <w:pPr>
        <w:spacing w:after="0" w:line="240" w:lineRule="auto"/>
        <w:ind w:right="465"/>
        <w:rPr>
          <w:rFonts w:eastAsia="Times New Roman" w:cstheme="minorHAnsi"/>
          <w:bCs/>
          <w:lang w:eastAsia="en-AU"/>
        </w:rPr>
      </w:pPr>
      <w:proofErr w:type="spellStart"/>
      <w:r w:rsidRPr="00C66094">
        <w:rPr>
          <w:rFonts w:eastAsia="Times New Roman" w:cstheme="minorHAnsi"/>
          <w:bCs/>
          <w:lang w:eastAsia="en-AU"/>
        </w:rPr>
        <w:t>Campdraft</w:t>
      </w:r>
      <w:proofErr w:type="spellEnd"/>
    </w:p>
    <w:p w:rsidR="00C66094" w:rsidRPr="00C66094" w:rsidRDefault="00C66094" w:rsidP="00C66094">
      <w:pPr>
        <w:spacing w:after="0" w:line="240" w:lineRule="auto"/>
        <w:ind w:right="465"/>
        <w:rPr>
          <w:rFonts w:eastAsia="Times New Roman" w:cstheme="minorHAnsi"/>
          <w:bCs/>
          <w:lang w:eastAsia="en-AU"/>
        </w:rPr>
      </w:pPr>
      <w:proofErr w:type="spellStart"/>
      <w:r w:rsidRPr="00C66094">
        <w:rPr>
          <w:rFonts w:eastAsia="Times New Roman" w:cstheme="minorHAnsi"/>
          <w:bCs/>
          <w:lang w:eastAsia="en-AU"/>
        </w:rPr>
        <w:t>Charly</w:t>
      </w:r>
      <w:proofErr w:type="spellEnd"/>
      <w:r w:rsidRPr="00C66094">
        <w:rPr>
          <w:rFonts w:eastAsia="Times New Roman" w:cstheme="minorHAnsi"/>
          <w:bCs/>
          <w:lang w:eastAsia="en-AU"/>
        </w:rPr>
        <w:t xml:space="preserve"> Anderson (Roma) 9th overall in 12&amp;U15yrs</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Georgia Anderson (Roma) 10th overall in 12&amp;U15yrs</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Grace Jamieson (Roma) 7th overall in 15&amp;U17yrs</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Matt Gilbert (Roma) 2nd overall in 17&amp;U26yrs</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Peter Green (Roma) 5th overall in17&amp;U26yrs</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Leanne Hardwick (Roma) 8th overall in 17&amp;U26yrs</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br/>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Zone 20 won Zone Teams with Matt Gilbert, Peter Green, Grace Jamieson &amp; Leanne Hardwick. Matt Gilbert was also selected in the State Team (top 4 highest scores from all competitors).</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br/>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Sporting</w:t>
      </w:r>
    </w:p>
    <w:p w:rsidR="00C66094" w:rsidRPr="00C66094" w:rsidRDefault="00C66094" w:rsidP="00C66094">
      <w:pPr>
        <w:spacing w:after="0" w:line="240" w:lineRule="auto"/>
        <w:ind w:right="465"/>
        <w:rPr>
          <w:rFonts w:eastAsia="Times New Roman" w:cstheme="minorHAnsi"/>
          <w:bCs/>
          <w:lang w:eastAsia="en-AU"/>
        </w:rPr>
      </w:pPr>
      <w:proofErr w:type="spellStart"/>
      <w:r w:rsidRPr="00C66094">
        <w:rPr>
          <w:rFonts w:eastAsia="Times New Roman" w:cstheme="minorHAnsi"/>
          <w:bCs/>
          <w:lang w:eastAsia="en-AU"/>
        </w:rPr>
        <w:t>Charly</w:t>
      </w:r>
      <w:proofErr w:type="spellEnd"/>
      <w:r w:rsidRPr="00C66094">
        <w:rPr>
          <w:rFonts w:eastAsia="Times New Roman" w:cstheme="minorHAnsi"/>
          <w:bCs/>
          <w:lang w:eastAsia="en-AU"/>
        </w:rPr>
        <w:t xml:space="preserve"> Anderson (Roma) 9th overall in 13&amp;14yrs</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Peter Green (Roma) 2nd overall in 17&amp;U26yrs</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Matt Gilbert (Roma) 6th overall in 17&amp;U26yrs</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br/>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 xml:space="preserve">Zone 20 also placed 2nd in Zone teams with Brooke Lemon, Peter Green, </w:t>
      </w:r>
      <w:proofErr w:type="gramStart"/>
      <w:r w:rsidRPr="00C66094">
        <w:rPr>
          <w:rFonts w:eastAsia="Times New Roman" w:cstheme="minorHAnsi"/>
          <w:bCs/>
          <w:lang w:eastAsia="en-AU"/>
        </w:rPr>
        <w:t>Matt</w:t>
      </w:r>
      <w:proofErr w:type="gramEnd"/>
      <w:r w:rsidRPr="00C66094">
        <w:rPr>
          <w:rFonts w:eastAsia="Times New Roman" w:cstheme="minorHAnsi"/>
          <w:bCs/>
          <w:lang w:eastAsia="en-AU"/>
        </w:rPr>
        <w:t xml:space="preserve"> Gilbert &amp; </w:t>
      </w:r>
      <w:proofErr w:type="spellStart"/>
      <w:r w:rsidRPr="00C66094">
        <w:rPr>
          <w:rFonts w:eastAsia="Times New Roman" w:cstheme="minorHAnsi"/>
          <w:bCs/>
          <w:lang w:eastAsia="en-AU"/>
        </w:rPr>
        <w:t>Charly</w:t>
      </w:r>
      <w:proofErr w:type="spellEnd"/>
      <w:r w:rsidRPr="00C66094">
        <w:rPr>
          <w:rFonts w:eastAsia="Times New Roman" w:cstheme="minorHAnsi"/>
          <w:bCs/>
          <w:lang w:eastAsia="en-AU"/>
        </w:rPr>
        <w:t xml:space="preserve"> Anderson</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br/>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Mounted Games</w:t>
      </w:r>
    </w:p>
    <w:p w:rsidR="00C66094" w:rsidRPr="00C66094" w:rsidRDefault="00C66094" w:rsidP="00C66094">
      <w:pPr>
        <w:spacing w:after="0" w:line="240" w:lineRule="auto"/>
        <w:ind w:right="465"/>
        <w:rPr>
          <w:rFonts w:eastAsia="Times New Roman" w:cstheme="minorHAnsi"/>
          <w:bCs/>
          <w:lang w:eastAsia="en-AU"/>
        </w:rPr>
      </w:pPr>
      <w:proofErr w:type="gramStart"/>
      <w:r w:rsidRPr="00C66094">
        <w:rPr>
          <w:rFonts w:eastAsia="Times New Roman" w:cstheme="minorHAnsi"/>
          <w:bCs/>
          <w:lang w:eastAsia="en-AU"/>
        </w:rPr>
        <w:t xml:space="preserve">Senior team (Peter Green, Matt Gilbert, </w:t>
      </w:r>
      <w:proofErr w:type="spellStart"/>
      <w:r w:rsidRPr="00C66094">
        <w:rPr>
          <w:rFonts w:eastAsia="Times New Roman" w:cstheme="minorHAnsi"/>
          <w:bCs/>
          <w:lang w:eastAsia="en-AU"/>
        </w:rPr>
        <w:t>Taylah</w:t>
      </w:r>
      <w:proofErr w:type="spellEnd"/>
      <w:r w:rsidRPr="00C66094">
        <w:rPr>
          <w:rFonts w:eastAsia="Times New Roman" w:cstheme="minorHAnsi"/>
          <w:bCs/>
          <w:lang w:eastAsia="en-AU"/>
        </w:rPr>
        <w:t xml:space="preserve"> Matthews, Samantha Traves &amp; Tricia </w:t>
      </w:r>
      <w:proofErr w:type="spellStart"/>
      <w:r w:rsidRPr="00C66094">
        <w:rPr>
          <w:rFonts w:eastAsia="Times New Roman" w:cstheme="minorHAnsi"/>
          <w:bCs/>
          <w:lang w:eastAsia="en-AU"/>
        </w:rPr>
        <w:t>Krienke</w:t>
      </w:r>
      <w:proofErr w:type="spellEnd"/>
      <w:r w:rsidRPr="00C66094">
        <w:rPr>
          <w:rFonts w:eastAsia="Times New Roman" w:cstheme="minorHAnsi"/>
          <w:bCs/>
          <w:lang w:eastAsia="en-AU"/>
        </w:rPr>
        <w:t>) 1st overall.</w:t>
      </w:r>
      <w:proofErr w:type="gramEnd"/>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t xml:space="preserve">Junior team A (Georgia Anderson, </w:t>
      </w:r>
      <w:proofErr w:type="spellStart"/>
      <w:r w:rsidRPr="00C66094">
        <w:rPr>
          <w:rFonts w:eastAsia="Times New Roman" w:cstheme="minorHAnsi"/>
          <w:bCs/>
          <w:lang w:eastAsia="en-AU"/>
        </w:rPr>
        <w:t>Charly</w:t>
      </w:r>
      <w:proofErr w:type="spellEnd"/>
      <w:r w:rsidRPr="00C66094">
        <w:rPr>
          <w:rFonts w:eastAsia="Times New Roman" w:cstheme="minorHAnsi"/>
          <w:bCs/>
          <w:lang w:eastAsia="en-AU"/>
        </w:rPr>
        <w:t xml:space="preserve"> Anderson, Ciara Jackson, Jess Angus &amp; Lucy Stanford) 3rd overall, </w:t>
      </w:r>
      <w:proofErr w:type="gramStart"/>
      <w:r w:rsidRPr="00C66094">
        <w:rPr>
          <w:rFonts w:eastAsia="Times New Roman" w:cstheme="minorHAnsi"/>
          <w:bCs/>
          <w:lang w:eastAsia="en-AU"/>
        </w:rPr>
        <w:t>Junior</w:t>
      </w:r>
      <w:proofErr w:type="gramEnd"/>
      <w:r w:rsidRPr="00C66094">
        <w:rPr>
          <w:rFonts w:eastAsia="Times New Roman" w:cstheme="minorHAnsi"/>
          <w:bCs/>
          <w:lang w:eastAsia="en-AU"/>
        </w:rPr>
        <w:t xml:space="preserve"> team B (Maya Jackson, Charlee </w:t>
      </w:r>
      <w:proofErr w:type="spellStart"/>
      <w:r w:rsidRPr="00C66094">
        <w:rPr>
          <w:rFonts w:eastAsia="Times New Roman" w:cstheme="minorHAnsi"/>
          <w:bCs/>
          <w:lang w:eastAsia="en-AU"/>
        </w:rPr>
        <w:t>O'Donohue</w:t>
      </w:r>
      <w:proofErr w:type="spellEnd"/>
      <w:r w:rsidRPr="00C66094">
        <w:rPr>
          <w:rFonts w:eastAsia="Times New Roman" w:cstheme="minorHAnsi"/>
          <w:bCs/>
          <w:lang w:eastAsia="en-AU"/>
        </w:rPr>
        <w:t xml:space="preserve">, Zoe May, Brooke Lemon &amp; </w:t>
      </w:r>
      <w:proofErr w:type="spellStart"/>
      <w:r w:rsidRPr="00C66094">
        <w:rPr>
          <w:rFonts w:eastAsia="Times New Roman" w:cstheme="minorHAnsi"/>
          <w:bCs/>
          <w:lang w:eastAsia="en-AU"/>
        </w:rPr>
        <w:t>Skylah</w:t>
      </w:r>
      <w:proofErr w:type="spellEnd"/>
      <w:r w:rsidRPr="00C66094">
        <w:rPr>
          <w:rFonts w:eastAsia="Times New Roman" w:cstheme="minorHAnsi"/>
          <w:bCs/>
          <w:lang w:eastAsia="en-AU"/>
        </w:rPr>
        <w:t xml:space="preserve"> Caldwell) 9th overall.</w:t>
      </w:r>
    </w:p>
    <w:p w:rsidR="00C66094" w:rsidRPr="00C66094" w:rsidRDefault="00C66094" w:rsidP="00C66094">
      <w:pPr>
        <w:spacing w:after="0" w:line="240" w:lineRule="auto"/>
        <w:ind w:right="465"/>
        <w:rPr>
          <w:rFonts w:eastAsia="Times New Roman" w:cstheme="minorHAnsi"/>
          <w:bCs/>
          <w:lang w:eastAsia="en-AU"/>
        </w:rPr>
      </w:pPr>
      <w:r w:rsidRPr="00C66094">
        <w:rPr>
          <w:rFonts w:eastAsia="Times New Roman" w:cstheme="minorHAnsi"/>
          <w:bCs/>
          <w:lang w:eastAsia="en-AU"/>
        </w:rPr>
        <w:br/>
      </w:r>
    </w:p>
    <w:p w:rsidR="00C66094" w:rsidRPr="00C66094" w:rsidRDefault="00C66094" w:rsidP="00C66094">
      <w:pPr>
        <w:spacing w:line="240" w:lineRule="auto"/>
        <w:ind w:right="465"/>
        <w:rPr>
          <w:rFonts w:eastAsia="Times New Roman" w:cstheme="minorHAnsi"/>
          <w:bCs/>
          <w:lang w:eastAsia="en-AU"/>
        </w:rPr>
      </w:pPr>
      <w:proofErr w:type="gramStart"/>
      <w:r w:rsidRPr="00C66094">
        <w:rPr>
          <w:rFonts w:eastAsia="Times New Roman" w:cstheme="minorHAnsi"/>
          <w:bCs/>
          <w:lang w:eastAsia="en-AU"/>
        </w:rPr>
        <w:t xml:space="preserve">Other riders who competed and placed in several events over the week included </w:t>
      </w:r>
      <w:proofErr w:type="spellStart"/>
      <w:r w:rsidRPr="00C66094">
        <w:rPr>
          <w:rFonts w:eastAsia="Times New Roman" w:cstheme="minorHAnsi"/>
          <w:bCs/>
          <w:lang w:eastAsia="en-AU"/>
        </w:rPr>
        <w:t>Skylah</w:t>
      </w:r>
      <w:proofErr w:type="spellEnd"/>
      <w:r w:rsidRPr="00C66094">
        <w:rPr>
          <w:rFonts w:eastAsia="Times New Roman" w:cstheme="minorHAnsi"/>
          <w:bCs/>
          <w:lang w:eastAsia="en-AU"/>
        </w:rPr>
        <w:t xml:space="preserve"> Caldwell (Roma), Meg Burns (Roma), Jessica Harland (Roma), Michaela Bates (Roma), Bridget Jamieson (Roma), Ciara Jackson (Roma).</w:t>
      </w:r>
      <w:proofErr w:type="gramEnd"/>
    </w:p>
    <w:p w:rsidR="00C66094" w:rsidRPr="001819A0" w:rsidRDefault="00C66094" w:rsidP="004A5957">
      <w:pPr>
        <w:shd w:val="clear" w:color="auto" w:fill="FFFFFF" w:themeFill="background1"/>
        <w:spacing w:after="0" w:line="240" w:lineRule="auto"/>
        <w:rPr>
          <w:rFonts w:eastAsia="Times New Roman" w:cstheme="minorHAnsi"/>
          <w:bCs/>
          <w:lang w:eastAsia="en-AU"/>
        </w:rPr>
      </w:pPr>
    </w:p>
    <w:p w:rsidR="007201A1" w:rsidRPr="001819A0" w:rsidRDefault="00240C70" w:rsidP="007201A1">
      <w:pPr>
        <w:shd w:val="clear" w:color="auto" w:fill="FFFFFF" w:themeFill="background1"/>
        <w:autoSpaceDE w:val="0"/>
        <w:autoSpaceDN w:val="0"/>
        <w:spacing w:after="150" w:line="240" w:lineRule="auto"/>
        <w:ind w:right="465"/>
        <w:rPr>
          <w:rFonts w:cstheme="minorHAnsi"/>
          <w:b/>
        </w:rPr>
      </w:pPr>
      <w:r w:rsidRPr="001819A0">
        <w:rPr>
          <w:rFonts w:cstheme="minorHAnsi"/>
          <w:b/>
        </w:rPr>
        <w:t>General Business</w:t>
      </w:r>
    </w:p>
    <w:p w:rsidR="009B4E7F" w:rsidRPr="001819A0" w:rsidRDefault="009B4E7F" w:rsidP="000B421A">
      <w:pPr>
        <w:pStyle w:val="ListParagraph"/>
        <w:numPr>
          <w:ilvl w:val="0"/>
          <w:numId w:val="3"/>
        </w:numPr>
        <w:spacing w:after="0" w:line="240" w:lineRule="auto"/>
        <w:rPr>
          <w:rFonts w:cstheme="minorHAnsi"/>
        </w:rPr>
      </w:pPr>
      <w:r w:rsidRPr="001819A0">
        <w:rPr>
          <w:rFonts w:cstheme="minorHAnsi"/>
        </w:rPr>
        <w:t xml:space="preserve">Instructors School – this weekend. Due to lack of members being able to help/be there on Saturday night we are cancelling the dinner. Campers are welcome to use the BBQ. We need to mow the jump arena and whipper snip around the cross country jumps. Thanks to Andrew for volunteering to mow. </w:t>
      </w:r>
    </w:p>
    <w:p w:rsidR="00E63506" w:rsidRPr="001819A0" w:rsidRDefault="009B4E7F" w:rsidP="000B421A">
      <w:pPr>
        <w:pStyle w:val="ListParagraph"/>
        <w:numPr>
          <w:ilvl w:val="0"/>
          <w:numId w:val="3"/>
        </w:numPr>
        <w:spacing w:after="0" w:line="240" w:lineRule="auto"/>
        <w:rPr>
          <w:rFonts w:cstheme="minorHAnsi"/>
        </w:rPr>
      </w:pPr>
      <w:r w:rsidRPr="001819A0">
        <w:rPr>
          <w:rFonts w:cstheme="minorHAnsi"/>
        </w:rPr>
        <w:t>Break up – We have decided on a 4pm start of the afternoon 11</w:t>
      </w:r>
      <w:r w:rsidRPr="001819A0">
        <w:rPr>
          <w:rFonts w:cstheme="minorHAnsi"/>
          <w:vertAlign w:val="superscript"/>
        </w:rPr>
        <w:t>th</w:t>
      </w:r>
      <w:r w:rsidRPr="001819A0">
        <w:rPr>
          <w:rFonts w:cstheme="minorHAnsi"/>
        </w:rPr>
        <w:t xml:space="preserve"> November. We are hoping </w:t>
      </w:r>
      <w:proofErr w:type="spellStart"/>
      <w:r w:rsidRPr="001819A0">
        <w:rPr>
          <w:rFonts w:cstheme="minorHAnsi"/>
        </w:rPr>
        <w:t>Taylah</w:t>
      </w:r>
      <w:proofErr w:type="spellEnd"/>
      <w:r w:rsidRPr="001819A0">
        <w:rPr>
          <w:rFonts w:cstheme="minorHAnsi"/>
        </w:rPr>
        <w:t xml:space="preserve"> might organise some games and activities. There will be no horses. We will have games followed by </w:t>
      </w:r>
      <w:r w:rsidR="00B0451A" w:rsidRPr="001819A0">
        <w:rPr>
          <w:rFonts w:cstheme="minorHAnsi"/>
        </w:rPr>
        <w:t xml:space="preserve">general meeting and possibly the AGM followed by presentation of awards and ending with dinner. Everyone welcome. </w:t>
      </w:r>
    </w:p>
    <w:p w:rsidR="00E63506" w:rsidRPr="001819A0" w:rsidRDefault="00E63506" w:rsidP="00E63506">
      <w:pPr>
        <w:pStyle w:val="ListParagraph"/>
        <w:numPr>
          <w:ilvl w:val="0"/>
          <w:numId w:val="3"/>
        </w:numPr>
        <w:rPr>
          <w:rFonts w:cstheme="minorHAnsi"/>
        </w:rPr>
      </w:pPr>
      <w:r w:rsidRPr="001819A0">
        <w:rPr>
          <w:rFonts w:cstheme="minorHAnsi"/>
        </w:rPr>
        <w:t>At our General Meeting held on the 25</w:t>
      </w:r>
      <w:r w:rsidRPr="001819A0">
        <w:rPr>
          <w:rFonts w:cstheme="minorHAnsi"/>
          <w:vertAlign w:val="superscript"/>
        </w:rPr>
        <w:t>th</w:t>
      </w:r>
      <w:r w:rsidRPr="001819A0">
        <w:rPr>
          <w:rFonts w:cstheme="minorHAnsi"/>
        </w:rPr>
        <w:t xml:space="preserve"> October, 2017 it was discussed and agreed that if we do not get substantial rain before the end of November 2017, we will may terminate </w:t>
      </w:r>
      <w:proofErr w:type="spellStart"/>
      <w:r w:rsidRPr="001819A0">
        <w:rPr>
          <w:rFonts w:cstheme="minorHAnsi"/>
        </w:rPr>
        <w:t>agistment</w:t>
      </w:r>
      <w:proofErr w:type="spellEnd"/>
      <w:r w:rsidRPr="001819A0">
        <w:rPr>
          <w:rFonts w:cstheme="minorHAnsi"/>
        </w:rPr>
        <w:t xml:space="preserve"> contracts in order to give the grounds time to regenerate before Pony Club commences next year. Alternatively, you may be able to use the land on the opposite side of the creek. </w:t>
      </w:r>
    </w:p>
    <w:p w:rsidR="00B0451A" w:rsidRPr="001819A0" w:rsidRDefault="00B0451A" w:rsidP="000B421A">
      <w:pPr>
        <w:pStyle w:val="ListParagraph"/>
        <w:numPr>
          <w:ilvl w:val="0"/>
          <w:numId w:val="3"/>
        </w:numPr>
        <w:spacing w:after="0" w:line="240" w:lineRule="auto"/>
        <w:rPr>
          <w:rFonts w:cstheme="minorHAnsi"/>
        </w:rPr>
      </w:pPr>
      <w:r w:rsidRPr="001819A0">
        <w:rPr>
          <w:rFonts w:cstheme="minorHAnsi"/>
        </w:rPr>
        <w:t xml:space="preserve">There was a proposed </w:t>
      </w:r>
      <w:r w:rsidR="005A4BFF" w:rsidRPr="001819A0">
        <w:rPr>
          <w:rFonts w:cstheme="minorHAnsi"/>
        </w:rPr>
        <w:t>rally day for this weekend however due to the Instructors school we will postpone the rally day till the 5</w:t>
      </w:r>
      <w:r w:rsidR="005A4BFF" w:rsidRPr="001819A0">
        <w:rPr>
          <w:rFonts w:cstheme="minorHAnsi"/>
          <w:vertAlign w:val="superscript"/>
        </w:rPr>
        <w:t>th</w:t>
      </w:r>
      <w:r w:rsidR="005A4BFF" w:rsidRPr="001819A0">
        <w:rPr>
          <w:rFonts w:cstheme="minorHAnsi"/>
        </w:rPr>
        <w:t xml:space="preserve"> November. </w:t>
      </w:r>
    </w:p>
    <w:p w:rsidR="00130313" w:rsidRPr="001819A0" w:rsidRDefault="00130313" w:rsidP="000B421A">
      <w:pPr>
        <w:pStyle w:val="ListParagraph"/>
        <w:numPr>
          <w:ilvl w:val="0"/>
          <w:numId w:val="3"/>
        </w:numPr>
        <w:spacing w:after="0" w:line="240" w:lineRule="auto"/>
        <w:rPr>
          <w:rFonts w:cstheme="minorHAnsi"/>
        </w:rPr>
      </w:pPr>
      <w:r w:rsidRPr="001819A0">
        <w:rPr>
          <w:rFonts w:cstheme="minorHAnsi"/>
        </w:rPr>
        <w:lastRenderedPageBreak/>
        <w:t>Upcoming Events (see new updated calendar attached):</w:t>
      </w:r>
    </w:p>
    <w:p w:rsidR="004A5957" w:rsidRPr="001819A0" w:rsidRDefault="004A5957" w:rsidP="004A5957">
      <w:pPr>
        <w:pStyle w:val="ListParagraph"/>
        <w:spacing w:before="75" w:after="150" w:line="240" w:lineRule="auto"/>
        <w:ind w:left="1440" w:right="810"/>
        <w:rPr>
          <w:rFonts w:eastAsia="Times New Roman" w:cstheme="minorHAnsi"/>
          <w:bCs/>
          <w:lang w:eastAsia="en-AU"/>
        </w:rPr>
      </w:pPr>
    </w:p>
    <w:p w:rsidR="00130313" w:rsidRPr="001819A0" w:rsidRDefault="00130313" w:rsidP="000B421A">
      <w:pPr>
        <w:pStyle w:val="ListParagraph"/>
        <w:numPr>
          <w:ilvl w:val="1"/>
          <w:numId w:val="3"/>
        </w:numPr>
        <w:spacing w:before="75" w:after="150" w:line="240" w:lineRule="auto"/>
        <w:ind w:right="810"/>
        <w:rPr>
          <w:rFonts w:eastAsia="Times New Roman" w:cstheme="minorHAnsi"/>
          <w:bCs/>
          <w:lang w:eastAsia="en-AU"/>
        </w:rPr>
      </w:pPr>
      <w:r w:rsidRPr="001819A0">
        <w:rPr>
          <w:rFonts w:eastAsia="Times New Roman" w:cstheme="minorHAnsi"/>
          <w:bCs/>
          <w:lang w:eastAsia="en-AU"/>
        </w:rPr>
        <w:t>Roma Shield - 13 August</w:t>
      </w:r>
    </w:p>
    <w:p w:rsidR="00130313" w:rsidRPr="001819A0" w:rsidRDefault="00130313" w:rsidP="000B421A">
      <w:pPr>
        <w:pStyle w:val="ListParagraph"/>
        <w:numPr>
          <w:ilvl w:val="1"/>
          <w:numId w:val="3"/>
        </w:numPr>
        <w:spacing w:before="75" w:after="150" w:line="240" w:lineRule="auto"/>
        <w:ind w:right="810"/>
        <w:rPr>
          <w:rFonts w:eastAsia="Times New Roman" w:cstheme="minorHAnsi"/>
          <w:bCs/>
          <w:lang w:eastAsia="en-AU"/>
        </w:rPr>
      </w:pPr>
      <w:r w:rsidRPr="001819A0">
        <w:rPr>
          <w:rFonts w:eastAsia="Times New Roman" w:cstheme="minorHAnsi"/>
          <w:bCs/>
          <w:lang w:eastAsia="en-AU"/>
        </w:rPr>
        <w:t>Maranoa Shield - 27 August</w:t>
      </w:r>
    </w:p>
    <w:p w:rsidR="00C4325E" w:rsidRPr="001819A0" w:rsidRDefault="00C4325E" w:rsidP="00223D28">
      <w:pPr>
        <w:pStyle w:val="ListParagraph"/>
        <w:shd w:val="clear" w:color="auto" w:fill="FFFFFF" w:themeFill="background1"/>
        <w:spacing w:after="0" w:line="240" w:lineRule="auto"/>
        <w:rPr>
          <w:rFonts w:cstheme="minorHAnsi"/>
        </w:rPr>
      </w:pPr>
    </w:p>
    <w:p w:rsidR="00E50285" w:rsidRPr="001819A0" w:rsidRDefault="00E50285" w:rsidP="00E50285">
      <w:pPr>
        <w:pStyle w:val="ListParagraph"/>
        <w:spacing w:before="75" w:after="150" w:line="240" w:lineRule="auto"/>
        <w:ind w:right="810"/>
        <w:rPr>
          <w:rFonts w:eastAsia="Times New Roman" w:cstheme="minorHAnsi"/>
          <w:bCs/>
          <w:lang w:eastAsia="en-AU"/>
        </w:rPr>
      </w:pPr>
    </w:p>
    <w:p w:rsidR="000533CD" w:rsidRPr="001819A0" w:rsidRDefault="006B2607" w:rsidP="000B421A">
      <w:pPr>
        <w:pStyle w:val="ListParagraph"/>
        <w:numPr>
          <w:ilvl w:val="0"/>
          <w:numId w:val="2"/>
        </w:numPr>
        <w:spacing w:before="75" w:after="150" w:line="240" w:lineRule="auto"/>
        <w:ind w:right="810"/>
        <w:rPr>
          <w:rFonts w:eastAsia="Times New Roman" w:cstheme="minorHAnsi"/>
          <w:bCs/>
          <w:lang w:eastAsia="en-AU"/>
        </w:rPr>
      </w:pPr>
      <w:r w:rsidRPr="001819A0">
        <w:rPr>
          <w:rFonts w:cstheme="minorHAnsi"/>
        </w:rPr>
        <w:t>Next meeting:</w:t>
      </w:r>
      <w:r w:rsidR="004A5957" w:rsidRPr="001819A0">
        <w:rPr>
          <w:rFonts w:cstheme="minorHAnsi"/>
        </w:rPr>
        <w:tab/>
      </w:r>
      <w:r w:rsidR="009B4E7F" w:rsidRPr="001819A0">
        <w:rPr>
          <w:rFonts w:cstheme="minorHAnsi"/>
        </w:rPr>
        <w:t>11</w:t>
      </w:r>
      <w:r w:rsidR="009B4E7F" w:rsidRPr="001819A0">
        <w:rPr>
          <w:rFonts w:cstheme="minorHAnsi"/>
          <w:vertAlign w:val="superscript"/>
        </w:rPr>
        <w:t>th</w:t>
      </w:r>
      <w:r w:rsidR="009B4E7F" w:rsidRPr="001819A0">
        <w:rPr>
          <w:rFonts w:cstheme="minorHAnsi"/>
        </w:rPr>
        <w:t xml:space="preserve"> November </w:t>
      </w:r>
      <w:r w:rsidR="00165F7F" w:rsidRPr="001819A0">
        <w:rPr>
          <w:rFonts w:cstheme="minorHAnsi"/>
        </w:rPr>
        <w:t>2017</w:t>
      </w:r>
    </w:p>
    <w:p w:rsidR="007F239E" w:rsidRPr="001819A0" w:rsidRDefault="007F239E" w:rsidP="007F239E">
      <w:pPr>
        <w:pStyle w:val="ListParagraph"/>
        <w:rPr>
          <w:rFonts w:cstheme="minorHAnsi"/>
        </w:rPr>
      </w:pPr>
    </w:p>
    <w:p w:rsidR="00B56853" w:rsidRDefault="00E06F0B" w:rsidP="00595BA6">
      <w:pPr>
        <w:spacing w:after="0" w:line="240" w:lineRule="auto"/>
      </w:pPr>
      <w:r w:rsidRPr="001819A0">
        <w:rPr>
          <w:rFonts w:cstheme="minorHAnsi"/>
        </w:rPr>
        <w:t>There being no further busin</w:t>
      </w:r>
      <w:r w:rsidR="00595BA6" w:rsidRPr="001819A0">
        <w:rPr>
          <w:rFonts w:cstheme="minorHAnsi"/>
        </w:rPr>
        <w:t>ess the meeting</w:t>
      </w:r>
      <w:r w:rsidR="00595BA6" w:rsidRPr="001819A0">
        <w:t xml:space="preserve"> </w:t>
      </w:r>
      <w:r w:rsidR="00595BA6">
        <w:t xml:space="preserve">closed at </w:t>
      </w:r>
      <w:r w:rsidR="009B4E7F">
        <w:t>8.50</w:t>
      </w:r>
      <w:r w:rsidR="0028691B">
        <w:t>pm.</w:t>
      </w:r>
    </w:p>
    <w:sectPr w:rsidR="00B56853" w:rsidSect="00623519">
      <w:pgSz w:w="11906" w:h="16838"/>
      <w:pgMar w:top="72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1213201D"/>
    <w:multiLevelType w:val="hybridMultilevel"/>
    <w:tmpl w:val="5874B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816487"/>
    <w:multiLevelType w:val="hybridMultilevel"/>
    <w:tmpl w:val="D560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57921F6"/>
    <w:multiLevelType w:val="hybridMultilevel"/>
    <w:tmpl w:val="53D69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A96648"/>
    <w:multiLevelType w:val="hybridMultilevel"/>
    <w:tmpl w:val="EB80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8E4B02"/>
    <w:multiLevelType w:val="hybridMultilevel"/>
    <w:tmpl w:val="774AC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140606"/>
    <w:multiLevelType w:val="hybridMultilevel"/>
    <w:tmpl w:val="628C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1F73F5"/>
    <w:multiLevelType w:val="hybridMultilevel"/>
    <w:tmpl w:val="90102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993218"/>
    <w:multiLevelType w:val="hybridMultilevel"/>
    <w:tmpl w:val="1AF0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8"/>
  </w:num>
  <w:num w:numId="8">
    <w:abstractNumId w:val="9"/>
  </w:num>
  <w:num w:numId="9">
    <w:abstractNumId w:val="10"/>
  </w:num>
  <w:num w:numId="10">
    <w:abstractNumId w:val="3"/>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D"/>
    <w:rsid w:val="00004A8D"/>
    <w:rsid w:val="00007A66"/>
    <w:rsid w:val="00012F1A"/>
    <w:rsid w:val="0001516C"/>
    <w:rsid w:val="00024C5B"/>
    <w:rsid w:val="00025CF8"/>
    <w:rsid w:val="00041119"/>
    <w:rsid w:val="000443D1"/>
    <w:rsid w:val="0005125E"/>
    <w:rsid w:val="000533CD"/>
    <w:rsid w:val="00065591"/>
    <w:rsid w:val="000838B8"/>
    <w:rsid w:val="00085F63"/>
    <w:rsid w:val="000A524C"/>
    <w:rsid w:val="000B421A"/>
    <w:rsid w:val="000C2276"/>
    <w:rsid w:val="000C4321"/>
    <w:rsid w:val="001006D6"/>
    <w:rsid w:val="0011401F"/>
    <w:rsid w:val="00123DFC"/>
    <w:rsid w:val="00130313"/>
    <w:rsid w:val="00141007"/>
    <w:rsid w:val="001453C1"/>
    <w:rsid w:val="001471ED"/>
    <w:rsid w:val="001575B8"/>
    <w:rsid w:val="00162523"/>
    <w:rsid w:val="00165F7F"/>
    <w:rsid w:val="00173788"/>
    <w:rsid w:val="00175B8E"/>
    <w:rsid w:val="001819A0"/>
    <w:rsid w:val="001A1782"/>
    <w:rsid w:val="001B6FFD"/>
    <w:rsid w:val="001B7262"/>
    <w:rsid w:val="001D006A"/>
    <w:rsid w:val="001F1317"/>
    <w:rsid w:val="00210622"/>
    <w:rsid w:val="002113E2"/>
    <w:rsid w:val="00217EB7"/>
    <w:rsid w:val="002208EF"/>
    <w:rsid w:val="002216E2"/>
    <w:rsid w:val="00223D28"/>
    <w:rsid w:val="002272DD"/>
    <w:rsid w:val="00240C70"/>
    <w:rsid w:val="00253853"/>
    <w:rsid w:val="00255B3E"/>
    <w:rsid w:val="00270D6D"/>
    <w:rsid w:val="0028691B"/>
    <w:rsid w:val="0029639D"/>
    <w:rsid w:val="002A4E45"/>
    <w:rsid w:val="002A55C1"/>
    <w:rsid w:val="002C4863"/>
    <w:rsid w:val="002D01CB"/>
    <w:rsid w:val="002D3DAE"/>
    <w:rsid w:val="002F0D10"/>
    <w:rsid w:val="002F7E65"/>
    <w:rsid w:val="00300EBC"/>
    <w:rsid w:val="00312260"/>
    <w:rsid w:val="00322132"/>
    <w:rsid w:val="00342877"/>
    <w:rsid w:val="00351A00"/>
    <w:rsid w:val="00360412"/>
    <w:rsid w:val="003814AE"/>
    <w:rsid w:val="003876A4"/>
    <w:rsid w:val="003B0EA1"/>
    <w:rsid w:val="003C0911"/>
    <w:rsid w:val="003C4CC1"/>
    <w:rsid w:val="003C580F"/>
    <w:rsid w:val="003D098B"/>
    <w:rsid w:val="003D4FA7"/>
    <w:rsid w:val="003D67F0"/>
    <w:rsid w:val="00402758"/>
    <w:rsid w:val="00403DD6"/>
    <w:rsid w:val="00412753"/>
    <w:rsid w:val="00427CAF"/>
    <w:rsid w:val="00446118"/>
    <w:rsid w:val="00453126"/>
    <w:rsid w:val="00465D5A"/>
    <w:rsid w:val="00467FB2"/>
    <w:rsid w:val="0048085D"/>
    <w:rsid w:val="004A5957"/>
    <w:rsid w:val="004B1A07"/>
    <w:rsid w:val="004B7415"/>
    <w:rsid w:val="004D0A91"/>
    <w:rsid w:val="004D68FD"/>
    <w:rsid w:val="004D6C74"/>
    <w:rsid w:val="004D707B"/>
    <w:rsid w:val="004E7AC7"/>
    <w:rsid w:val="00501DA4"/>
    <w:rsid w:val="0050249F"/>
    <w:rsid w:val="00507E60"/>
    <w:rsid w:val="00511BDC"/>
    <w:rsid w:val="00520474"/>
    <w:rsid w:val="00532D01"/>
    <w:rsid w:val="00546436"/>
    <w:rsid w:val="005473FF"/>
    <w:rsid w:val="005628C1"/>
    <w:rsid w:val="00565E99"/>
    <w:rsid w:val="00571A2F"/>
    <w:rsid w:val="00576D0B"/>
    <w:rsid w:val="00595BA6"/>
    <w:rsid w:val="005A4BFF"/>
    <w:rsid w:val="005C4461"/>
    <w:rsid w:val="005D3607"/>
    <w:rsid w:val="005D4A64"/>
    <w:rsid w:val="005E3743"/>
    <w:rsid w:val="005E65A0"/>
    <w:rsid w:val="005F375B"/>
    <w:rsid w:val="005F77BE"/>
    <w:rsid w:val="006148A5"/>
    <w:rsid w:val="00616610"/>
    <w:rsid w:val="00620D4E"/>
    <w:rsid w:val="00622D5D"/>
    <w:rsid w:val="00623519"/>
    <w:rsid w:val="0063626B"/>
    <w:rsid w:val="0065144B"/>
    <w:rsid w:val="00654500"/>
    <w:rsid w:val="006816AD"/>
    <w:rsid w:val="00681F63"/>
    <w:rsid w:val="006855D8"/>
    <w:rsid w:val="006A70EE"/>
    <w:rsid w:val="006A766D"/>
    <w:rsid w:val="006B2607"/>
    <w:rsid w:val="006B30F1"/>
    <w:rsid w:val="006B315B"/>
    <w:rsid w:val="006E4F5C"/>
    <w:rsid w:val="007201A1"/>
    <w:rsid w:val="0073486D"/>
    <w:rsid w:val="00764784"/>
    <w:rsid w:val="00770965"/>
    <w:rsid w:val="00780AEA"/>
    <w:rsid w:val="007A0368"/>
    <w:rsid w:val="007A3B94"/>
    <w:rsid w:val="007A7A53"/>
    <w:rsid w:val="007C6477"/>
    <w:rsid w:val="007D549B"/>
    <w:rsid w:val="007D68A1"/>
    <w:rsid w:val="007E16A7"/>
    <w:rsid w:val="007F239E"/>
    <w:rsid w:val="007F4DFF"/>
    <w:rsid w:val="00801A4E"/>
    <w:rsid w:val="008023F8"/>
    <w:rsid w:val="0080462E"/>
    <w:rsid w:val="008114F4"/>
    <w:rsid w:val="00813097"/>
    <w:rsid w:val="008222E6"/>
    <w:rsid w:val="00830FB3"/>
    <w:rsid w:val="0083408D"/>
    <w:rsid w:val="008351D7"/>
    <w:rsid w:val="00837578"/>
    <w:rsid w:val="00840BFF"/>
    <w:rsid w:val="00845B0E"/>
    <w:rsid w:val="00856AD5"/>
    <w:rsid w:val="008623EC"/>
    <w:rsid w:val="0086704E"/>
    <w:rsid w:val="00885F2C"/>
    <w:rsid w:val="00893650"/>
    <w:rsid w:val="008A4101"/>
    <w:rsid w:val="008B04E4"/>
    <w:rsid w:val="008B24D5"/>
    <w:rsid w:val="008B6490"/>
    <w:rsid w:val="008F75D3"/>
    <w:rsid w:val="00904BE3"/>
    <w:rsid w:val="0091152C"/>
    <w:rsid w:val="00923507"/>
    <w:rsid w:val="00930521"/>
    <w:rsid w:val="00935C9A"/>
    <w:rsid w:val="00937267"/>
    <w:rsid w:val="0095735F"/>
    <w:rsid w:val="009A4E02"/>
    <w:rsid w:val="009B458D"/>
    <w:rsid w:val="009B4E7F"/>
    <w:rsid w:val="009B4EF9"/>
    <w:rsid w:val="009C1500"/>
    <w:rsid w:val="009F7DD1"/>
    <w:rsid w:val="00A06640"/>
    <w:rsid w:val="00A1399C"/>
    <w:rsid w:val="00A25980"/>
    <w:rsid w:val="00A3594D"/>
    <w:rsid w:val="00A53A82"/>
    <w:rsid w:val="00A55E60"/>
    <w:rsid w:val="00A669C3"/>
    <w:rsid w:val="00A66EBC"/>
    <w:rsid w:val="00A74CA5"/>
    <w:rsid w:val="00A8289D"/>
    <w:rsid w:val="00AA7EC2"/>
    <w:rsid w:val="00AB517B"/>
    <w:rsid w:val="00AC1940"/>
    <w:rsid w:val="00AF48F0"/>
    <w:rsid w:val="00AF69B3"/>
    <w:rsid w:val="00B0451A"/>
    <w:rsid w:val="00B12080"/>
    <w:rsid w:val="00B42995"/>
    <w:rsid w:val="00B56853"/>
    <w:rsid w:val="00B63F19"/>
    <w:rsid w:val="00B81463"/>
    <w:rsid w:val="00B82DD0"/>
    <w:rsid w:val="00B92A69"/>
    <w:rsid w:val="00BB4E83"/>
    <w:rsid w:val="00BB5F00"/>
    <w:rsid w:val="00BC1277"/>
    <w:rsid w:val="00BC209A"/>
    <w:rsid w:val="00BD04EE"/>
    <w:rsid w:val="00BD5041"/>
    <w:rsid w:val="00C40D6C"/>
    <w:rsid w:val="00C4325E"/>
    <w:rsid w:val="00C46B92"/>
    <w:rsid w:val="00C56E18"/>
    <w:rsid w:val="00C606B2"/>
    <w:rsid w:val="00C66094"/>
    <w:rsid w:val="00C81CB8"/>
    <w:rsid w:val="00C83AD4"/>
    <w:rsid w:val="00C843B2"/>
    <w:rsid w:val="00C86DB2"/>
    <w:rsid w:val="00C930EC"/>
    <w:rsid w:val="00CA339D"/>
    <w:rsid w:val="00CA73FB"/>
    <w:rsid w:val="00CC0853"/>
    <w:rsid w:val="00CC18C9"/>
    <w:rsid w:val="00CC43D3"/>
    <w:rsid w:val="00CD63EC"/>
    <w:rsid w:val="00CD6A64"/>
    <w:rsid w:val="00CD79F4"/>
    <w:rsid w:val="00CE7890"/>
    <w:rsid w:val="00CF5B47"/>
    <w:rsid w:val="00D25016"/>
    <w:rsid w:val="00D250D7"/>
    <w:rsid w:val="00D27BC1"/>
    <w:rsid w:val="00D303F2"/>
    <w:rsid w:val="00D3069C"/>
    <w:rsid w:val="00D32649"/>
    <w:rsid w:val="00D33103"/>
    <w:rsid w:val="00D524D2"/>
    <w:rsid w:val="00D54B72"/>
    <w:rsid w:val="00D61359"/>
    <w:rsid w:val="00D745D6"/>
    <w:rsid w:val="00DA25D3"/>
    <w:rsid w:val="00DC5B5B"/>
    <w:rsid w:val="00DC7889"/>
    <w:rsid w:val="00DE1C80"/>
    <w:rsid w:val="00DE2482"/>
    <w:rsid w:val="00DF6407"/>
    <w:rsid w:val="00E06F0B"/>
    <w:rsid w:val="00E122FE"/>
    <w:rsid w:val="00E158F1"/>
    <w:rsid w:val="00E32076"/>
    <w:rsid w:val="00E50285"/>
    <w:rsid w:val="00E514D1"/>
    <w:rsid w:val="00E56F1D"/>
    <w:rsid w:val="00E63506"/>
    <w:rsid w:val="00E64B99"/>
    <w:rsid w:val="00EC6F7A"/>
    <w:rsid w:val="00EE2F7C"/>
    <w:rsid w:val="00EF1FD2"/>
    <w:rsid w:val="00F07828"/>
    <w:rsid w:val="00F178B8"/>
    <w:rsid w:val="00F21099"/>
    <w:rsid w:val="00F27414"/>
    <w:rsid w:val="00F45EB8"/>
    <w:rsid w:val="00F517F8"/>
    <w:rsid w:val="00F54B93"/>
    <w:rsid w:val="00F60630"/>
    <w:rsid w:val="00F70B7F"/>
    <w:rsid w:val="00F71693"/>
    <w:rsid w:val="00F87CE9"/>
    <w:rsid w:val="00F94AD4"/>
    <w:rsid w:val="00FB07B4"/>
    <w:rsid w:val="00FB3F7D"/>
    <w:rsid w:val="00FB4F73"/>
    <w:rsid w:val="00FB7A49"/>
    <w:rsid w:val="00FD1D87"/>
    <w:rsid w:val="00FE1FB7"/>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 w:type="character" w:styleId="Hyperlink">
    <w:name w:val="Hyperlink"/>
    <w:basedOn w:val="DefaultParagraphFont"/>
    <w:uiPriority w:val="99"/>
    <w:unhideWhenUsed/>
    <w:rsid w:val="00EF1FD2"/>
    <w:rPr>
      <w:color w:val="0000FF" w:themeColor="hyperlink"/>
      <w:u w:val="single"/>
    </w:rPr>
  </w:style>
  <w:style w:type="paragraph" w:customStyle="1" w:styleId="Default">
    <w:name w:val="Default"/>
    <w:rsid w:val="00801A4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 w:type="character" w:styleId="Hyperlink">
    <w:name w:val="Hyperlink"/>
    <w:basedOn w:val="DefaultParagraphFont"/>
    <w:uiPriority w:val="99"/>
    <w:unhideWhenUsed/>
    <w:rsid w:val="00EF1FD2"/>
    <w:rPr>
      <w:color w:val="0000FF" w:themeColor="hyperlink"/>
      <w:u w:val="single"/>
    </w:rPr>
  </w:style>
  <w:style w:type="paragraph" w:customStyle="1" w:styleId="Default">
    <w:name w:val="Default"/>
    <w:rsid w:val="00801A4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029">
      <w:bodyDiv w:val="1"/>
      <w:marLeft w:val="0"/>
      <w:marRight w:val="0"/>
      <w:marTop w:val="0"/>
      <w:marBottom w:val="0"/>
      <w:divBdr>
        <w:top w:val="none" w:sz="0" w:space="0" w:color="auto"/>
        <w:left w:val="none" w:sz="0" w:space="0" w:color="auto"/>
        <w:bottom w:val="none" w:sz="0" w:space="0" w:color="auto"/>
        <w:right w:val="none" w:sz="0" w:space="0" w:color="auto"/>
      </w:divBdr>
    </w:div>
    <w:div w:id="608390556">
      <w:bodyDiv w:val="1"/>
      <w:marLeft w:val="0"/>
      <w:marRight w:val="0"/>
      <w:marTop w:val="0"/>
      <w:marBottom w:val="0"/>
      <w:divBdr>
        <w:top w:val="none" w:sz="0" w:space="0" w:color="auto"/>
        <w:left w:val="none" w:sz="0" w:space="0" w:color="auto"/>
        <w:bottom w:val="none" w:sz="0" w:space="0" w:color="auto"/>
        <w:right w:val="none" w:sz="0" w:space="0" w:color="auto"/>
      </w:divBdr>
    </w:div>
    <w:div w:id="613175733">
      <w:bodyDiv w:val="1"/>
      <w:marLeft w:val="0"/>
      <w:marRight w:val="0"/>
      <w:marTop w:val="0"/>
      <w:marBottom w:val="0"/>
      <w:divBdr>
        <w:top w:val="none" w:sz="0" w:space="0" w:color="auto"/>
        <w:left w:val="none" w:sz="0" w:space="0" w:color="auto"/>
        <w:bottom w:val="none" w:sz="0" w:space="0" w:color="auto"/>
        <w:right w:val="none" w:sz="0" w:space="0" w:color="auto"/>
      </w:divBdr>
    </w:div>
    <w:div w:id="625477366">
      <w:bodyDiv w:val="1"/>
      <w:marLeft w:val="0"/>
      <w:marRight w:val="0"/>
      <w:marTop w:val="0"/>
      <w:marBottom w:val="0"/>
      <w:divBdr>
        <w:top w:val="none" w:sz="0" w:space="0" w:color="auto"/>
        <w:left w:val="none" w:sz="0" w:space="0" w:color="auto"/>
        <w:bottom w:val="none" w:sz="0" w:space="0" w:color="auto"/>
        <w:right w:val="none" w:sz="0" w:space="0" w:color="auto"/>
      </w:divBdr>
    </w:div>
    <w:div w:id="699356287">
      <w:bodyDiv w:val="1"/>
      <w:marLeft w:val="0"/>
      <w:marRight w:val="0"/>
      <w:marTop w:val="0"/>
      <w:marBottom w:val="0"/>
      <w:divBdr>
        <w:top w:val="none" w:sz="0" w:space="0" w:color="auto"/>
        <w:left w:val="none" w:sz="0" w:space="0" w:color="auto"/>
        <w:bottom w:val="none" w:sz="0" w:space="0" w:color="auto"/>
        <w:right w:val="none" w:sz="0" w:space="0" w:color="auto"/>
      </w:divBdr>
      <w:divsChild>
        <w:div w:id="2052920766">
          <w:marLeft w:val="0"/>
          <w:marRight w:val="0"/>
          <w:marTop w:val="0"/>
          <w:marBottom w:val="0"/>
          <w:divBdr>
            <w:top w:val="none" w:sz="0" w:space="0" w:color="auto"/>
            <w:left w:val="none" w:sz="0" w:space="0" w:color="auto"/>
            <w:bottom w:val="none" w:sz="0" w:space="0" w:color="auto"/>
            <w:right w:val="none" w:sz="0" w:space="0" w:color="auto"/>
          </w:divBdr>
          <w:divsChild>
            <w:div w:id="170730638">
              <w:marLeft w:val="0"/>
              <w:marRight w:val="0"/>
              <w:marTop w:val="0"/>
              <w:marBottom w:val="0"/>
              <w:divBdr>
                <w:top w:val="none" w:sz="0" w:space="0" w:color="auto"/>
                <w:left w:val="none" w:sz="0" w:space="0" w:color="auto"/>
                <w:bottom w:val="none" w:sz="0" w:space="0" w:color="auto"/>
                <w:right w:val="none" w:sz="0" w:space="0" w:color="auto"/>
              </w:divBdr>
              <w:divsChild>
                <w:div w:id="1853377305">
                  <w:marLeft w:val="0"/>
                  <w:marRight w:val="0"/>
                  <w:marTop w:val="0"/>
                  <w:marBottom w:val="0"/>
                  <w:divBdr>
                    <w:top w:val="none" w:sz="0" w:space="0" w:color="auto"/>
                    <w:left w:val="none" w:sz="0" w:space="0" w:color="auto"/>
                    <w:bottom w:val="none" w:sz="0" w:space="0" w:color="auto"/>
                    <w:right w:val="none" w:sz="0" w:space="0" w:color="auto"/>
                  </w:divBdr>
                  <w:divsChild>
                    <w:div w:id="1103183906">
                      <w:marLeft w:val="0"/>
                      <w:marRight w:val="0"/>
                      <w:marTop w:val="0"/>
                      <w:marBottom w:val="0"/>
                      <w:divBdr>
                        <w:top w:val="none" w:sz="0" w:space="0" w:color="auto"/>
                        <w:left w:val="none" w:sz="0" w:space="0" w:color="auto"/>
                        <w:bottom w:val="none" w:sz="0" w:space="0" w:color="auto"/>
                        <w:right w:val="none" w:sz="0" w:space="0" w:color="auto"/>
                      </w:divBdr>
                      <w:divsChild>
                        <w:div w:id="1608384921">
                          <w:marLeft w:val="0"/>
                          <w:marRight w:val="0"/>
                          <w:marTop w:val="0"/>
                          <w:marBottom w:val="0"/>
                          <w:divBdr>
                            <w:top w:val="none" w:sz="0" w:space="0" w:color="auto"/>
                            <w:left w:val="none" w:sz="0" w:space="0" w:color="auto"/>
                            <w:bottom w:val="none" w:sz="0" w:space="0" w:color="auto"/>
                            <w:right w:val="none" w:sz="0" w:space="0" w:color="auto"/>
                          </w:divBdr>
                          <w:divsChild>
                            <w:div w:id="1990010798">
                              <w:marLeft w:val="0"/>
                              <w:marRight w:val="0"/>
                              <w:marTop w:val="0"/>
                              <w:marBottom w:val="0"/>
                              <w:divBdr>
                                <w:top w:val="none" w:sz="0" w:space="0" w:color="auto"/>
                                <w:left w:val="none" w:sz="0" w:space="0" w:color="auto"/>
                                <w:bottom w:val="none" w:sz="0" w:space="0" w:color="auto"/>
                                <w:right w:val="none" w:sz="0" w:space="0" w:color="auto"/>
                              </w:divBdr>
                              <w:divsChild>
                                <w:div w:id="1994260490">
                                  <w:marLeft w:val="0"/>
                                  <w:marRight w:val="0"/>
                                  <w:marTop w:val="0"/>
                                  <w:marBottom w:val="0"/>
                                  <w:divBdr>
                                    <w:top w:val="none" w:sz="0" w:space="0" w:color="auto"/>
                                    <w:left w:val="none" w:sz="0" w:space="0" w:color="auto"/>
                                    <w:bottom w:val="none" w:sz="0" w:space="0" w:color="auto"/>
                                    <w:right w:val="none" w:sz="0" w:space="0" w:color="auto"/>
                                  </w:divBdr>
                                  <w:divsChild>
                                    <w:div w:id="1843620471">
                                      <w:marLeft w:val="0"/>
                                      <w:marRight w:val="0"/>
                                      <w:marTop w:val="0"/>
                                      <w:marBottom w:val="0"/>
                                      <w:divBdr>
                                        <w:top w:val="none" w:sz="0" w:space="0" w:color="auto"/>
                                        <w:left w:val="none" w:sz="0" w:space="0" w:color="auto"/>
                                        <w:bottom w:val="none" w:sz="0" w:space="0" w:color="auto"/>
                                        <w:right w:val="none" w:sz="0" w:space="0" w:color="auto"/>
                                      </w:divBdr>
                                      <w:divsChild>
                                        <w:div w:id="1697928518">
                                          <w:marLeft w:val="0"/>
                                          <w:marRight w:val="0"/>
                                          <w:marTop w:val="0"/>
                                          <w:marBottom w:val="0"/>
                                          <w:divBdr>
                                            <w:top w:val="none" w:sz="0" w:space="0" w:color="auto"/>
                                            <w:left w:val="none" w:sz="0" w:space="0" w:color="auto"/>
                                            <w:bottom w:val="none" w:sz="0" w:space="0" w:color="auto"/>
                                            <w:right w:val="none" w:sz="0" w:space="0" w:color="auto"/>
                                          </w:divBdr>
                                          <w:divsChild>
                                            <w:div w:id="1567033824">
                                              <w:marLeft w:val="0"/>
                                              <w:marRight w:val="0"/>
                                              <w:marTop w:val="0"/>
                                              <w:marBottom w:val="0"/>
                                              <w:divBdr>
                                                <w:top w:val="none" w:sz="0" w:space="0" w:color="auto"/>
                                                <w:left w:val="none" w:sz="0" w:space="0" w:color="auto"/>
                                                <w:bottom w:val="none" w:sz="0" w:space="0" w:color="auto"/>
                                                <w:right w:val="none" w:sz="0" w:space="0" w:color="auto"/>
                                              </w:divBdr>
                                              <w:divsChild>
                                                <w:div w:id="1823933619">
                                                  <w:marLeft w:val="0"/>
                                                  <w:marRight w:val="0"/>
                                                  <w:marTop w:val="0"/>
                                                  <w:marBottom w:val="0"/>
                                                  <w:divBdr>
                                                    <w:top w:val="single" w:sz="12" w:space="2" w:color="FFFFCC"/>
                                                    <w:left w:val="single" w:sz="12" w:space="2" w:color="FFFFCC"/>
                                                    <w:bottom w:val="single" w:sz="12" w:space="2" w:color="FFFFCC"/>
                                                    <w:right w:val="single" w:sz="12" w:space="0" w:color="FFFFCC"/>
                                                  </w:divBdr>
                                                  <w:divsChild>
                                                    <w:div w:id="760292627">
                                                      <w:marLeft w:val="0"/>
                                                      <w:marRight w:val="0"/>
                                                      <w:marTop w:val="0"/>
                                                      <w:marBottom w:val="0"/>
                                                      <w:divBdr>
                                                        <w:top w:val="none" w:sz="0" w:space="0" w:color="auto"/>
                                                        <w:left w:val="none" w:sz="0" w:space="0" w:color="auto"/>
                                                        <w:bottom w:val="none" w:sz="0" w:space="0" w:color="auto"/>
                                                        <w:right w:val="none" w:sz="0" w:space="0" w:color="auto"/>
                                                      </w:divBdr>
                                                      <w:divsChild>
                                                        <w:div w:id="1651206002">
                                                          <w:marLeft w:val="0"/>
                                                          <w:marRight w:val="0"/>
                                                          <w:marTop w:val="0"/>
                                                          <w:marBottom w:val="0"/>
                                                          <w:divBdr>
                                                            <w:top w:val="none" w:sz="0" w:space="0" w:color="auto"/>
                                                            <w:left w:val="none" w:sz="0" w:space="0" w:color="auto"/>
                                                            <w:bottom w:val="none" w:sz="0" w:space="0" w:color="auto"/>
                                                            <w:right w:val="none" w:sz="0" w:space="0" w:color="auto"/>
                                                          </w:divBdr>
                                                          <w:divsChild>
                                                            <w:div w:id="1677340931">
                                                              <w:marLeft w:val="0"/>
                                                              <w:marRight w:val="0"/>
                                                              <w:marTop w:val="0"/>
                                                              <w:marBottom w:val="0"/>
                                                              <w:divBdr>
                                                                <w:top w:val="none" w:sz="0" w:space="0" w:color="auto"/>
                                                                <w:left w:val="none" w:sz="0" w:space="0" w:color="auto"/>
                                                                <w:bottom w:val="none" w:sz="0" w:space="0" w:color="auto"/>
                                                                <w:right w:val="none" w:sz="0" w:space="0" w:color="auto"/>
                                                              </w:divBdr>
                                                              <w:divsChild>
                                                                <w:div w:id="343943664">
                                                                  <w:marLeft w:val="0"/>
                                                                  <w:marRight w:val="0"/>
                                                                  <w:marTop w:val="0"/>
                                                                  <w:marBottom w:val="0"/>
                                                                  <w:divBdr>
                                                                    <w:top w:val="none" w:sz="0" w:space="0" w:color="auto"/>
                                                                    <w:left w:val="none" w:sz="0" w:space="0" w:color="auto"/>
                                                                    <w:bottom w:val="none" w:sz="0" w:space="0" w:color="auto"/>
                                                                    <w:right w:val="none" w:sz="0" w:space="0" w:color="auto"/>
                                                                  </w:divBdr>
                                                                  <w:divsChild>
                                                                    <w:div w:id="1895390619">
                                                                      <w:marLeft w:val="0"/>
                                                                      <w:marRight w:val="0"/>
                                                                      <w:marTop w:val="0"/>
                                                                      <w:marBottom w:val="0"/>
                                                                      <w:divBdr>
                                                                        <w:top w:val="none" w:sz="0" w:space="0" w:color="auto"/>
                                                                        <w:left w:val="none" w:sz="0" w:space="0" w:color="auto"/>
                                                                        <w:bottom w:val="none" w:sz="0" w:space="0" w:color="auto"/>
                                                                        <w:right w:val="none" w:sz="0" w:space="0" w:color="auto"/>
                                                                      </w:divBdr>
                                                                      <w:divsChild>
                                                                        <w:div w:id="435489899">
                                                                          <w:marLeft w:val="0"/>
                                                                          <w:marRight w:val="0"/>
                                                                          <w:marTop w:val="0"/>
                                                                          <w:marBottom w:val="0"/>
                                                                          <w:divBdr>
                                                                            <w:top w:val="none" w:sz="0" w:space="0" w:color="auto"/>
                                                                            <w:left w:val="none" w:sz="0" w:space="0" w:color="auto"/>
                                                                            <w:bottom w:val="none" w:sz="0" w:space="0" w:color="auto"/>
                                                                            <w:right w:val="none" w:sz="0" w:space="0" w:color="auto"/>
                                                                          </w:divBdr>
                                                                          <w:divsChild>
                                                                            <w:div w:id="1488479463">
                                                                              <w:marLeft w:val="0"/>
                                                                              <w:marRight w:val="0"/>
                                                                              <w:marTop w:val="0"/>
                                                                              <w:marBottom w:val="0"/>
                                                                              <w:divBdr>
                                                                                <w:top w:val="none" w:sz="0" w:space="0" w:color="auto"/>
                                                                                <w:left w:val="none" w:sz="0" w:space="0" w:color="auto"/>
                                                                                <w:bottom w:val="none" w:sz="0" w:space="0" w:color="auto"/>
                                                                                <w:right w:val="none" w:sz="0" w:space="0" w:color="auto"/>
                                                                              </w:divBdr>
                                                                              <w:divsChild>
                                                                                <w:div w:id="1720547976">
                                                                                  <w:marLeft w:val="0"/>
                                                                                  <w:marRight w:val="0"/>
                                                                                  <w:marTop w:val="0"/>
                                                                                  <w:marBottom w:val="0"/>
                                                                                  <w:divBdr>
                                                                                    <w:top w:val="none" w:sz="0" w:space="0" w:color="auto"/>
                                                                                    <w:left w:val="none" w:sz="0" w:space="0" w:color="auto"/>
                                                                                    <w:bottom w:val="none" w:sz="0" w:space="0" w:color="auto"/>
                                                                                    <w:right w:val="none" w:sz="0" w:space="0" w:color="auto"/>
                                                                                  </w:divBdr>
                                                                                  <w:divsChild>
                                                                                    <w:div w:id="337193292">
                                                                                      <w:marLeft w:val="0"/>
                                                                                      <w:marRight w:val="0"/>
                                                                                      <w:marTop w:val="0"/>
                                                                                      <w:marBottom w:val="0"/>
                                                                                      <w:divBdr>
                                                                                        <w:top w:val="none" w:sz="0" w:space="0" w:color="auto"/>
                                                                                        <w:left w:val="none" w:sz="0" w:space="0" w:color="auto"/>
                                                                                        <w:bottom w:val="none" w:sz="0" w:space="0" w:color="auto"/>
                                                                                        <w:right w:val="none" w:sz="0" w:space="0" w:color="auto"/>
                                                                                      </w:divBdr>
                                                                                      <w:divsChild>
                                                                                        <w:div w:id="1351221549">
                                                                                          <w:marLeft w:val="0"/>
                                                                                          <w:marRight w:val="0"/>
                                                                                          <w:marTop w:val="0"/>
                                                                                          <w:marBottom w:val="0"/>
                                                                                          <w:divBdr>
                                                                                            <w:top w:val="none" w:sz="0" w:space="0" w:color="auto"/>
                                                                                            <w:left w:val="none" w:sz="0" w:space="0" w:color="auto"/>
                                                                                            <w:bottom w:val="none" w:sz="0" w:space="0" w:color="auto"/>
                                                                                            <w:right w:val="none" w:sz="0" w:space="0" w:color="auto"/>
                                                                                          </w:divBdr>
                                                                                          <w:divsChild>
                                                                                            <w:div w:id="208406541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5515142">
                                                                                                  <w:marLeft w:val="0"/>
                                                                                                  <w:marRight w:val="0"/>
                                                                                                  <w:marTop w:val="0"/>
                                                                                                  <w:marBottom w:val="0"/>
                                                                                                  <w:divBdr>
                                                                                                    <w:top w:val="none" w:sz="0" w:space="0" w:color="auto"/>
                                                                                                    <w:left w:val="none" w:sz="0" w:space="0" w:color="auto"/>
                                                                                                    <w:bottom w:val="none" w:sz="0" w:space="0" w:color="auto"/>
                                                                                                    <w:right w:val="none" w:sz="0" w:space="0" w:color="auto"/>
                                                                                                  </w:divBdr>
                                                                                                  <w:divsChild>
                                                                                                    <w:div w:id="22098987">
                                                                                                      <w:marLeft w:val="0"/>
                                                                                                      <w:marRight w:val="0"/>
                                                                                                      <w:marTop w:val="0"/>
                                                                                                      <w:marBottom w:val="0"/>
                                                                                                      <w:divBdr>
                                                                                                        <w:top w:val="none" w:sz="0" w:space="0" w:color="auto"/>
                                                                                                        <w:left w:val="none" w:sz="0" w:space="0" w:color="auto"/>
                                                                                                        <w:bottom w:val="none" w:sz="0" w:space="0" w:color="auto"/>
                                                                                                        <w:right w:val="none" w:sz="0" w:space="0" w:color="auto"/>
                                                                                                      </w:divBdr>
                                                                                                      <w:divsChild>
                                                                                                        <w:div w:id="119348359">
                                                                                                          <w:marLeft w:val="0"/>
                                                                                                          <w:marRight w:val="0"/>
                                                                                                          <w:marTop w:val="0"/>
                                                                                                          <w:marBottom w:val="0"/>
                                                                                                          <w:divBdr>
                                                                                                            <w:top w:val="none" w:sz="0" w:space="0" w:color="auto"/>
                                                                                                            <w:left w:val="none" w:sz="0" w:space="0" w:color="auto"/>
                                                                                                            <w:bottom w:val="none" w:sz="0" w:space="0" w:color="auto"/>
                                                                                                            <w:right w:val="none" w:sz="0" w:space="0" w:color="auto"/>
                                                                                                          </w:divBdr>
                                                                                                          <w:divsChild>
                                                                                                            <w:div w:id="1384056896">
                                                                                                              <w:marLeft w:val="0"/>
                                                                                                              <w:marRight w:val="0"/>
                                                                                                              <w:marTop w:val="0"/>
                                                                                                              <w:marBottom w:val="0"/>
                                                                                                              <w:divBdr>
                                                                                                                <w:top w:val="none" w:sz="0" w:space="0" w:color="auto"/>
                                                                                                                <w:left w:val="none" w:sz="0" w:space="0" w:color="auto"/>
                                                                                                                <w:bottom w:val="none" w:sz="0" w:space="0" w:color="auto"/>
                                                                                                                <w:right w:val="none" w:sz="0" w:space="0" w:color="auto"/>
                                                                                                              </w:divBdr>
                                                                                                              <w:divsChild>
                                                                                                                <w:div w:id="1473451081">
                                                                                                                  <w:marLeft w:val="0"/>
                                                                                                                  <w:marRight w:val="0"/>
                                                                                                                  <w:marTop w:val="0"/>
                                                                                                                  <w:marBottom w:val="0"/>
                                                                                                                  <w:divBdr>
                                                                                                                    <w:top w:val="none" w:sz="0" w:space="0" w:color="auto"/>
                                                                                                                    <w:left w:val="none" w:sz="0" w:space="0" w:color="auto"/>
                                                                                                                    <w:bottom w:val="none" w:sz="0" w:space="0" w:color="auto"/>
                                                                                                                    <w:right w:val="none" w:sz="0" w:space="0" w:color="auto"/>
                                                                                                                  </w:divBdr>
                                                                                                                  <w:divsChild>
                                                                                                                    <w:div w:id="429132296">
                                                                                                                      <w:marLeft w:val="0"/>
                                                                                                                      <w:marRight w:val="0"/>
                                                                                                                      <w:marTop w:val="0"/>
                                                                                                                      <w:marBottom w:val="0"/>
                                                                                                                      <w:divBdr>
                                                                                                                        <w:top w:val="single" w:sz="2" w:space="4" w:color="D8D8D8"/>
                                                                                                                        <w:left w:val="single" w:sz="2" w:space="0" w:color="D8D8D8"/>
                                                                                                                        <w:bottom w:val="single" w:sz="2" w:space="4" w:color="D8D8D8"/>
                                                                                                                        <w:right w:val="single" w:sz="2" w:space="0" w:color="D8D8D8"/>
                                                                                                                      </w:divBdr>
                                                                                                                      <w:divsChild>
                                                                                                                        <w:div w:id="71397595">
                                                                                                                          <w:marLeft w:val="225"/>
                                                                                                                          <w:marRight w:val="225"/>
                                                                                                                          <w:marTop w:val="75"/>
                                                                                                                          <w:marBottom w:val="75"/>
                                                                                                                          <w:divBdr>
                                                                                                                            <w:top w:val="none" w:sz="0" w:space="0" w:color="auto"/>
                                                                                                                            <w:left w:val="none" w:sz="0" w:space="0" w:color="auto"/>
                                                                                                                            <w:bottom w:val="none" w:sz="0" w:space="0" w:color="auto"/>
                                                                                                                            <w:right w:val="none" w:sz="0" w:space="0" w:color="auto"/>
                                                                                                                          </w:divBdr>
                                                                                                                          <w:divsChild>
                                                                                                                            <w:div w:id="2136831111">
                                                                                                                              <w:marLeft w:val="0"/>
                                                                                                                              <w:marRight w:val="0"/>
                                                                                                                              <w:marTop w:val="0"/>
                                                                                                                              <w:marBottom w:val="0"/>
                                                                                                                              <w:divBdr>
                                                                                                                                <w:top w:val="single" w:sz="6" w:space="0" w:color="auto"/>
                                                                                                                                <w:left w:val="single" w:sz="6" w:space="0" w:color="auto"/>
                                                                                                                                <w:bottom w:val="single" w:sz="6" w:space="0" w:color="auto"/>
                                                                                                                                <w:right w:val="single" w:sz="6" w:space="0" w:color="auto"/>
                                                                                                                              </w:divBdr>
                                                                                                                              <w:divsChild>
                                                                                                                                <w:div w:id="2061517218">
                                                                                                                                  <w:marLeft w:val="0"/>
                                                                                                                                  <w:marRight w:val="0"/>
                                                                                                                                  <w:marTop w:val="0"/>
                                                                                                                                  <w:marBottom w:val="0"/>
                                                                                                                                  <w:divBdr>
                                                                                                                                    <w:top w:val="none" w:sz="0" w:space="0" w:color="auto"/>
                                                                                                                                    <w:left w:val="none" w:sz="0" w:space="0" w:color="auto"/>
                                                                                                                                    <w:bottom w:val="none" w:sz="0" w:space="0" w:color="auto"/>
                                                                                                                                    <w:right w:val="none" w:sz="0" w:space="0" w:color="auto"/>
                                                                                                                                  </w:divBdr>
                                                                                                                                  <w:divsChild>
                                                                                                                                    <w:div w:id="956563982">
                                                                                                                                      <w:marLeft w:val="0"/>
                                                                                                                                      <w:marRight w:val="0"/>
                                                                                                                                      <w:marTop w:val="0"/>
                                                                                                                                      <w:marBottom w:val="0"/>
                                                                                                                                      <w:divBdr>
                                                                                                                                        <w:top w:val="none" w:sz="0" w:space="0" w:color="auto"/>
                                                                                                                                        <w:left w:val="none" w:sz="0" w:space="0" w:color="auto"/>
                                                                                                                                        <w:bottom w:val="none" w:sz="0" w:space="0" w:color="auto"/>
                                                                                                                                        <w:right w:val="none" w:sz="0" w:space="0" w:color="auto"/>
                                                                                                                                      </w:divBdr>
                                                                                                                                    </w:div>
                                                                                                                                    <w:div w:id="1671516769">
                                                                                                                                      <w:marLeft w:val="0"/>
                                                                                                                                      <w:marRight w:val="0"/>
                                                                                                                                      <w:marTop w:val="0"/>
                                                                                                                                      <w:marBottom w:val="0"/>
                                                                                                                                      <w:divBdr>
                                                                                                                                        <w:top w:val="none" w:sz="0" w:space="0" w:color="auto"/>
                                                                                                                                        <w:left w:val="none" w:sz="0" w:space="0" w:color="auto"/>
                                                                                                                                        <w:bottom w:val="none" w:sz="0" w:space="0" w:color="auto"/>
                                                                                                                                        <w:right w:val="none" w:sz="0" w:space="0" w:color="auto"/>
                                                                                                                                      </w:divBdr>
                                                                                                                                    </w:div>
                                                                                                                                    <w:div w:id="1758751395">
                                                                                                                                      <w:marLeft w:val="0"/>
                                                                                                                                      <w:marRight w:val="0"/>
                                                                                                                                      <w:marTop w:val="0"/>
                                                                                                                                      <w:marBottom w:val="0"/>
                                                                                                                                      <w:divBdr>
                                                                                                                                        <w:top w:val="none" w:sz="0" w:space="0" w:color="auto"/>
                                                                                                                                        <w:left w:val="none" w:sz="0" w:space="0" w:color="auto"/>
                                                                                                                                        <w:bottom w:val="none" w:sz="0" w:space="0" w:color="auto"/>
                                                                                                                                        <w:right w:val="none" w:sz="0" w:space="0" w:color="auto"/>
                                                                                                                                      </w:divBdr>
                                                                                                                                    </w:div>
                                                                                                                                    <w:div w:id="612522750">
                                                                                                                                      <w:marLeft w:val="0"/>
                                                                                                                                      <w:marRight w:val="0"/>
                                                                                                                                      <w:marTop w:val="0"/>
                                                                                                                                      <w:marBottom w:val="0"/>
                                                                                                                                      <w:divBdr>
                                                                                                                                        <w:top w:val="none" w:sz="0" w:space="0" w:color="auto"/>
                                                                                                                                        <w:left w:val="none" w:sz="0" w:space="0" w:color="auto"/>
                                                                                                                                        <w:bottom w:val="none" w:sz="0" w:space="0" w:color="auto"/>
                                                                                                                                        <w:right w:val="none" w:sz="0" w:space="0" w:color="auto"/>
                                                                                                                                      </w:divBdr>
                                                                                                                                    </w:div>
                                                                                                                                    <w:div w:id="1603999386">
                                                                                                                                      <w:marLeft w:val="0"/>
                                                                                                                                      <w:marRight w:val="0"/>
                                                                                                                                      <w:marTop w:val="0"/>
                                                                                                                                      <w:marBottom w:val="0"/>
                                                                                                                                      <w:divBdr>
                                                                                                                                        <w:top w:val="none" w:sz="0" w:space="0" w:color="auto"/>
                                                                                                                                        <w:left w:val="none" w:sz="0" w:space="0" w:color="auto"/>
                                                                                                                                        <w:bottom w:val="none" w:sz="0" w:space="0" w:color="auto"/>
                                                                                                                                        <w:right w:val="none" w:sz="0" w:space="0" w:color="auto"/>
                                                                                                                                      </w:divBdr>
                                                                                                                                    </w:div>
                                                                                                                                    <w:div w:id="405029715">
                                                                                                                                      <w:marLeft w:val="0"/>
                                                                                                                                      <w:marRight w:val="0"/>
                                                                                                                                      <w:marTop w:val="0"/>
                                                                                                                                      <w:marBottom w:val="0"/>
                                                                                                                                      <w:divBdr>
                                                                                                                                        <w:top w:val="none" w:sz="0" w:space="0" w:color="auto"/>
                                                                                                                                        <w:left w:val="none" w:sz="0" w:space="0" w:color="auto"/>
                                                                                                                                        <w:bottom w:val="none" w:sz="0" w:space="0" w:color="auto"/>
                                                                                                                                        <w:right w:val="none" w:sz="0" w:space="0" w:color="auto"/>
                                                                                                                                      </w:divBdr>
                                                                                                                                    </w:div>
                                                                                                                                    <w:div w:id="1372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1517">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3">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519544818">
                  <w:marLeft w:val="0"/>
                  <w:marRight w:val="0"/>
                  <w:marTop w:val="0"/>
                  <w:marBottom w:val="0"/>
                  <w:divBdr>
                    <w:top w:val="none" w:sz="0" w:space="0" w:color="auto"/>
                    <w:left w:val="none" w:sz="0" w:space="0" w:color="auto"/>
                    <w:bottom w:val="none" w:sz="0" w:space="0" w:color="auto"/>
                    <w:right w:val="none" w:sz="0" w:space="0" w:color="auto"/>
                  </w:divBdr>
                  <w:divsChild>
                    <w:div w:id="654381236">
                      <w:marLeft w:val="0"/>
                      <w:marRight w:val="0"/>
                      <w:marTop w:val="0"/>
                      <w:marBottom w:val="0"/>
                      <w:divBdr>
                        <w:top w:val="none" w:sz="0" w:space="0" w:color="auto"/>
                        <w:left w:val="none" w:sz="0" w:space="0" w:color="auto"/>
                        <w:bottom w:val="none" w:sz="0" w:space="0" w:color="auto"/>
                        <w:right w:val="none" w:sz="0" w:space="0" w:color="auto"/>
                      </w:divBdr>
                      <w:divsChild>
                        <w:div w:id="1738699118">
                          <w:marLeft w:val="0"/>
                          <w:marRight w:val="0"/>
                          <w:marTop w:val="0"/>
                          <w:marBottom w:val="0"/>
                          <w:divBdr>
                            <w:top w:val="none" w:sz="0" w:space="0" w:color="auto"/>
                            <w:left w:val="none" w:sz="0" w:space="0" w:color="auto"/>
                            <w:bottom w:val="none" w:sz="0" w:space="0" w:color="auto"/>
                            <w:right w:val="none" w:sz="0" w:space="0" w:color="auto"/>
                          </w:divBdr>
                          <w:divsChild>
                            <w:div w:id="1142187762">
                              <w:marLeft w:val="0"/>
                              <w:marRight w:val="0"/>
                              <w:marTop w:val="0"/>
                              <w:marBottom w:val="0"/>
                              <w:divBdr>
                                <w:top w:val="single" w:sz="6" w:space="0" w:color="auto"/>
                                <w:left w:val="single" w:sz="6" w:space="0" w:color="auto"/>
                                <w:bottom w:val="single" w:sz="6" w:space="0" w:color="auto"/>
                                <w:right w:val="single" w:sz="6" w:space="0" w:color="auto"/>
                              </w:divBdr>
                              <w:divsChild>
                                <w:div w:id="1165826682">
                                  <w:marLeft w:val="0"/>
                                  <w:marRight w:val="0"/>
                                  <w:marTop w:val="0"/>
                                  <w:marBottom w:val="0"/>
                                  <w:divBdr>
                                    <w:top w:val="none" w:sz="0" w:space="0" w:color="auto"/>
                                    <w:left w:val="none" w:sz="0" w:space="0" w:color="auto"/>
                                    <w:bottom w:val="none" w:sz="0" w:space="0" w:color="auto"/>
                                    <w:right w:val="none" w:sz="0" w:space="0" w:color="auto"/>
                                  </w:divBdr>
                                  <w:divsChild>
                                    <w:div w:id="358434626">
                                      <w:marLeft w:val="0"/>
                                      <w:marRight w:val="0"/>
                                      <w:marTop w:val="0"/>
                                      <w:marBottom w:val="0"/>
                                      <w:divBdr>
                                        <w:top w:val="none" w:sz="0" w:space="0" w:color="auto"/>
                                        <w:left w:val="none" w:sz="0" w:space="0" w:color="auto"/>
                                        <w:bottom w:val="none" w:sz="0" w:space="0" w:color="auto"/>
                                        <w:right w:val="none" w:sz="0" w:space="0" w:color="auto"/>
                                      </w:divBdr>
                                      <w:divsChild>
                                        <w:div w:id="283117455">
                                          <w:marLeft w:val="0"/>
                                          <w:marRight w:val="0"/>
                                          <w:marTop w:val="0"/>
                                          <w:marBottom w:val="0"/>
                                          <w:divBdr>
                                            <w:top w:val="none" w:sz="0" w:space="0" w:color="auto"/>
                                            <w:left w:val="none" w:sz="0" w:space="0" w:color="auto"/>
                                            <w:bottom w:val="none" w:sz="0" w:space="0" w:color="auto"/>
                                            <w:right w:val="none" w:sz="0" w:space="0" w:color="auto"/>
                                          </w:divBdr>
                                          <w:divsChild>
                                            <w:div w:id="874805283">
                                              <w:marLeft w:val="0"/>
                                              <w:marRight w:val="0"/>
                                              <w:marTop w:val="0"/>
                                              <w:marBottom w:val="0"/>
                                              <w:divBdr>
                                                <w:top w:val="none" w:sz="0" w:space="0" w:color="auto"/>
                                                <w:left w:val="none" w:sz="0" w:space="0" w:color="auto"/>
                                                <w:bottom w:val="none" w:sz="0" w:space="0" w:color="auto"/>
                                                <w:right w:val="none" w:sz="0" w:space="0" w:color="auto"/>
                                              </w:divBdr>
                                              <w:divsChild>
                                                <w:div w:id="1825386901">
                                                  <w:marLeft w:val="0"/>
                                                  <w:marRight w:val="0"/>
                                                  <w:marTop w:val="0"/>
                                                  <w:marBottom w:val="0"/>
                                                  <w:divBdr>
                                                    <w:top w:val="none" w:sz="0" w:space="0" w:color="auto"/>
                                                    <w:left w:val="none" w:sz="0" w:space="0" w:color="auto"/>
                                                    <w:bottom w:val="none" w:sz="0" w:space="0" w:color="auto"/>
                                                    <w:right w:val="none" w:sz="0" w:space="0" w:color="auto"/>
                                                  </w:divBdr>
                                                  <w:divsChild>
                                                    <w:div w:id="401178312">
                                                      <w:marLeft w:val="0"/>
                                                      <w:marRight w:val="0"/>
                                                      <w:marTop w:val="0"/>
                                                      <w:marBottom w:val="0"/>
                                                      <w:divBdr>
                                                        <w:top w:val="none" w:sz="0" w:space="0" w:color="auto"/>
                                                        <w:left w:val="none" w:sz="0" w:space="0" w:color="auto"/>
                                                        <w:bottom w:val="none" w:sz="0" w:space="0" w:color="auto"/>
                                                        <w:right w:val="none" w:sz="0" w:space="0" w:color="auto"/>
                                                      </w:divBdr>
                                                      <w:divsChild>
                                                        <w:div w:id="1254320179">
                                                          <w:marLeft w:val="0"/>
                                                          <w:marRight w:val="0"/>
                                                          <w:marTop w:val="0"/>
                                                          <w:marBottom w:val="0"/>
                                                          <w:divBdr>
                                                            <w:top w:val="none" w:sz="0" w:space="0" w:color="auto"/>
                                                            <w:left w:val="none" w:sz="0" w:space="0" w:color="auto"/>
                                                            <w:bottom w:val="none" w:sz="0" w:space="0" w:color="auto"/>
                                                            <w:right w:val="none" w:sz="0" w:space="0" w:color="auto"/>
                                                          </w:divBdr>
                                                          <w:divsChild>
                                                            <w:div w:id="343560967">
                                                              <w:marLeft w:val="0"/>
                                                              <w:marRight w:val="0"/>
                                                              <w:marTop w:val="0"/>
                                                              <w:marBottom w:val="0"/>
                                                              <w:divBdr>
                                                                <w:top w:val="none" w:sz="0" w:space="0" w:color="auto"/>
                                                                <w:left w:val="none" w:sz="0" w:space="0" w:color="auto"/>
                                                                <w:bottom w:val="none" w:sz="0" w:space="0" w:color="auto"/>
                                                                <w:right w:val="none" w:sz="0" w:space="0" w:color="auto"/>
                                                              </w:divBdr>
                                                              <w:divsChild>
                                                                <w:div w:id="1314220971">
                                                                  <w:marLeft w:val="0"/>
                                                                  <w:marRight w:val="0"/>
                                                                  <w:marTop w:val="0"/>
                                                                  <w:marBottom w:val="0"/>
                                                                  <w:divBdr>
                                                                    <w:top w:val="none" w:sz="0" w:space="0" w:color="auto"/>
                                                                    <w:left w:val="none" w:sz="0" w:space="0" w:color="auto"/>
                                                                    <w:bottom w:val="none" w:sz="0" w:space="0" w:color="auto"/>
                                                                    <w:right w:val="none" w:sz="0" w:space="0" w:color="auto"/>
                                                                  </w:divBdr>
                                                                  <w:divsChild>
                                                                    <w:div w:id="356463982">
                                                                      <w:marLeft w:val="405"/>
                                                                      <w:marRight w:val="0"/>
                                                                      <w:marTop w:val="0"/>
                                                                      <w:marBottom w:val="0"/>
                                                                      <w:divBdr>
                                                                        <w:top w:val="none" w:sz="0" w:space="0" w:color="auto"/>
                                                                        <w:left w:val="none" w:sz="0" w:space="0" w:color="auto"/>
                                                                        <w:bottom w:val="none" w:sz="0" w:space="0" w:color="auto"/>
                                                                        <w:right w:val="none" w:sz="0" w:space="0" w:color="auto"/>
                                                                      </w:divBdr>
                                                                      <w:divsChild>
                                                                        <w:div w:id="1268780490">
                                                                          <w:marLeft w:val="0"/>
                                                                          <w:marRight w:val="0"/>
                                                                          <w:marTop w:val="0"/>
                                                                          <w:marBottom w:val="0"/>
                                                                          <w:divBdr>
                                                                            <w:top w:val="none" w:sz="0" w:space="0" w:color="auto"/>
                                                                            <w:left w:val="none" w:sz="0" w:space="0" w:color="auto"/>
                                                                            <w:bottom w:val="none" w:sz="0" w:space="0" w:color="auto"/>
                                                                            <w:right w:val="none" w:sz="0" w:space="0" w:color="auto"/>
                                                                          </w:divBdr>
                                                                          <w:divsChild>
                                                                            <w:div w:id="600186520">
                                                                              <w:marLeft w:val="0"/>
                                                                              <w:marRight w:val="0"/>
                                                                              <w:marTop w:val="0"/>
                                                                              <w:marBottom w:val="0"/>
                                                                              <w:divBdr>
                                                                                <w:top w:val="none" w:sz="0" w:space="0" w:color="auto"/>
                                                                                <w:left w:val="none" w:sz="0" w:space="0" w:color="auto"/>
                                                                                <w:bottom w:val="none" w:sz="0" w:space="0" w:color="auto"/>
                                                                                <w:right w:val="none" w:sz="0" w:space="0" w:color="auto"/>
                                                                              </w:divBdr>
                                                                              <w:divsChild>
                                                                                <w:div w:id="1032459750">
                                                                                  <w:marLeft w:val="0"/>
                                                                                  <w:marRight w:val="0"/>
                                                                                  <w:marTop w:val="0"/>
                                                                                  <w:marBottom w:val="0"/>
                                                                                  <w:divBdr>
                                                                                    <w:top w:val="none" w:sz="0" w:space="0" w:color="auto"/>
                                                                                    <w:left w:val="none" w:sz="0" w:space="0" w:color="auto"/>
                                                                                    <w:bottom w:val="none" w:sz="0" w:space="0" w:color="auto"/>
                                                                                    <w:right w:val="none" w:sz="0" w:space="0" w:color="auto"/>
                                                                                  </w:divBdr>
                                                                                  <w:divsChild>
                                                                                    <w:div w:id="966593558">
                                                                                      <w:marLeft w:val="0"/>
                                                                                      <w:marRight w:val="0"/>
                                                                                      <w:marTop w:val="0"/>
                                                                                      <w:marBottom w:val="0"/>
                                                                                      <w:divBdr>
                                                                                        <w:top w:val="none" w:sz="0" w:space="0" w:color="auto"/>
                                                                                        <w:left w:val="none" w:sz="0" w:space="0" w:color="auto"/>
                                                                                        <w:bottom w:val="none" w:sz="0" w:space="0" w:color="auto"/>
                                                                                        <w:right w:val="none" w:sz="0" w:space="0" w:color="auto"/>
                                                                                      </w:divBdr>
                                                                                      <w:divsChild>
                                                                                        <w:div w:id="487594030">
                                                                                          <w:marLeft w:val="0"/>
                                                                                          <w:marRight w:val="0"/>
                                                                                          <w:marTop w:val="0"/>
                                                                                          <w:marBottom w:val="0"/>
                                                                                          <w:divBdr>
                                                                                            <w:top w:val="none" w:sz="0" w:space="0" w:color="auto"/>
                                                                                            <w:left w:val="none" w:sz="0" w:space="0" w:color="auto"/>
                                                                                            <w:bottom w:val="none" w:sz="0" w:space="0" w:color="auto"/>
                                                                                            <w:right w:val="none" w:sz="0" w:space="0" w:color="auto"/>
                                                                                          </w:divBdr>
                                                                                          <w:divsChild>
                                                                                            <w:div w:id="1885870102">
                                                                                              <w:marLeft w:val="0"/>
                                                                                              <w:marRight w:val="0"/>
                                                                                              <w:marTop w:val="0"/>
                                                                                              <w:marBottom w:val="0"/>
                                                                                              <w:divBdr>
                                                                                                <w:top w:val="none" w:sz="0" w:space="0" w:color="auto"/>
                                                                                                <w:left w:val="none" w:sz="0" w:space="0" w:color="auto"/>
                                                                                                <w:bottom w:val="none" w:sz="0" w:space="0" w:color="auto"/>
                                                                                                <w:right w:val="none" w:sz="0" w:space="0" w:color="auto"/>
                                                                                              </w:divBdr>
                                                                                              <w:divsChild>
                                                                                                <w:div w:id="1631477476">
                                                                                                  <w:marLeft w:val="0"/>
                                                                                                  <w:marRight w:val="0"/>
                                                                                                  <w:marTop w:val="15"/>
                                                                                                  <w:marBottom w:val="0"/>
                                                                                                  <w:divBdr>
                                                                                                    <w:top w:val="none" w:sz="0" w:space="0" w:color="auto"/>
                                                                                                    <w:left w:val="none" w:sz="0" w:space="0" w:color="auto"/>
                                                                                                    <w:bottom w:val="single" w:sz="6" w:space="15" w:color="auto"/>
                                                                                                    <w:right w:val="none" w:sz="0" w:space="0" w:color="auto"/>
                                                                                                  </w:divBdr>
                                                                                                  <w:divsChild>
                                                                                                    <w:div w:id="1797218150">
                                                                                                      <w:marLeft w:val="0"/>
                                                                                                      <w:marRight w:val="0"/>
                                                                                                      <w:marTop w:val="180"/>
                                                                                                      <w:marBottom w:val="0"/>
                                                                                                      <w:divBdr>
                                                                                                        <w:top w:val="none" w:sz="0" w:space="0" w:color="auto"/>
                                                                                                        <w:left w:val="none" w:sz="0" w:space="0" w:color="auto"/>
                                                                                                        <w:bottom w:val="none" w:sz="0" w:space="0" w:color="auto"/>
                                                                                                        <w:right w:val="none" w:sz="0" w:space="0" w:color="auto"/>
                                                                                                      </w:divBdr>
                                                                                                      <w:divsChild>
                                                                                                        <w:div w:id="53356313">
                                                                                                          <w:marLeft w:val="0"/>
                                                                                                          <w:marRight w:val="0"/>
                                                                                                          <w:marTop w:val="0"/>
                                                                                                          <w:marBottom w:val="0"/>
                                                                                                          <w:divBdr>
                                                                                                            <w:top w:val="none" w:sz="0" w:space="0" w:color="auto"/>
                                                                                                            <w:left w:val="none" w:sz="0" w:space="0" w:color="auto"/>
                                                                                                            <w:bottom w:val="none" w:sz="0" w:space="0" w:color="auto"/>
                                                                                                            <w:right w:val="none" w:sz="0" w:space="0" w:color="auto"/>
                                                                                                          </w:divBdr>
                                                                                                          <w:divsChild>
                                                                                                            <w:div w:id="161507402">
                                                                                                              <w:marLeft w:val="0"/>
                                                                                                              <w:marRight w:val="0"/>
                                                                                                              <w:marTop w:val="0"/>
                                                                                                              <w:marBottom w:val="0"/>
                                                                                                              <w:divBdr>
                                                                                                                <w:top w:val="none" w:sz="0" w:space="0" w:color="auto"/>
                                                                                                                <w:left w:val="none" w:sz="0" w:space="0" w:color="auto"/>
                                                                                                                <w:bottom w:val="none" w:sz="0" w:space="0" w:color="auto"/>
                                                                                                                <w:right w:val="none" w:sz="0" w:space="0" w:color="auto"/>
                                                                                                              </w:divBdr>
                                                                                                              <w:divsChild>
                                                                                                                <w:div w:id="1732190134">
                                                                                                                  <w:marLeft w:val="0"/>
                                                                                                                  <w:marRight w:val="0"/>
                                                                                                                  <w:marTop w:val="30"/>
                                                                                                                  <w:marBottom w:val="0"/>
                                                                                                                  <w:divBdr>
                                                                                                                    <w:top w:val="none" w:sz="0" w:space="0" w:color="auto"/>
                                                                                                                    <w:left w:val="none" w:sz="0" w:space="0" w:color="auto"/>
                                                                                                                    <w:bottom w:val="none" w:sz="0" w:space="0" w:color="auto"/>
                                                                                                                    <w:right w:val="none" w:sz="0" w:space="0" w:color="auto"/>
                                                                                                                  </w:divBdr>
                                                                                                                  <w:divsChild>
                                                                                                                    <w:div w:id="673000717">
                                                                                                                      <w:marLeft w:val="0"/>
                                                                                                                      <w:marRight w:val="0"/>
                                                                                                                      <w:marTop w:val="0"/>
                                                                                                                      <w:marBottom w:val="0"/>
                                                                                                                      <w:divBdr>
                                                                                                                        <w:top w:val="none" w:sz="0" w:space="0" w:color="auto"/>
                                                                                                                        <w:left w:val="none" w:sz="0" w:space="0" w:color="auto"/>
                                                                                                                        <w:bottom w:val="none" w:sz="0" w:space="0" w:color="auto"/>
                                                                                                                        <w:right w:val="none" w:sz="0" w:space="0" w:color="auto"/>
                                                                                                                      </w:divBdr>
                                                                                                                      <w:divsChild>
                                                                                                                        <w:div w:id="1418360191">
                                                                                                                          <w:marLeft w:val="0"/>
                                                                                                                          <w:marRight w:val="0"/>
                                                                                                                          <w:marTop w:val="0"/>
                                                                                                                          <w:marBottom w:val="0"/>
                                                                                                                          <w:divBdr>
                                                                                                                            <w:top w:val="none" w:sz="0" w:space="0" w:color="auto"/>
                                                                                                                            <w:left w:val="none" w:sz="0" w:space="0" w:color="auto"/>
                                                                                                                            <w:bottom w:val="none" w:sz="0" w:space="0" w:color="auto"/>
                                                                                                                            <w:right w:val="none" w:sz="0" w:space="0" w:color="auto"/>
                                                                                                                          </w:divBdr>
                                                                                                                          <w:divsChild>
                                                                                                                            <w:div w:id="1889101793">
                                                                                                                              <w:marLeft w:val="0"/>
                                                                                                                              <w:marRight w:val="0"/>
                                                                                                                              <w:marTop w:val="0"/>
                                                                                                                              <w:marBottom w:val="0"/>
                                                                                                                              <w:divBdr>
                                                                                                                                <w:top w:val="none" w:sz="0" w:space="0" w:color="auto"/>
                                                                                                                                <w:left w:val="none" w:sz="0" w:space="0" w:color="auto"/>
                                                                                                                                <w:bottom w:val="none" w:sz="0" w:space="0" w:color="auto"/>
                                                                                                                                <w:right w:val="none" w:sz="0" w:space="0" w:color="auto"/>
                                                                                                                              </w:divBdr>
                                                                                                                              <w:divsChild>
                                                                                                                                <w:div w:id="1776945059">
                                                                                                                                  <w:marLeft w:val="0"/>
                                                                                                                                  <w:marRight w:val="0"/>
                                                                                                                                  <w:marTop w:val="0"/>
                                                                                                                                  <w:marBottom w:val="0"/>
                                                                                                                                  <w:divBdr>
                                                                                                                                    <w:top w:val="none" w:sz="0" w:space="0" w:color="auto"/>
                                                                                                                                    <w:left w:val="none" w:sz="0" w:space="0" w:color="auto"/>
                                                                                                                                    <w:bottom w:val="none" w:sz="0" w:space="0" w:color="auto"/>
                                                                                                                                    <w:right w:val="none" w:sz="0" w:space="0" w:color="auto"/>
                                                                                                                                  </w:divBdr>
                                                                                                                                </w:div>
                                                                                                                                <w:div w:id="2103409092">
                                                                                                                                  <w:marLeft w:val="0"/>
                                                                                                                                  <w:marRight w:val="0"/>
                                                                                                                                  <w:marTop w:val="0"/>
                                                                                                                                  <w:marBottom w:val="0"/>
                                                                                                                                  <w:divBdr>
                                                                                                                                    <w:top w:val="none" w:sz="0" w:space="0" w:color="auto"/>
                                                                                                                                    <w:left w:val="none" w:sz="0" w:space="0" w:color="auto"/>
                                                                                                                                    <w:bottom w:val="none" w:sz="0" w:space="0" w:color="auto"/>
                                                                                                                                    <w:right w:val="none" w:sz="0" w:space="0" w:color="auto"/>
                                                                                                                                  </w:divBdr>
                                                                                                                                </w:div>
                                                                                                                                <w:div w:id="2103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15507">
                                                                                  <w:marLeft w:val="0"/>
                                                                                  <w:marRight w:val="0"/>
                                                                                  <w:marTop w:val="0"/>
                                                                                  <w:marBottom w:val="0"/>
                                                                                  <w:divBdr>
                                                                                    <w:top w:val="none" w:sz="0" w:space="0" w:color="auto"/>
                                                                                    <w:left w:val="none" w:sz="0" w:space="0" w:color="auto"/>
                                                                                    <w:bottom w:val="none" w:sz="0" w:space="0" w:color="auto"/>
                                                                                    <w:right w:val="none" w:sz="0" w:space="0" w:color="auto"/>
                                                                                  </w:divBdr>
                                                                                  <w:divsChild>
                                                                                    <w:div w:id="1941910376">
                                                                                      <w:marLeft w:val="150"/>
                                                                                      <w:marRight w:val="150"/>
                                                                                      <w:marTop w:val="0"/>
                                                                                      <w:marBottom w:val="150"/>
                                                                                      <w:divBdr>
                                                                                        <w:top w:val="none" w:sz="0" w:space="0" w:color="auto"/>
                                                                                        <w:left w:val="none" w:sz="0" w:space="0" w:color="auto"/>
                                                                                        <w:bottom w:val="none" w:sz="0" w:space="0" w:color="auto"/>
                                                                                        <w:right w:val="none" w:sz="0" w:space="0" w:color="auto"/>
                                                                                      </w:divBdr>
                                                                                      <w:divsChild>
                                                                                        <w:div w:id="770786255">
                                                                                          <w:marLeft w:val="0"/>
                                                                                          <w:marRight w:val="0"/>
                                                                                          <w:marTop w:val="0"/>
                                                                                          <w:marBottom w:val="0"/>
                                                                                          <w:divBdr>
                                                                                            <w:top w:val="single" w:sz="6" w:space="0" w:color="auto"/>
                                                                                            <w:left w:val="single" w:sz="6" w:space="0" w:color="auto"/>
                                                                                            <w:bottom w:val="single" w:sz="6" w:space="0" w:color="auto"/>
                                                                                            <w:right w:val="single" w:sz="6" w:space="0" w:color="auto"/>
                                                                                          </w:divBdr>
                                                                                          <w:divsChild>
                                                                                            <w:div w:id="766969637">
                                                                                              <w:marLeft w:val="0"/>
                                                                                              <w:marRight w:val="0"/>
                                                                                              <w:marTop w:val="0"/>
                                                                                              <w:marBottom w:val="0"/>
                                                                                              <w:divBdr>
                                                                                                <w:top w:val="single" w:sz="6" w:space="0" w:color="auto"/>
                                                                                                <w:left w:val="single" w:sz="6" w:space="0" w:color="auto"/>
                                                                                                <w:bottom w:val="single" w:sz="6" w:space="0" w:color="auto"/>
                                                                                                <w:right w:val="single" w:sz="6" w:space="0" w:color="auto"/>
                                                                                              </w:divBdr>
                                                                                              <w:divsChild>
                                                                                                <w:div w:id="1112093537">
                                                                                                  <w:marLeft w:val="0"/>
                                                                                                  <w:marRight w:val="0"/>
                                                                                                  <w:marTop w:val="0"/>
                                                                                                  <w:marBottom w:val="0"/>
                                                                                                  <w:divBdr>
                                                                                                    <w:top w:val="none" w:sz="0" w:space="0" w:color="auto"/>
                                                                                                    <w:left w:val="none" w:sz="0" w:space="0" w:color="auto"/>
                                                                                                    <w:bottom w:val="none" w:sz="0" w:space="0" w:color="auto"/>
                                                                                                    <w:right w:val="none" w:sz="0" w:space="0" w:color="auto"/>
                                                                                                  </w:divBdr>
                                                                                                  <w:divsChild>
                                                                                                    <w:div w:id="1777359556">
                                                                                                      <w:marLeft w:val="0"/>
                                                                                                      <w:marRight w:val="0"/>
                                                                                                      <w:marTop w:val="0"/>
                                                                                                      <w:marBottom w:val="0"/>
                                                                                                      <w:divBdr>
                                                                                                        <w:top w:val="none" w:sz="0" w:space="0" w:color="auto"/>
                                                                                                        <w:left w:val="none" w:sz="0" w:space="0" w:color="auto"/>
                                                                                                        <w:bottom w:val="none" w:sz="0" w:space="0" w:color="auto"/>
                                                                                                        <w:right w:val="none" w:sz="0" w:space="0" w:color="auto"/>
                                                                                                      </w:divBdr>
                                                                                                      <w:divsChild>
                                                                                                        <w:div w:id="1138110095">
                                                                                                          <w:marLeft w:val="0"/>
                                                                                                          <w:marRight w:val="0"/>
                                                                                                          <w:marTop w:val="0"/>
                                                                                                          <w:marBottom w:val="0"/>
                                                                                                          <w:divBdr>
                                                                                                            <w:top w:val="none" w:sz="0" w:space="0" w:color="auto"/>
                                                                                                            <w:left w:val="none" w:sz="0" w:space="0" w:color="auto"/>
                                                                                                            <w:bottom w:val="none" w:sz="0" w:space="0" w:color="auto"/>
                                                                                                            <w:right w:val="none" w:sz="0" w:space="0" w:color="auto"/>
                                                                                                          </w:divBdr>
                                                                                                          <w:divsChild>
                                                                                                            <w:div w:id="551577495">
                                                                                                              <w:marLeft w:val="0"/>
                                                                                                              <w:marRight w:val="0"/>
                                                                                                              <w:marTop w:val="0"/>
                                                                                                              <w:marBottom w:val="0"/>
                                                                                                              <w:divBdr>
                                                                                                                <w:top w:val="none" w:sz="0" w:space="0" w:color="auto"/>
                                                                                                                <w:left w:val="none" w:sz="0" w:space="0" w:color="auto"/>
                                                                                                                <w:bottom w:val="none" w:sz="0" w:space="0" w:color="auto"/>
                                                                                                                <w:right w:val="none" w:sz="0" w:space="0" w:color="auto"/>
                                                                                                              </w:divBdr>
                                                                                                              <w:divsChild>
                                                                                                                <w:div w:id="2059551416">
                                                                                                                  <w:marLeft w:val="0"/>
                                                                                                                  <w:marRight w:val="0"/>
                                                                                                                  <w:marTop w:val="0"/>
                                                                                                                  <w:marBottom w:val="0"/>
                                                                                                                  <w:divBdr>
                                                                                                                    <w:top w:val="none" w:sz="0" w:space="0" w:color="auto"/>
                                                                                                                    <w:left w:val="none" w:sz="0" w:space="0" w:color="auto"/>
                                                                                                                    <w:bottom w:val="none" w:sz="0" w:space="0" w:color="auto"/>
                                                                                                                    <w:right w:val="none" w:sz="0" w:space="0" w:color="auto"/>
                                                                                                                  </w:divBdr>
                                                                                                                  <w:divsChild>
                                                                                                                    <w:div w:id="501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709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431516">
      <w:bodyDiv w:val="1"/>
      <w:marLeft w:val="0"/>
      <w:marRight w:val="0"/>
      <w:marTop w:val="0"/>
      <w:marBottom w:val="0"/>
      <w:divBdr>
        <w:top w:val="none" w:sz="0" w:space="0" w:color="auto"/>
        <w:left w:val="none" w:sz="0" w:space="0" w:color="auto"/>
        <w:bottom w:val="none" w:sz="0" w:space="0" w:color="auto"/>
        <w:right w:val="none" w:sz="0" w:space="0" w:color="auto"/>
      </w:divBdr>
      <w:divsChild>
        <w:div w:id="598174622">
          <w:marLeft w:val="0"/>
          <w:marRight w:val="0"/>
          <w:marTop w:val="0"/>
          <w:marBottom w:val="0"/>
          <w:divBdr>
            <w:top w:val="none" w:sz="0" w:space="0" w:color="auto"/>
            <w:left w:val="none" w:sz="0" w:space="0" w:color="auto"/>
            <w:bottom w:val="none" w:sz="0" w:space="0" w:color="auto"/>
            <w:right w:val="none" w:sz="0" w:space="0" w:color="auto"/>
          </w:divBdr>
          <w:divsChild>
            <w:div w:id="1635601147">
              <w:marLeft w:val="0"/>
              <w:marRight w:val="0"/>
              <w:marTop w:val="0"/>
              <w:marBottom w:val="0"/>
              <w:divBdr>
                <w:top w:val="none" w:sz="0" w:space="0" w:color="auto"/>
                <w:left w:val="none" w:sz="0" w:space="0" w:color="auto"/>
                <w:bottom w:val="none" w:sz="0" w:space="0" w:color="auto"/>
                <w:right w:val="none" w:sz="0" w:space="0" w:color="auto"/>
              </w:divBdr>
              <w:divsChild>
                <w:div w:id="643436120">
                  <w:marLeft w:val="0"/>
                  <w:marRight w:val="0"/>
                  <w:marTop w:val="0"/>
                  <w:marBottom w:val="0"/>
                  <w:divBdr>
                    <w:top w:val="none" w:sz="0" w:space="0" w:color="auto"/>
                    <w:left w:val="none" w:sz="0" w:space="0" w:color="auto"/>
                    <w:bottom w:val="none" w:sz="0" w:space="0" w:color="auto"/>
                    <w:right w:val="none" w:sz="0" w:space="0" w:color="auto"/>
                  </w:divBdr>
                  <w:divsChild>
                    <w:div w:id="2088263501">
                      <w:marLeft w:val="0"/>
                      <w:marRight w:val="0"/>
                      <w:marTop w:val="0"/>
                      <w:marBottom w:val="0"/>
                      <w:divBdr>
                        <w:top w:val="none" w:sz="0" w:space="0" w:color="auto"/>
                        <w:left w:val="none" w:sz="0" w:space="0" w:color="auto"/>
                        <w:bottom w:val="none" w:sz="0" w:space="0" w:color="auto"/>
                        <w:right w:val="none" w:sz="0" w:space="0" w:color="auto"/>
                      </w:divBdr>
                      <w:divsChild>
                        <w:div w:id="1381055419">
                          <w:marLeft w:val="0"/>
                          <w:marRight w:val="0"/>
                          <w:marTop w:val="0"/>
                          <w:marBottom w:val="0"/>
                          <w:divBdr>
                            <w:top w:val="none" w:sz="0" w:space="0" w:color="auto"/>
                            <w:left w:val="none" w:sz="0" w:space="0" w:color="auto"/>
                            <w:bottom w:val="none" w:sz="0" w:space="0" w:color="auto"/>
                            <w:right w:val="none" w:sz="0" w:space="0" w:color="auto"/>
                          </w:divBdr>
                          <w:divsChild>
                            <w:div w:id="128399246">
                              <w:marLeft w:val="0"/>
                              <w:marRight w:val="0"/>
                              <w:marTop w:val="0"/>
                              <w:marBottom w:val="0"/>
                              <w:divBdr>
                                <w:top w:val="none" w:sz="0" w:space="0" w:color="auto"/>
                                <w:left w:val="none" w:sz="0" w:space="0" w:color="auto"/>
                                <w:bottom w:val="none" w:sz="0" w:space="0" w:color="auto"/>
                                <w:right w:val="none" w:sz="0" w:space="0" w:color="auto"/>
                              </w:divBdr>
                              <w:divsChild>
                                <w:div w:id="350496687">
                                  <w:marLeft w:val="0"/>
                                  <w:marRight w:val="0"/>
                                  <w:marTop w:val="0"/>
                                  <w:marBottom w:val="0"/>
                                  <w:divBdr>
                                    <w:top w:val="none" w:sz="0" w:space="0" w:color="auto"/>
                                    <w:left w:val="none" w:sz="0" w:space="0" w:color="auto"/>
                                    <w:bottom w:val="none" w:sz="0" w:space="0" w:color="auto"/>
                                    <w:right w:val="none" w:sz="0" w:space="0" w:color="auto"/>
                                  </w:divBdr>
                                  <w:divsChild>
                                    <w:div w:id="2028942560">
                                      <w:marLeft w:val="0"/>
                                      <w:marRight w:val="0"/>
                                      <w:marTop w:val="0"/>
                                      <w:marBottom w:val="0"/>
                                      <w:divBdr>
                                        <w:top w:val="none" w:sz="0" w:space="0" w:color="auto"/>
                                        <w:left w:val="none" w:sz="0" w:space="0" w:color="auto"/>
                                        <w:bottom w:val="none" w:sz="0" w:space="0" w:color="auto"/>
                                        <w:right w:val="none" w:sz="0" w:space="0" w:color="auto"/>
                                      </w:divBdr>
                                      <w:divsChild>
                                        <w:div w:id="108355470">
                                          <w:marLeft w:val="0"/>
                                          <w:marRight w:val="0"/>
                                          <w:marTop w:val="0"/>
                                          <w:marBottom w:val="0"/>
                                          <w:divBdr>
                                            <w:top w:val="none" w:sz="0" w:space="0" w:color="auto"/>
                                            <w:left w:val="none" w:sz="0" w:space="0" w:color="auto"/>
                                            <w:bottom w:val="none" w:sz="0" w:space="0" w:color="auto"/>
                                            <w:right w:val="none" w:sz="0" w:space="0" w:color="auto"/>
                                          </w:divBdr>
                                          <w:divsChild>
                                            <w:div w:id="765346941">
                                              <w:marLeft w:val="0"/>
                                              <w:marRight w:val="0"/>
                                              <w:marTop w:val="0"/>
                                              <w:marBottom w:val="0"/>
                                              <w:divBdr>
                                                <w:top w:val="none" w:sz="0" w:space="0" w:color="auto"/>
                                                <w:left w:val="none" w:sz="0" w:space="0" w:color="auto"/>
                                                <w:bottom w:val="none" w:sz="0" w:space="0" w:color="auto"/>
                                                <w:right w:val="none" w:sz="0" w:space="0" w:color="auto"/>
                                              </w:divBdr>
                                              <w:divsChild>
                                                <w:div w:id="440299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3522483">
                                                      <w:marLeft w:val="0"/>
                                                      <w:marRight w:val="0"/>
                                                      <w:marTop w:val="0"/>
                                                      <w:marBottom w:val="0"/>
                                                      <w:divBdr>
                                                        <w:top w:val="none" w:sz="0" w:space="0" w:color="auto"/>
                                                        <w:left w:val="none" w:sz="0" w:space="0" w:color="auto"/>
                                                        <w:bottom w:val="none" w:sz="0" w:space="0" w:color="auto"/>
                                                        <w:right w:val="none" w:sz="0" w:space="0" w:color="auto"/>
                                                      </w:divBdr>
                                                      <w:divsChild>
                                                        <w:div w:id="1810975946">
                                                          <w:marLeft w:val="0"/>
                                                          <w:marRight w:val="0"/>
                                                          <w:marTop w:val="0"/>
                                                          <w:marBottom w:val="0"/>
                                                          <w:divBdr>
                                                            <w:top w:val="none" w:sz="0" w:space="0" w:color="auto"/>
                                                            <w:left w:val="none" w:sz="0" w:space="0" w:color="auto"/>
                                                            <w:bottom w:val="none" w:sz="0" w:space="0" w:color="auto"/>
                                                            <w:right w:val="none" w:sz="0" w:space="0" w:color="auto"/>
                                                          </w:divBdr>
                                                          <w:divsChild>
                                                            <w:div w:id="1466774501">
                                                              <w:marLeft w:val="0"/>
                                                              <w:marRight w:val="0"/>
                                                              <w:marTop w:val="0"/>
                                                              <w:marBottom w:val="0"/>
                                                              <w:divBdr>
                                                                <w:top w:val="none" w:sz="0" w:space="0" w:color="auto"/>
                                                                <w:left w:val="none" w:sz="0" w:space="0" w:color="auto"/>
                                                                <w:bottom w:val="none" w:sz="0" w:space="0" w:color="auto"/>
                                                                <w:right w:val="none" w:sz="0" w:space="0" w:color="auto"/>
                                                              </w:divBdr>
                                                              <w:divsChild>
                                                                <w:div w:id="1648243858">
                                                                  <w:marLeft w:val="0"/>
                                                                  <w:marRight w:val="0"/>
                                                                  <w:marTop w:val="0"/>
                                                                  <w:marBottom w:val="0"/>
                                                                  <w:divBdr>
                                                                    <w:top w:val="none" w:sz="0" w:space="0" w:color="auto"/>
                                                                    <w:left w:val="none" w:sz="0" w:space="0" w:color="auto"/>
                                                                    <w:bottom w:val="none" w:sz="0" w:space="0" w:color="auto"/>
                                                                    <w:right w:val="none" w:sz="0" w:space="0" w:color="auto"/>
                                                                  </w:divBdr>
                                                                  <w:divsChild>
                                                                    <w:div w:id="1863779177">
                                                                      <w:marLeft w:val="0"/>
                                                                      <w:marRight w:val="0"/>
                                                                      <w:marTop w:val="0"/>
                                                                      <w:marBottom w:val="0"/>
                                                                      <w:divBdr>
                                                                        <w:top w:val="none" w:sz="0" w:space="0" w:color="auto"/>
                                                                        <w:left w:val="none" w:sz="0" w:space="0" w:color="auto"/>
                                                                        <w:bottom w:val="none" w:sz="0" w:space="0" w:color="auto"/>
                                                                        <w:right w:val="none" w:sz="0" w:space="0" w:color="auto"/>
                                                                      </w:divBdr>
                                                                      <w:divsChild>
                                                                        <w:div w:id="990793705">
                                                                          <w:marLeft w:val="0"/>
                                                                          <w:marRight w:val="0"/>
                                                                          <w:marTop w:val="0"/>
                                                                          <w:marBottom w:val="0"/>
                                                                          <w:divBdr>
                                                                            <w:top w:val="none" w:sz="0" w:space="0" w:color="auto"/>
                                                                            <w:left w:val="none" w:sz="0" w:space="0" w:color="auto"/>
                                                                            <w:bottom w:val="none" w:sz="0" w:space="0" w:color="auto"/>
                                                                            <w:right w:val="none" w:sz="0" w:space="0" w:color="auto"/>
                                                                          </w:divBdr>
                                                                          <w:divsChild>
                                                                            <w:div w:id="1034311307">
                                                                              <w:marLeft w:val="0"/>
                                                                              <w:marRight w:val="0"/>
                                                                              <w:marTop w:val="0"/>
                                                                              <w:marBottom w:val="0"/>
                                                                              <w:divBdr>
                                                                                <w:top w:val="none" w:sz="0" w:space="0" w:color="auto"/>
                                                                                <w:left w:val="none" w:sz="0" w:space="0" w:color="auto"/>
                                                                                <w:bottom w:val="none" w:sz="0" w:space="0" w:color="auto"/>
                                                                                <w:right w:val="none" w:sz="0" w:space="0" w:color="auto"/>
                                                                              </w:divBdr>
                                                                              <w:divsChild>
                                                                                <w:div w:id="1345939922">
                                                                                  <w:marLeft w:val="0"/>
                                                                                  <w:marRight w:val="0"/>
                                                                                  <w:marTop w:val="0"/>
                                                                                  <w:marBottom w:val="0"/>
                                                                                  <w:divBdr>
                                                                                    <w:top w:val="none" w:sz="0" w:space="0" w:color="auto"/>
                                                                                    <w:left w:val="none" w:sz="0" w:space="0" w:color="auto"/>
                                                                                    <w:bottom w:val="none" w:sz="0" w:space="0" w:color="auto"/>
                                                                                    <w:right w:val="none" w:sz="0" w:space="0" w:color="auto"/>
                                                                                  </w:divBdr>
                                                                                  <w:divsChild>
                                                                                    <w:div w:id="1109473826">
                                                                                      <w:marLeft w:val="0"/>
                                                                                      <w:marRight w:val="0"/>
                                                                                      <w:marTop w:val="0"/>
                                                                                      <w:marBottom w:val="0"/>
                                                                                      <w:divBdr>
                                                                                        <w:top w:val="none" w:sz="0" w:space="0" w:color="auto"/>
                                                                                        <w:left w:val="none" w:sz="0" w:space="0" w:color="auto"/>
                                                                                        <w:bottom w:val="none" w:sz="0" w:space="0" w:color="auto"/>
                                                                                        <w:right w:val="none" w:sz="0" w:space="0" w:color="auto"/>
                                                                                      </w:divBdr>
                                                                                      <w:divsChild>
                                                                                        <w:div w:id="1842770507">
                                                                                          <w:marLeft w:val="0"/>
                                                                                          <w:marRight w:val="0"/>
                                                                                          <w:marTop w:val="0"/>
                                                                                          <w:marBottom w:val="0"/>
                                                                                          <w:divBdr>
                                                                                            <w:top w:val="none" w:sz="0" w:space="0" w:color="auto"/>
                                                                                            <w:left w:val="none" w:sz="0" w:space="0" w:color="auto"/>
                                                                                            <w:bottom w:val="none" w:sz="0" w:space="0" w:color="auto"/>
                                                                                            <w:right w:val="none" w:sz="0" w:space="0" w:color="auto"/>
                                                                                          </w:divBdr>
                                                                                          <w:divsChild>
                                                                                            <w:div w:id="1006245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4868975">
                                                                                                  <w:marLeft w:val="0"/>
                                                                                                  <w:marRight w:val="0"/>
                                                                                                  <w:marTop w:val="0"/>
                                                                                                  <w:marBottom w:val="0"/>
                                                                                                  <w:divBdr>
                                                                                                    <w:top w:val="none" w:sz="0" w:space="0" w:color="auto"/>
                                                                                                    <w:left w:val="none" w:sz="0" w:space="0" w:color="auto"/>
                                                                                                    <w:bottom w:val="none" w:sz="0" w:space="0" w:color="auto"/>
                                                                                                    <w:right w:val="none" w:sz="0" w:space="0" w:color="auto"/>
                                                                                                  </w:divBdr>
                                                                                                  <w:divsChild>
                                                                                                    <w:div w:id="7214925">
                                                                                                      <w:marLeft w:val="0"/>
                                                                                                      <w:marRight w:val="0"/>
                                                                                                      <w:marTop w:val="0"/>
                                                                                                      <w:marBottom w:val="0"/>
                                                                                                      <w:divBdr>
                                                                                                        <w:top w:val="none" w:sz="0" w:space="0" w:color="auto"/>
                                                                                                        <w:left w:val="none" w:sz="0" w:space="0" w:color="auto"/>
                                                                                                        <w:bottom w:val="none" w:sz="0" w:space="0" w:color="auto"/>
                                                                                                        <w:right w:val="none" w:sz="0" w:space="0" w:color="auto"/>
                                                                                                      </w:divBdr>
                                                                                                      <w:divsChild>
                                                                                                        <w:div w:id="1642227989">
                                                                                                          <w:marLeft w:val="0"/>
                                                                                                          <w:marRight w:val="0"/>
                                                                                                          <w:marTop w:val="0"/>
                                                                                                          <w:marBottom w:val="0"/>
                                                                                                          <w:divBdr>
                                                                                                            <w:top w:val="none" w:sz="0" w:space="0" w:color="auto"/>
                                                                                                            <w:left w:val="none" w:sz="0" w:space="0" w:color="auto"/>
                                                                                                            <w:bottom w:val="none" w:sz="0" w:space="0" w:color="auto"/>
                                                                                                            <w:right w:val="none" w:sz="0" w:space="0" w:color="auto"/>
                                                                                                          </w:divBdr>
                                                                                                          <w:divsChild>
                                                                                                            <w:div w:id="1548831742">
                                                                                                              <w:marLeft w:val="0"/>
                                                                                                              <w:marRight w:val="0"/>
                                                                                                              <w:marTop w:val="0"/>
                                                                                                              <w:marBottom w:val="0"/>
                                                                                                              <w:divBdr>
                                                                                                                <w:top w:val="none" w:sz="0" w:space="0" w:color="auto"/>
                                                                                                                <w:left w:val="none" w:sz="0" w:space="0" w:color="auto"/>
                                                                                                                <w:bottom w:val="none" w:sz="0" w:space="0" w:color="auto"/>
                                                                                                                <w:right w:val="none" w:sz="0" w:space="0" w:color="auto"/>
                                                                                                              </w:divBdr>
                                                                                                              <w:divsChild>
                                                                                                                <w:div w:id="515972087">
                                                                                                                  <w:marLeft w:val="0"/>
                                                                                                                  <w:marRight w:val="0"/>
                                                                                                                  <w:marTop w:val="0"/>
                                                                                                                  <w:marBottom w:val="0"/>
                                                                                                                  <w:divBdr>
                                                                                                                    <w:top w:val="single" w:sz="2" w:space="4" w:color="D8D8D8"/>
                                                                                                                    <w:left w:val="single" w:sz="2" w:space="0" w:color="D8D8D8"/>
                                                                                                                    <w:bottom w:val="single" w:sz="2" w:space="4" w:color="D8D8D8"/>
                                                                                                                    <w:right w:val="single" w:sz="2" w:space="0" w:color="D8D8D8"/>
                                                                                                                  </w:divBdr>
                                                                                                                  <w:divsChild>
                                                                                                                    <w:div w:id="638268784">
                                                                                                                      <w:marLeft w:val="225"/>
                                                                                                                      <w:marRight w:val="225"/>
                                                                                                                      <w:marTop w:val="75"/>
                                                                                                                      <w:marBottom w:val="75"/>
                                                                                                                      <w:divBdr>
                                                                                                                        <w:top w:val="none" w:sz="0" w:space="0" w:color="auto"/>
                                                                                                                        <w:left w:val="none" w:sz="0" w:space="0" w:color="auto"/>
                                                                                                                        <w:bottom w:val="none" w:sz="0" w:space="0" w:color="auto"/>
                                                                                                                        <w:right w:val="none" w:sz="0" w:space="0" w:color="auto"/>
                                                                                                                      </w:divBdr>
                                                                                                                      <w:divsChild>
                                                                                                                        <w:div w:id="558825850">
                                                                                                                          <w:marLeft w:val="0"/>
                                                                                                                          <w:marRight w:val="0"/>
                                                                                                                          <w:marTop w:val="0"/>
                                                                                                                          <w:marBottom w:val="0"/>
                                                                                                                          <w:divBdr>
                                                                                                                            <w:top w:val="single" w:sz="6" w:space="0" w:color="auto"/>
                                                                                                                            <w:left w:val="single" w:sz="6" w:space="0" w:color="auto"/>
                                                                                                                            <w:bottom w:val="single" w:sz="6" w:space="0" w:color="auto"/>
                                                                                                                            <w:right w:val="single" w:sz="6" w:space="0" w:color="auto"/>
                                                                                                                          </w:divBdr>
                                                                                                                          <w:divsChild>
                                                                                                                            <w:div w:id="1886869131">
                                                                                                                              <w:marLeft w:val="0"/>
                                                                                                                              <w:marRight w:val="0"/>
                                                                                                                              <w:marTop w:val="0"/>
                                                                                                                              <w:marBottom w:val="0"/>
                                                                                                                              <w:divBdr>
                                                                                                                                <w:top w:val="none" w:sz="0" w:space="0" w:color="auto"/>
                                                                                                                                <w:left w:val="none" w:sz="0" w:space="0" w:color="auto"/>
                                                                                                                                <w:bottom w:val="none" w:sz="0" w:space="0" w:color="auto"/>
                                                                                                                                <w:right w:val="none" w:sz="0" w:space="0" w:color="auto"/>
                                                                                                                              </w:divBdr>
                                                                                                                              <w:divsChild>
                                                                                                                                <w:div w:id="20748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066">
      <w:bodyDiv w:val="1"/>
      <w:marLeft w:val="0"/>
      <w:marRight w:val="0"/>
      <w:marTop w:val="0"/>
      <w:marBottom w:val="0"/>
      <w:divBdr>
        <w:top w:val="none" w:sz="0" w:space="0" w:color="auto"/>
        <w:left w:val="none" w:sz="0" w:space="0" w:color="auto"/>
        <w:bottom w:val="none" w:sz="0" w:space="0" w:color="auto"/>
        <w:right w:val="none" w:sz="0" w:space="0" w:color="auto"/>
      </w:divBdr>
    </w:div>
    <w:div w:id="1085804773">
      <w:bodyDiv w:val="1"/>
      <w:marLeft w:val="0"/>
      <w:marRight w:val="0"/>
      <w:marTop w:val="0"/>
      <w:marBottom w:val="0"/>
      <w:divBdr>
        <w:top w:val="none" w:sz="0" w:space="0" w:color="auto"/>
        <w:left w:val="none" w:sz="0" w:space="0" w:color="auto"/>
        <w:bottom w:val="none" w:sz="0" w:space="0" w:color="auto"/>
        <w:right w:val="none" w:sz="0" w:space="0" w:color="auto"/>
      </w:divBdr>
      <w:divsChild>
        <w:div w:id="2071221652">
          <w:marLeft w:val="0"/>
          <w:marRight w:val="0"/>
          <w:marTop w:val="0"/>
          <w:marBottom w:val="0"/>
          <w:divBdr>
            <w:top w:val="none" w:sz="0" w:space="0" w:color="auto"/>
            <w:left w:val="none" w:sz="0" w:space="0" w:color="auto"/>
            <w:bottom w:val="none" w:sz="0" w:space="0" w:color="auto"/>
            <w:right w:val="none" w:sz="0" w:space="0" w:color="auto"/>
          </w:divBdr>
          <w:divsChild>
            <w:div w:id="98843925">
              <w:marLeft w:val="0"/>
              <w:marRight w:val="0"/>
              <w:marTop w:val="0"/>
              <w:marBottom w:val="0"/>
              <w:divBdr>
                <w:top w:val="none" w:sz="0" w:space="0" w:color="auto"/>
                <w:left w:val="none" w:sz="0" w:space="0" w:color="auto"/>
                <w:bottom w:val="none" w:sz="0" w:space="0" w:color="auto"/>
                <w:right w:val="none" w:sz="0" w:space="0" w:color="auto"/>
              </w:divBdr>
              <w:divsChild>
                <w:div w:id="990334147">
                  <w:marLeft w:val="0"/>
                  <w:marRight w:val="0"/>
                  <w:marTop w:val="0"/>
                  <w:marBottom w:val="0"/>
                  <w:divBdr>
                    <w:top w:val="none" w:sz="0" w:space="0" w:color="auto"/>
                    <w:left w:val="none" w:sz="0" w:space="0" w:color="auto"/>
                    <w:bottom w:val="none" w:sz="0" w:space="0" w:color="auto"/>
                    <w:right w:val="none" w:sz="0" w:space="0" w:color="auto"/>
                  </w:divBdr>
                  <w:divsChild>
                    <w:div w:id="1066340952">
                      <w:marLeft w:val="0"/>
                      <w:marRight w:val="0"/>
                      <w:marTop w:val="0"/>
                      <w:marBottom w:val="0"/>
                      <w:divBdr>
                        <w:top w:val="none" w:sz="0" w:space="0" w:color="auto"/>
                        <w:left w:val="none" w:sz="0" w:space="0" w:color="auto"/>
                        <w:bottom w:val="none" w:sz="0" w:space="0" w:color="auto"/>
                        <w:right w:val="none" w:sz="0" w:space="0" w:color="auto"/>
                      </w:divBdr>
                      <w:divsChild>
                        <w:div w:id="740493538">
                          <w:marLeft w:val="0"/>
                          <w:marRight w:val="0"/>
                          <w:marTop w:val="0"/>
                          <w:marBottom w:val="0"/>
                          <w:divBdr>
                            <w:top w:val="none" w:sz="0" w:space="0" w:color="auto"/>
                            <w:left w:val="none" w:sz="0" w:space="0" w:color="auto"/>
                            <w:bottom w:val="none" w:sz="0" w:space="0" w:color="auto"/>
                            <w:right w:val="none" w:sz="0" w:space="0" w:color="auto"/>
                          </w:divBdr>
                          <w:divsChild>
                            <w:div w:id="1038891473">
                              <w:marLeft w:val="0"/>
                              <w:marRight w:val="0"/>
                              <w:marTop w:val="0"/>
                              <w:marBottom w:val="0"/>
                              <w:divBdr>
                                <w:top w:val="single" w:sz="6" w:space="0" w:color="auto"/>
                                <w:left w:val="single" w:sz="6" w:space="0" w:color="auto"/>
                                <w:bottom w:val="single" w:sz="6" w:space="0" w:color="auto"/>
                                <w:right w:val="single" w:sz="6" w:space="0" w:color="auto"/>
                              </w:divBdr>
                              <w:divsChild>
                                <w:div w:id="59135597">
                                  <w:marLeft w:val="0"/>
                                  <w:marRight w:val="0"/>
                                  <w:marTop w:val="0"/>
                                  <w:marBottom w:val="0"/>
                                  <w:divBdr>
                                    <w:top w:val="none" w:sz="0" w:space="0" w:color="auto"/>
                                    <w:left w:val="none" w:sz="0" w:space="0" w:color="auto"/>
                                    <w:bottom w:val="none" w:sz="0" w:space="0" w:color="auto"/>
                                    <w:right w:val="none" w:sz="0" w:space="0" w:color="auto"/>
                                  </w:divBdr>
                                  <w:divsChild>
                                    <w:div w:id="809174463">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0"/>
                                          <w:marRight w:val="0"/>
                                          <w:marTop w:val="0"/>
                                          <w:marBottom w:val="0"/>
                                          <w:divBdr>
                                            <w:top w:val="none" w:sz="0" w:space="0" w:color="auto"/>
                                            <w:left w:val="none" w:sz="0" w:space="0" w:color="auto"/>
                                            <w:bottom w:val="none" w:sz="0" w:space="0" w:color="auto"/>
                                            <w:right w:val="none" w:sz="0" w:space="0" w:color="auto"/>
                                          </w:divBdr>
                                          <w:divsChild>
                                            <w:div w:id="616914889">
                                              <w:marLeft w:val="0"/>
                                              <w:marRight w:val="0"/>
                                              <w:marTop w:val="0"/>
                                              <w:marBottom w:val="0"/>
                                              <w:divBdr>
                                                <w:top w:val="none" w:sz="0" w:space="0" w:color="auto"/>
                                                <w:left w:val="none" w:sz="0" w:space="0" w:color="auto"/>
                                                <w:bottom w:val="none" w:sz="0" w:space="0" w:color="auto"/>
                                                <w:right w:val="none" w:sz="0" w:space="0" w:color="auto"/>
                                              </w:divBdr>
                                              <w:divsChild>
                                                <w:div w:id="778334240">
                                                  <w:marLeft w:val="0"/>
                                                  <w:marRight w:val="0"/>
                                                  <w:marTop w:val="0"/>
                                                  <w:marBottom w:val="0"/>
                                                  <w:divBdr>
                                                    <w:top w:val="none" w:sz="0" w:space="0" w:color="auto"/>
                                                    <w:left w:val="none" w:sz="0" w:space="0" w:color="auto"/>
                                                    <w:bottom w:val="none" w:sz="0" w:space="0" w:color="auto"/>
                                                    <w:right w:val="none" w:sz="0" w:space="0" w:color="auto"/>
                                                  </w:divBdr>
                                                  <w:divsChild>
                                                    <w:div w:id="1933127004">
                                                      <w:marLeft w:val="0"/>
                                                      <w:marRight w:val="0"/>
                                                      <w:marTop w:val="0"/>
                                                      <w:marBottom w:val="0"/>
                                                      <w:divBdr>
                                                        <w:top w:val="none" w:sz="0" w:space="0" w:color="auto"/>
                                                        <w:left w:val="none" w:sz="0" w:space="0" w:color="auto"/>
                                                        <w:bottom w:val="none" w:sz="0" w:space="0" w:color="auto"/>
                                                        <w:right w:val="none" w:sz="0" w:space="0" w:color="auto"/>
                                                      </w:divBdr>
                                                      <w:divsChild>
                                                        <w:div w:id="1404914636">
                                                          <w:marLeft w:val="0"/>
                                                          <w:marRight w:val="0"/>
                                                          <w:marTop w:val="0"/>
                                                          <w:marBottom w:val="0"/>
                                                          <w:divBdr>
                                                            <w:top w:val="none" w:sz="0" w:space="0" w:color="auto"/>
                                                            <w:left w:val="none" w:sz="0" w:space="0" w:color="auto"/>
                                                            <w:bottom w:val="none" w:sz="0" w:space="0" w:color="auto"/>
                                                            <w:right w:val="none" w:sz="0" w:space="0" w:color="auto"/>
                                                          </w:divBdr>
                                                          <w:divsChild>
                                                            <w:div w:id="2066488060">
                                                              <w:marLeft w:val="0"/>
                                                              <w:marRight w:val="0"/>
                                                              <w:marTop w:val="0"/>
                                                              <w:marBottom w:val="0"/>
                                                              <w:divBdr>
                                                                <w:top w:val="none" w:sz="0" w:space="0" w:color="auto"/>
                                                                <w:left w:val="none" w:sz="0" w:space="0" w:color="auto"/>
                                                                <w:bottom w:val="none" w:sz="0" w:space="0" w:color="auto"/>
                                                                <w:right w:val="none" w:sz="0" w:space="0" w:color="auto"/>
                                                              </w:divBdr>
                                                              <w:divsChild>
                                                                <w:div w:id="107361787">
                                                                  <w:marLeft w:val="0"/>
                                                                  <w:marRight w:val="0"/>
                                                                  <w:marTop w:val="0"/>
                                                                  <w:marBottom w:val="0"/>
                                                                  <w:divBdr>
                                                                    <w:top w:val="none" w:sz="0" w:space="0" w:color="auto"/>
                                                                    <w:left w:val="none" w:sz="0" w:space="0" w:color="auto"/>
                                                                    <w:bottom w:val="none" w:sz="0" w:space="0" w:color="auto"/>
                                                                    <w:right w:val="none" w:sz="0" w:space="0" w:color="auto"/>
                                                                  </w:divBdr>
                                                                  <w:divsChild>
                                                                    <w:div w:id="1811707305">
                                                                      <w:marLeft w:val="405"/>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915475253">
                                                                              <w:marLeft w:val="0"/>
                                                                              <w:marRight w:val="0"/>
                                                                              <w:marTop w:val="0"/>
                                                                              <w:marBottom w:val="0"/>
                                                                              <w:divBdr>
                                                                                <w:top w:val="none" w:sz="0" w:space="0" w:color="auto"/>
                                                                                <w:left w:val="none" w:sz="0" w:space="0" w:color="auto"/>
                                                                                <w:bottom w:val="none" w:sz="0" w:space="0" w:color="auto"/>
                                                                                <w:right w:val="none" w:sz="0" w:space="0" w:color="auto"/>
                                                                              </w:divBdr>
                                                                              <w:divsChild>
                                                                                <w:div w:id="818424716">
                                                                                  <w:marLeft w:val="0"/>
                                                                                  <w:marRight w:val="0"/>
                                                                                  <w:marTop w:val="0"/>
                                                                                  <w:marBottom w:val="0"/>
                                                                                  <w:divBdr>
                                                                                    <w:top w:val="none" w:sz="0" w:space="0" w:color="auto"/>
                                                                                    <w:left w:val="none" w:sz="0" w:space="0" w:color="auto"/>
                                                                                    <w:bottom w:val="none" w:sz="0" w:space="0" w:color="auto"/>
                                                                                    <w:right w:val="none" w:sz="0" w:space="0" w:color="auto"/>
                                                                                  </w:divBdr>
                                                                                  <w:divsChild>
                                                                                    <w:div w:id="1576739136">
                                                                                      <w:marLeft w:val="0"/>
                                                                                      <w:marRight w:val="0"/>
                                                                                      <w:marTop w:val="0"/>
                                                                                      <w:marBottom w:val="0"/>
                                                                                      <w:divBdr>
                                                                                        <w:top w:val="none" w:sz="0" w:space="0" w:color="auto"/>
                                                                                        <w:left w:val="none" w:sz="0" w:space="0" w:color="auto"/>
                                                                                        <w:bottom w:val="none" w:sz="0" w:space="0" w:color="auto"/>
                                                                                        <w:right w:val="none" w:sz="0" w:space="0" w:color="auto"/>
                                                                                      </w:divBdr>
                                                                                      <w:divsChild>
                                                                                        <w:div w:id="983117109">
                                                                                          <w:marLeft w:val="0"/>
                                                                                          <w:marRight w:val="0"/>
                                                                                          <w:marTop w:val="0"/>
                                                                                          <w:marBottom w:val="0"/>
                                                                                          <w:divBdr>
                                                                                            <w:top w:val="none" w:sz="0" w:space="0" w:color="auto"/>
                                                                                            <w:left w:val="none" w:sz="0" w:space="0" w:color="auto"/>
                                                                                            <w:bottom w:val="none" w:sz="0" w:space="0" w:color="auto"/>
                                                                                            <w:right w:val="none" w:sz="0" w:space="0" w:color="auto"/>
                                                                                          </w:divBdr>
                                                                                          <w:divsChild>
                                                                                            <w:div w:id="1141191261">
                                                                                              <w:marLeft w:val="0"/>
                                                                                              <w:marRight w:val="0"/>
                                                                                              <w:marTop w:val="0"/>
                                                                                              <w:marBottom w:val="0"/>
                                                                                              <w:divBdr>
                                                                                                <w:top w:val="none" w:sz="0" w:space="0" w:color="auto"/>
                                                                                                <w:left w:val="none" w:sz="0" w:space="0" w:color="auto"/>
                                                                                                <w:bottom w:val="none" w:sz="0" w:space="0" w:color="auto"/>
                                                                                                <w:right w:val="none" w:sz="0" w:space="0" w:color="auto"/>
                                                                                              </w:divBdr>
                                                                                              <w:divsChild>
                                                                                                <w:div w:id="708410095">
                                                                                                  <w:marLeft w:val="0"/>
                                                                                                  <w:marRight w:val="0"/>
                                                                                                  <w:marTop w:val="15"/>
                                                                                                  <w:marBottom w:val="0"/>
                                                                                                  <w:divBdr>
                                                                                                    <w:top w:val="none" w:sz="0" w:space="0" w:color="auto"/>
                                                                                                    <w:left w:val="none" w:sz="0" w:space="0" w:color="auto"/>
                                                                                                    <w:bottom w:val="single" w:sz="6" w:space="15" w:color="auto"/>
                                                                                                    <w:right w:val="none" w:sz="0" w:space="0" w:color="auto"/>
                                                                                                  </w:divBdr>
                                                                                                  <w:divsChild>
                                                                                                    <w:div w:id="587691374">
                                                                                                      <w:marLeft w:val="0"/>
                                                                                                      <w:marRight w:val="0"/>
                                                                                                      <w:marTop w:val="180"/>
                                                                                                      <w:marBottom w:val="0"/>
                                                                                                      <w:divBdr>
                                                                                                        <w:top w:val="none" w:sz="0" w:space="0" w:color="auto"/>
                                                                                                        <w:left w:val="none" w:sz="0" w:space="0" w:color="auto"/>
                                                                                                        <w:bottom w:val="none" w:sz="0" w:space="0" w:color="auto"/>
                                                                                                        <w:right w:val="none" w:sz="0" w:space="0" w:color="auto"/>
                                                                                                      </w:divBdr>
                                                                                                      <w:divsChild>
                                                                                                        <w:div w:id="481237255">
                                                                                                          <w:marLeft w:val="0"/>
                                                                                                          <w:marRight w:val="0"/>
                                                                                                          <w:marTop w:val="0"/>
                                                                                                          <w:marBottom w:val="0"/>
                                                                                                          <w:divBdr>
                                                                                                            <w:top w:val="none" w:sz="0" w:space="0" w:color="auto"/>
                                                                                                            <w:left w:val="none" w:sz="0" w:space="0" w:color="auto"/>
                                                                                                            <w:bottom w:val="none" w:sz="0" w:space="0" w:color="auto"/>
                                                                                                            <w:right w:val="none" w:sz="0" w:space="0" w:color="auto"/>
                                                                                                          </w:divBdr>
                                                                                                          <w:divsChild>
                                                                                                            <w:div w:id="1841120775">
                                                                                                              <w:marLeft w:val="0"/>
                                                                                                              <w:marRight w:val="0"/>
                                                                                                              <w:marTop w:val="0"/>
                                                                                                              <w:marBottom w:val="0"/>
                                                                                                              <w:divBdr>
                                                                                                                <w:top w:val="none" w:sz="0" w:space="0" w:color="auto"/>
                                                                                                                <w:left w:val="none" w:sz="0" w:space="0" w:color="auto"/>
                                                                                                                <w:bottom w:val="none" w:sz="0" w:space="0" w:color="auto"/>
                                                                                                                <w:right w:val="none" w:sz="0" w:space="0" w:color="auto"/>
                                                                                                              </w:divBdr>
                                                                                                              <w:divsChild>
                                                                                                                <w:div w:id="1107038385">
                                                                                                                  <w:marLeft w:val="0"/>
                                                                                                                  <w:marRight w:val="0"/>
                                                                                                                  <w:marTop w:val="30"/>
                                                                                                                  <w:marBottom w:val="0"/>
                                                                                                                  <w:divBdr>
                                                                                                                    <w:top w:val="none" w:sz="0" w:space="0" w:color="auto"/>
                                                                                                                    <w:left w:val="none" w:sz="0" w:space="0" w:color="auto"/>
                                                                                                                    <w:bottom w:val="none" w:sz="0" w:space="0" w:color="auto"/>
                                                                                                                    <w:right w:val="none" w:sz="0" w:space="0" w:color="auto"/>
                                                                                                                  </w:divBdr>
                                                                                                                  <w:divsChild>
                                                                                                                    <w:div w:id="163475259">
                                                                                                                      <w:marLeft w:val="0"/>
                                                                                                                      <w:marRight w:val="0"/>
                                                                                                                      <w:marTop w:val="0"/>
                                                                                                                      <w:marBottom w:val="0"/>
                                                                                                                      <w:divBdr>
                                                                                                                        <w:top w:val="none" w:sz="0" w:space="0" w:color="auto"/>
                                                                                                                        <w:left w:val="none" w:sz="0" w:space="0" w:color="auto"/>
                                                                                                                        <w:bottom w:val="none" w:sz="0" w:space="0" w:color="auto"/>
                                                                                                                        <w:right w:val="none" w:sz="0" w:space="0" w:color="auto"/>
                                                                                                                      </w:divBdr>
                                                                                                                      <w:divsChild>
                                                                                                                        <w:div w:id="1312103883">
                                                                                                                          <w:marLeft w:val="0"/>
                                                                                                                          <w:marRight w:val="0"/>
                                                                                                                          <w:marTop w:val="0"/>
                                                                                                                          <w:marBottom w:val="0"/>
                                                                                                                          <w:divBdr>
                                                                                                                            <w:top w:val="none" w:sz="0" w:space="0" w:color="auto"/>
                                                                                                                            <w:left w:val="none" w:sz="0" w:space="0" w:color="auto"/>
                                                                                                                            <w:bottom w:val="none" w:sz="0" w:space="0" w:color="auto"/>
                                                                                                                            <w:right w:val="none" w:sz="0" w:space="0" w:color="auto"/>
                                                                                                                          </w:divBdr>
                                                                                                                          <w:divsChild>
                                                                                                                            <w:div w:id="435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96805">
      <w:bodyDiv w:val="1"/>
      <w:marLeft w:val="0"/>
      <w:marRight w:val="0"/>
      <w:marTop w:val="0"/>
      <w:marBottom w:val="0"/>
      <w:divBdr>
        <w:top w:val="none" w:sz="0" w:space="0" w:color="auto"/>
        <w:left w:val="none" w:sz="0" w:space="0" w:color="auto"/>
        <w:bottom w:val="none" w:sz="0" w:space="0" w:color="auto"/>
        <w:right w:val="none" w:sz="0" w:space="0" w:color="auto"/>
      </w:divBdr>
      <w:divsChild>
        <w:div w:id="1195189286">
          <w:marLeft w:val="0"/>
          <w:marRight w:val="0"/>
          <w:marTop w:val="0"/>
          <w:marBottom w:val="0"/>
          <w:divBdr>
            <w:top w:val="none" w:sz="0" w:space="0" w:color="auto"/>
            <w:left w:val="none" w:sz="0" w:space="0" w:color="auto"/>
            <w:bottom w:val="none" w:sz="0" w:space="0" w:color="auto"/>
            <w:right w:val="none" w:sz="0" w:space="0" w:color="auto"/>
          </w:divBdr>
          <w:divsChild>
            <w:div w:id="56709855">
              <w:marLeft w:val="0"/>
              <w:marRight w:val="0"/>
              <w:marTop w:val="0"/>
              <w:marBottom w:val="0"/>
              <w:divBdr>
                <w:top w:val="none" w:sz="0" w:space="0" w:color="auto"/>
                <w:left w:val="none" w:sz="0" w:space="0" w:color="auto"/>
                <w:bottom w:val="none" w:sz="0" w:space="0" w:color="auto"/>
                <w:right w:val="none" w:sz="0" w:space="0" w:color="auto"/>
              </w:divBdr>
              <w:divsChild>
                <w:div w:id="1886678244">
                  <w:marLeft w:val="0"/>
                  <w:marRight w:val="0"/>
                  <w:marTop w:val="0"/>
                  <w:marBottom w:val="0"/>
                  <w:divBdr>
                    <w:top w:val="none" w:sz="0" w:space="0" w:color="auto"/>
                    <w:left w:val="none" w:sz="0" w:space="0" w:color="auto"/>
                    <w:bottom w:val="none" w:sz="0" w:space="0" w:color="auto"/>
                    <w:right w:val="none" w:sz="0" w:space="0" w:color="auto"/>
                  </w:divBdr>
                  <w:divsChild>
                    <w:div w:id="1936598482">
                      <w:marLeft w:val="0"/>
                      <w:marRight w:val="0"/>
                      <w:marTop w:val="0"/>
                      <w:marBottom w:val="0"/>
                      <w:divBdr>
                        <w:top w:val="none" w:sz="0" w:space="0" w:color="auto"/>
                        <w:left w:val="none" w:sz="0" w:space="0" w:color="auto"/>
                        <w:bottom w:val="none" w:sz="0" w:space="0" w:color="auto"/>
                        <w:right w:val="none" w:sz="0" w:space="0" w:color="auto"/>
                      </w:divBdr>
                      <w:divsChild>
                        <w:div w:id="739982640">
                          <w:marLeft w:val="0"/>
                          <w:marRight w:val="0"/>
                          <w:marTop w:val="0"/>
                          <w:marBottom w:val="0"/>
                          <w:divBdr>
                            <w:top w:val="none" w:sz="0" w:space="0" w:color="auto"/>
                            <w:left w:val="none" w:sz="0" w:space="0" w:color="auto"/>
                            <w:bottom w:val="none" w:sz="0" w:space="0" w:color="auto"/>
                            <w:right w:val="none" w:sz="0" w:space="0" w:color="auto"/>
                          </w:divBdr>
                          <w:divsChild>
                            <w:div w:id="1892039288">
                              <w:marLeft w:val="0"/>
                              <w:marRight w:val="0"/>
                              <w:marTop w:val="0"/>
                              <w:marBottom w:val="0"/>
                              <w:divBdr>
                                <w:top w:val="none" w:sz="0" w:space="0" w:color="auto"/>
                                <w:left w:val="none" w:sz="0" w:space="0" w:color="auto"/>
                                <w:bottom w:val="none" w:sz="0" w:space="0" w:color="auto"/>
                                <w:right w:val="none" w:sz="0" w:space="0" w:color="auto"/>
                              </w:divBdr>
                              <w:divsChild>
                                <w:div w:id="960305133">
                                  <w:marLeft w:val="0"/>
                                  <w:marRight w:val="0"/>
                                  <w:marTop w:val="0"/>
                                  <w:marBottom w:val="0"/>
                                  <w:divBdr>
                                    <w:top w:val="none" w:sz="0" w:space="0" w:color="auto"/>
                                    <w:left w:val="none" w:sz="0" w:space="0" w:color="auto"/>
                                    <w:bottom w:val="none" w:sz="0" w:space="0" w:color="auto"/>
                                    <w:right w:val="none" w:sz="0" w:space="0" w:color="auto"/>
                                  </w:divBdr>
                                  <w:divsChild>
                                    <w:div w:id="425734342">
                                      <w:marLeft w:val="0"/>
                                      <w:marRight w:val="0"/>
                                      <w:marTop w:val="0"/>
                                      <w:marBottom w:val="0"/>
                                      <w:divBdr>
                                        <w:top w:val="none" w:sz="0" w:space="0" w:color="auto"/>
                                        <w:left w:val="none" w:sz="0" w:space="0" w:color="auto"/>
                                        <w:bottom w:val="none" w:sz="0" w:space="0" w:color="auto"/>
                                        <w:right w:val="none" w:sz="0" w:space="0" w:color="auto"/>
                                      </w:divBdr>
                                      <w:divsChild>
                                        <w:div w:id="302009256">
                                          <w:marLeft w:val="0"/>
                                          <w:marRight w:val="0"/>
                                          <w:marTop w:val="0"/>
                                          <w:marBottom w:val="0"/>
                                          <w:divBdr>
                                            <w:top w:val="none" w:sz="0" w:space="0" w:color="auto"/>
                                            <w:left w:val="none" w:sz="0" w:space="0" w:color="auto"/>
                                            <w:bottom w:val="none" w:sz="0" w:space="0" w:color="auto"/>
                                            <w:right w:val="none" w:sz="0" w:space="0" w:color="auto"/>
                                          </w:divBdr>
                                          <w:divsChild>
                                            <w:div w:id="1207257454">
                                              <w:marLeft w:val="0"/>
                                              <w:marRight w:val="0"/>
                                              <w:marTop w:val="0"/>
                                              <w:marBottom w:val="0"/>
                                              <w:divBdr>
                                                <w:top w:val="none" w:sz="0" w:space="0" w:color="auto"/>
                                                <w:left w:val="none" w:sz="0" w:space="0" w:color="auto"/>
                                                <w:bottom w:val="none" w:sz="0" w:space="0" w:color="auto"/>
                                                <w:right w:val="none" w:sz="0" w:space="0" w:color="auto"/>
                                              </w:divBdr>
                                              <w:divsChild>
                                                <w:div w:id="999190347">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032549">
                                                      <w:marLeft w:val="0"/>
                                                      <w:marRight w:val="0"/>
                                                      <w:marTop w:val="0"/>
                                                      <w:marBottom w:val="0"/>
                                                      <w:divBdr>
                                                        <w:top w:val="none" w:sz="0" w:space="0" w:color="auto"/>
                                                        <w:left w:val="none" w:sz="0" w:space="0" w:color="auto"/>
                                                        <w:bottom w:val="none" w:sz="0" w:space="0" w:color="auto"/>
                                                        <w:right w:val="none" w:sz="0" w:space="0" w:color="auto"/>
                                                      </w:divBdr>
                                                      <w:divsChild>
                                                        <w:div w:id="791899996">
                                                          <w:marLeft w:val="0"/>
                                                          <w:marRight w:val="0"/>
                                                          <w:marTop w:val="0"/>
                                                          <w:marBottom w:val="0"/>
                                                          <w:divBdr>
                                                            <w:top w:val="none" w:sz="0" w:space="0" w:color="auto"/>
                                                            <w:left w:val="none" w:sz="0" w:space="0" w:color="auto"/>
                                                            <w:bottom w:val="none" w:sz="0" w:space="0" w:color="auto"/>
                                                            <w:right w:val="none" w:sz="0" w:space="0" w:color="auto"/>
                                                          </w:divBdr>
                                                          <w:divsChild>
                                                            <w:div w:id="1153374164">
                                                              <w:marLeft w:val="0"/>
                                                              <w:marRight w:val="0"/>
                                                              <w:marTop w:val="0"/>
                                                              <w:marBottom w:val="0"/>
                                                              <w:divBdr>
                                                                <w:top w:val="none" w:sz="0" w:space="0" w:color="auto"/>
                                                                <w:left w:val="none" w:sz="0" w:space="0" w:color="auto"/>
                                                                <w:bottom w:val="none" w:sz="0" w:space="0" w:color="auto"/>
                                                                <w:right w:val="none" w:sz="0" w:space="0" w:color="auto"/>
                                                              </w:divBdr>
                                                              <w:divsChild>
                                                                <w:div w:id="845443615">
                                                                  <w:marLeft w:val="0"/>
                                                                  <w:marRight w:val="0"/>
                                                                  <w:marTop w:val="0"/>
                                                                  <w:marBottom w:val="0"/>
                                                                  <w:divBdr>
                                                                    <w:top w:val="none" w:sz="0" w:space="0" w:color="auto"/>
                                                                    <w:left w:val="none" w:sz="0" w:space="0" w:color="auto"/>
                                                                    <w:bottom w:val="none" w:sz="0" w:space="0" w:color="auto"/>
                                                                    <w:right w:val="none" w:sz="0" w:space="0" w:color="auto"/>
                                                                  </w:divBdr>
                                                                  <w:divsChild>
                                                                    <w:div w:id="830756237">
                                                                      <w:marLeft w:val="0"/>
                                                                      <w:marRight w:val="0"/>
                                                                      <w:marTop w:val="0"/>
                                                                      <w:marBottom w:val="0"/>
                                                                      <w:divBdr>
                                                                        <w:top w:val="none" w:sz="0" w:space="0" w:color="auto"/>
                                                                        <w:left w:val="none" w:sz="0" w:space="0" w:color="auto"/>
                                                                        <w:bottom w:val="none" w:sz="0" w:space="0" w:color="auto"/>
                                                                        <w:right w:val="none" w:sz="0" w:space="0" w:color="auto"/>
                                                                      </w:divBdr>
                                                                      <w:divsChild>
                                                                        <w:div w:id="1765759554">
                                                                          <w:marLeft w:val="0"/>
                                                                          <w:marRight w:val="0"/>
                                                                          <w:marTop w:val="0"/>
                                                                          <w:marBottom w:val="0"/>
                                                                          <w:divBdr>
                                                                            <w:top w:val="none" w:sz="0" w:space="0" w:color="auto"/>
                                                                            <w:left w:val="none" w:sz="0" w:space="0" w:color="auto"/>
                                                                            <w:bottom w:val="none" w:sz="0" w:space="0" w:color="auto"/>
                                                                            <w:right w:val="none" w:sz="0" w:space="0" w:color="auto"/>
                                                                          </w:divBdr>
                                                                          <w:divsChild>
                                                                            <w:div w:id="195389613">
                                                                              <w:marLeft w:val="0"/>
                                                                              <w:marRight w:val="0"/>
                                                                              <w:marTop w:val="0"/>
                                                                              <w:marBottom w:val="0"/>
                                                                              <w:divBdr>
                                                                                <w:top w:val="none" w:sz="0" w:space="0" w:color="auto"/>
                                                                                <w:left w:val="none" w:sz="0" w:space="0" w:color="auto"/>
                                                                                <w:bottom w:val="none" w:sz="0" w:space="0" w:color="auto"/>
                                                                                <w:right w:val="none" w:sz="0" w:space="0" w:color="auto"/>
                                                                              </w:divBdr>
                                                                              <w:divsChild>
                                                                                <w:div w:id="1458256603">
                                                                                  <w:marLeft w:val="0"/>
                                                                                  <w:marRight w:val="0"/>
                                                                                  <w:marTop w:val="0"/>
                                                                                  <w:marBottom w:val="0"/>
                                                                                  <w:divBdr>
                                                                                    <w:top w:val="none" w:sz="0" w:space="0" w:color="auto"/>
                                                                                    <w:left w:val="none" w:sz="0" w:space="0" w:color="auto"/>
                                                                                    <w:bottom w:val="none" w:sz="0" w:space="0" w:color="auto"/>
                                                                                    <w:right w:val="none" w:sz="0" w:space="0" w:color="auto"/>
                                                                                  </w:divBdr>
                                                                                  <w:divsChild>
                                                                                    <w:div w:id="980034591">
                                                                                      <w:marLeft w:val="0"/>
                                                                                      <w:marRight w:val="0"/>
                                                                                      <w:marTop w:val="0"/>
                                                                                      <w:marBottom w:val="0"/>
                                                                                      <w:divBdr>
                                                                                        <w:top w:val="none" w:sz="0" w:space="0" w:color="auto"/>
                                                                                        <w:left w:val="none" w:sz="0" w:space="0" w:color="auto"/>
                                                                                        <w:bottom w:val="none" w:sz="0" w:space="0" w:color="auto"/>
                                                                                        <w:right w:val="none" w:sz="0" w:space="0" w:color="auto"/>
                                                                                      </w:divBdr>
                                                                                      <w:divsChild>
                                                                                        <w:div w:id="2064673571">
                                                                                          <w:marLeft w:val="0"/>
                                                                                          <w:marRight w:val="0"/>
                                                                                          <w:marTop w:val="0"/>
                                                                                          <w:marBottom w:val="0"/>
                                                                                          <w:divBdr>
                                                                                            <w:top w:val="none" w:sz="0" w:space="0" w:color="auto"/>
                                                                                            <w:left w:val="none" w:sz="0" w:space="0" w:color="auto"/>
                                                                                            <w:bottom w:val="none" w:sz="0" w:space="0" w:color="auto"/>
                                                                                            <w:right w:val="none" w:sz="0" w:space="0" w:color="auto"/>
                                                                                          </w:divBdr>
                                                                                          <w:divsChild>
                                                                                            <w:div w:id="1092816109">
                                                                                              <w:marLeft w:val="0"/>
                                                                                              <w:marRight w:val="120"/>
                                                                                              <w:marTop w:val="0"/>
                                                                                              <w:marBottom w:val="150"/>
                                                                                              <w:divBdr>
                                                                                                <w:top w:val="single" w:sz="2" w:space="0" w:color="EFEFEF"/>
                                                                                                <w:left w:val="single" w:sz="6" w:space="0" w:color="EFEFEF"/>
                                                                                                <w:bottom w:val="single" w:sz="6" w:space="0" w:color="E2E2E2"/>
                                                                                                <w:right w:val="single" w:sz="6" w:space="0" w:color="EFEFEF"/>
                                                                                              </w:divBdr>
                                                                                              <w:divsChild>
                                                                                                <w:div w:id="402026258">
                                                                                                  <w:marLeft w:val="0"/>
                                                                                                  <w:marRight w:val="0"/>
                                                                                                  <w:marTop w:val="0"/>
                                                                                                  <w:marBottom w:val="0"/>
                                                                                                  <w:divBdr>
                                                                                                    <w:top w:val="none" w:sz="0" w:space="0" w:color="auto"/>
                                                                                                    <w:left w:val="none" w:sz="0" w:space="0" w:color="auto"/>
                                                                                                    <w:bottom w:val="none" w:sz="0" w:space="0" w:color="auto"/>
                                                                                                    <w:right w:val="none" w:sz="0" w:space="0" w:color="auto"/>
                                                                                                  </w:divBdr>
                                                                                                  <w:divsChild>
                                                                                                    <w:div w:id="1092971862">
                                                                                                      <w:marLeft w:val="0"/>
                                                                                                      <w:marRight w:val="0"/>
                                                                                                      <w:marTop w:val="0"/>
                                                                                                      <w:marBottom w:val="0"/>
                                                                                                      <w:divBdr>
                                                                                                        <w:top w:val="none" w:sz="0" w:space="0" w:color="auto"/>
                                                                                                        <w:left w:val="none" w:sz="0" w:space="0" w:color="auto"/>
                                                                                                        <w:bottom w:val="none" w:sz="0" w:space="0" w:color="auto"/>
                                                                                                        <w:right w:val="none" w:sz="0" w:space="0" w:color="auto"/>
                                                                                                      </w:divBdr>
                                                                                                      <w:divsChild>
                                                                                                        <w:div w:id="187257053">
                                                                                                          <w:marLeft w:val="0"/>
                                                                                                          <w:marRight w:val="0"/>
                                                                                                          <w:marTop w:val="0"/>
                                                                                                          <w:marBottom w:val="0"/>
                                                                                                          <w:divBdr>
                                                                                                            <w:top w:val="none" w:sz="0" w:space="0" w:color="auto"/>
                                                                                                            <w:left w:val="none" w:sz="0" w:space="0" w:color="auto"/>
                                                                                                            <w:bottom w:val="none" w:sz="0" w:space="0" w:color="auto"/>
                                                                                                            <w:right w:val="none" w:sz="0" w:space="0" w:color="auto"/>
                                                                                                          </w:divBdr>
                                                                                                          <w:divsChild>
                                                                                                            <w:div w:id="1591354227">
                                                                                                              <w:marLeft w:val="0"/>
                                                                                                              <w:marRight w:val="0"/>
                                                                                                              <w:marTop w:val="0"/>
                                                                                                              <w:marBottom w:val="0"/>
                                                                                                              <w:divBdr>
                                                                                                                <w:top w:val="none" w:sz="0" w:space="0" w:color="auto"/>
                                                                                                                <w:left w:val="none" w:sz="0" w:space="0" w:color="auto"/>
                                                                                                                <w:bottom w:val="none" w:sz="0" w:space="0" w:color="auto"/>
                                                                                                                <w:right w:val="none" w:sz="0" w:space="0" w:color="auto"/>
                                                                                                              </w:divBdr>
                                                                                                              <w:divsChild>
                                                                                                                <w:div w:id="16950349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9301801">
                                                                                                                      <w:marLeft w:val="225"/>
                                                                                                                      <w:marRight w:val="225"/>
                                                                                                                      <w:marTop w:val="75"/>
                                                                                                                      <w:marBottom w:val="75"/>
                                                                                                                      <w:divBdr>
                                                                                                                        <w:top w:val="none" w:sz="0" w:space="0" w:color="auto"/>
                                                                                                                        <w:left w:val="none" w:sz="0" w:space="0" w:color="auto"/>
                                                                                                                        <w:bottom w:val="none" w:sz="0" w:space="0" w:color="auto"/>
                                                                                                                        <w:right w:val="none" w:sz="0" w:space="0" w:color="auto"/>
                                                                                                                      </w:divBdr>
                                                                                                                      <w:divsChild>
                                                                                                                        <w:div w:id="2029944442">
                                                                                                                          <w:marLeft w:val="0"/>
                                                                                                                          <w:marRight w:val="0"/>
                                                                                                                          <w:marTop w:val="0"/>
                                                                                                                          <w:marBottom w:val="0"/>
                                                                                                                          <w:divBdr>
                                                                                                                            <w:top w:val="single" w:sz="6" w:space="0" w:color="auto"/>
                                                                                                                            <w:left w:val="single" w:sz="6" w:space="0" w:color="auto"/>
                                                                                                                            <w:bottom w:val="single" w:sz="6" w:space="0" w:color="auto"/>
                                                                                                                            <w:right w:val="single" w:sz="6" w:space="0" w:color="auto"/>
                                                                                                                          </w:divBdr>
                                                                                                                          <w:divsChild>
                                                                                                                            <w:div w:id="1773090433">
                                                                                                                              <w:marLeft w:val="0"/>
                                                                                                                              <w:marRight w:val="0"/>
                                                                                                                              <w:marTop w:val="0"/>
                                                                                                                              <w:marBottom w:val="0"/>
                                                                                                                              <w:divBdr>
                                                                                                                                <w:top w:val="none" w:sz="0" w:space="0" w:color="auto"/>
                                                                                                                                <w:left w:val="none" w:sz="0" w:space="0" w:color="auto"/>
                                                                                                                                <w:bottom w:val="none" w:sz="0" w:space="0" w:color="auto"/>
                                                                                                                                <w:right w:val="none" w:sz="0" w:space="0" w:color="auto"/>
                                                                                                                              </w:divBdr>
                                                                                                                              <w:divsChild>
                                                                                                                                <w:div w:id="20788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59556">
      <w:bodyDiv w:val="1"/>
      <w:marLeft w:val="0"/>
      <w:marRight w:val="0"/>
      <w:marTop w:val="0"/>
      <w:marBottom w:val="0"/>
      <w:divBdr>
        <w:top w:val="none" w:sz="0" w:space="0" w:color="auto"/>
        <w:left w:val="none" w:sz="0" w:space="0" w:color="auto"/>
        <w:bottom w:val="none" w:sz="0" w:space="0" w:color="auto"/>
        <w:right w:val="none" w:sz="0" w:space="0" w:color="auto"/>
      </w:divBdr>
      <w:divsChild>
        <w:div w:id="1737049132">
          <w:marLeft w:val="0"/>
          <w:marRight w:val="0"/>
          <w:marTop w:val="0"/>
          <w:marBottom w:val="0"/>
          <w:divBdr>
            <w:top w:val="none" w:sz="0" w:space="0" w:color="auto"/>
            <w:left w:val="none" w:sz="0" w:space="0" w:color="auto"/>
            <w:bottom w:val="none" w:sz="0" w:space="0" w:color="auto"/>
            <w:right w:val="none" w:sz="0" w:space="0" w:color="auto"/>
          </w:divBdr>
          <w:divsChild>
            <w:div w:id="538935054">
              <w:marLeft w:val="0"/>
              <w:marRight w:val="0"/>
              <w:marTop w:val="0"/>
              <w:marBottom w:val="0"/>
              <w:divBdr>
                <w:top w:val="none" w:sz="0" w:space="0" w:color="auto"/>
                <w:left w:val="none" w:sz="0" w:space="0" w:color="auto"/>
                <w:bottom w:val="none" w:sz="0" w:space="0" w:color="auto"/>
                <w:right w:val="none" w:sz="0" w:space="0" w:color="auto"/>
              </w:divBdr>
              <w:divsChild>
                <w:div w:id="2050838444">
                  <w:marLeft w:val="0"/>
                  <w:marRight w:val="0"/>
                  <w:marTop w:val="0"/>
                  <w:marBottom w:val="0"/>
                  <w:divBdr>
                    <w:top w:val="none" w:sz="0" w:space="0" w:color="auto"/>
                    <w:left w:val="none" w:sz="0" w:space="0" w:color="auto"/>
                    <w:bottom w:val="none" w:sz="0" w:space="0" w:color="auto"/>
                    <w:right w:val="none" w:sz="0" w:space="0" w:color="auto"/>
                  </w:divBdr>
                  <w:divsChild>
                    <w:div w:id="2135252591">
                      <w:marLeft w:val="0"/>
                      <w:marRight w:val="0"/>
                      <w:marTop w:val="0"/>
                      <w:marBottom w:val="0"/>
                      <w:divBdr>
                        <w:top w:val="none" w:sz="0" w:space="0" w:color="auto"/>
                        <w:left w:val="none" w:sz="0" w:space="0" w:color="auto"/>
                        <w:bottom w:val="none" w:sz="0" w:space="0" w:color="auto"/>
                        <w:right w:val="none" w:sz="0" w:space="0" w:color="auto"/>
                      </w:divBdr>
                      <w:divsChild>
                        <w:div w:id="1067999592">
                          <w:marLeft w:val="0"/>
                          <w:marRight w:val="0"/>
                          <w:marTop w:val="0"/>
                          <w:marBottom w:val="0"/>
                          <w:divBdr>
                            <w:top w:val="none" w:sz="0" w:space="0" w:color="auto"/>
                            <w:left w:val="none" w:sz="0" w:space="0" w:color="auto"/>
                            <w:bottom w:val="none" w:sz="0" w:space="0" w:color="auto"/>
                            <w:right w:val="none" w:sz="0" w:space="0" w:color="auto"/>
                          </w:divBdr>
                          <w:divsChild>
                            <w:div w:id="1451585689">
                              <w:marLeft w:val="0"/>
                              <w:marRight w:val="0"/>
                              <w:marTop w:val="0"/>
                              <w:marBottom w:val="0"/>
                              <w:divBdr>
                                <w:top w:val="none" w:sz="0" w:space="0" w:color="auto"/>
                                <w:left w:val="none" w:sz="0" w:space="0" w:color="auto"/>
                                <w:bottom w:val="none" w:sz="0" w:space="0" w:color="auto"/>
                                <w:right w:val="none" w:sz="0" w:space="0" w:color="auto"/>
                              </w:divBdr>
                              <w:divsChild>
                                <w:div w:id="763845037">
                                  <w:marLeft w:val="0"/>
                                  <w:marRight w:val="0"/>
                                  <w:marTop w:val="0"/>
                                  <w:marBottom w:val="0"/>
                                  <w:divBdr>
                                    <w:top w:val="none" w:sz="0" w:space="0" w:color="auto"/>
                                    <w:left w:val="none" w:sz="0" w:space="0" w:color="auto"/>
                                    <w:bottom w:val="none" w:sz="0" w:space="0" w:color="auto"/>
                                    <w:right w:val="none" w:sz="0" w:space="0" w:color="auto"/>
                                  </w:divBdr>
                                  <w:divsChild>
                                    <w:div w:id="572203188">
                                      <w:marLeft w:val="0"/>
                                      <w:marRight w:val="0"/>
                                      <w:marTop w:val="0"/>
                                      <w:marBottom w:val="0"/>
                                      <w:divBdr>
                                        <w:top w:val="none" w:sz="0" w:space="0" w:color="auto"/>
                                        <w:left w:val="none" w:sz="0" w:space="0" w:color="auto"/>
                                        <w:bottom w:val="none" w:sz="0" w:space="0" w:color="auto"/>
                                        <w:right w:val="none" w:sz="0" w:space="0" w:color="auto"/>
                                      </w:divBdr>
                                      <w:divsChild>
                                        <w:div w:id="1183284010">
                                          <w:marLeft w:val="0"/>
                                          <w:marRight w:val="0"/>
                                          <w:marTop w:val="0"/>
                                          <w:marBottom w:val="0"/>
                                          <w:divBdr>
                                            <w:top w:val="none" w:sz="0" w:space="0" w:color="auto"/>
                                            <w:left w:val="none" w:sz="0" w:space="0" w:color="auto"/>
                                            <w:bottom w:val="none" w:sz="0" w:space="0" w:color="auto"/>
                                            <w:right w:val="none" w:sz="0" w:space="0" w:color="auto"/>
                                          </w:divBdr>
                                          <w:divsChild>
                                            <w:div w:id="133255809">
                                              <w:marLeft w:val="0"/>
                                              <w:marRight w:val="0"/>
                                              <w:marTop w:val="0"/>
                                              <w:marBottom w:val="0"/>
                                              <w:divBdr>
                                                <w:top w:val="none" w:sz="0" w:space="0" w:color="auto"/>
                                                <w:left w:val="none" w:sz="0" w:space="0" w:color="auto"/>
                                                <w:bottom w:val="none" w:sz="0" w:space="0" w:color="auto"/>
                                                <w:right w:val="none" w:sz="0" w:space="0" w:color="auto"/>
                                              </w:divBdr>
                                              <w:divsChild>
                                                <w:div w:id="25569760">
                                                  <w:marLeft w:val="0"/>
                                                  <w:marRight w:val="0"/>
                                                  <w:marTop w:val="0"/>
                                                  <w:marBottom w:val="0"/>
                                                  <w:divBdr>
                                                    <w:top w:val="none" w:sz="0" w:space="0" w:color="auto"/>
                                                    <w:left w:val="none" w:sz="0" w:space="0" w:color="auto"/>
                                                    <w:bottom w:val="none" w:sz="0" w:space="0" w:color="auto"/>
                                                    <w:right w:val="none" w:sz="0" w:space="0" w:color="auto"/>
                                                  </w:divBdr>
                                                  <w:divsChild>
                                                    <w:div w:id="2073919080">
                                                      <w:marLeft w:val="0"/>
                                                      <w:marRight w:val="0"/>
                                                      <w:marTop w:val="0"/>
                                                      <w:marBottom w:val="0"/>
                                                      <w:divBdr>
                                                        <w:top w:val="none" w:sz="0" w:space="0" w:color="auto"/>
                                                        <w:left w:val="none" w:sz="0" w:space="0" w:color="auto"/>
                                                        <w:bottom w:val="none" w:sz="0" w:space="0" w:color="auto"/>
                                                        <w:right w:val="none" w:sz="0" w:space="0" w:color="auto"/>
                                                      </w:divBdr>
                                                      <w:divsChild>
                                                        <w:div w:id="152525550">
                                                          <w:marLeft w:val="0"/>
                                                          <w:marRight w:val="0"/>
                                                          <w:marTop w:val="0"/>
                                                          <w:marBottom w:val="0"/>
                                                          <w:divBdr>
                                                            <w:top w:val="none" w:sz="0" w:space="0" w:color="auto"/>
                                                            <w:left w:val="none" w:sz="0" w:space="0" w:color="auto"/>
                                                            <w:bottom w:val="none" w:sz="0" w:space="0" w:color="auto"/>
                                                            <w:right w:val="none" w:sz="0" w:space="0" w:color="auto"/>
                                                          </w:divBdr>
                                                          <w:divsChild>
                                                            <w:div w:id="252664465">
                                                              <w:marLeft w:val="0"/>
                                                              <w:marRight w:val="0"/>
                                                              <w:marTop w:val="0"/>
                                                              <w:marBottom w:val="0"/>
                                                              <w:divBdr>
                                                                <w:top w:val="none" w:sz="0" w:space="0" w:color="auto"/>
                                                                <w:left w:val="none" w:sz="0" w:space="0" w:color="auto"/>
                                                                <w:bottom w:val="none" w:sz="0" w:space="0" w:color="auto"/>
                                                                <w:right w:val="none" w:sz="0" w:space="0" w:color="auto"/>
                                                              </w:divBdr>
                                                              <w:divsChild>
                                                                <w:div w:id="1755273413">
                                                                  <w:marLeft w:val="0"/>
                                                                  <w:marRight w:val="0"/>
                                                                  <w:marTop w:val="0"/>
                                                                  <w:marBottom w:val="0"/>
                                                                  <w:divBdr>
                                                                    <w:top w:val="none" w:sz="0" w:space="0" w:color="auto"/>
                                                                    <w:left w:val="none" w:sz="0" w:space="0" w:color="auto"/>
                                                                    <w:bottom w:val="none" w:sz="0" w:space="0" w:color="auto"/>
                                                                    <w:right w:val="none" w:sz="0" w:space="0" w:color="auto"/>
                                                                  </w:divBdr>
                                                                  <w:divsChild>
                                                                    <w:div w:id="1760322576">
                                                                      <w:marLeft w:val="0"/>
                                                                      <w:marRight w:val="0"/>
                                                                      <w:marTop w:val="0"/>
                                                                      <w:marBottom w:val="0"/>
                                                                      <w:divBdr>
                                                                        <w:top w:val="none" w:sz="0" w:space="0" w:color="auto"/>
                                                                        <w:left w:val="none" w:sz="0" w:space="0" w:color="auto"/>
                                                                        <w:bottom w:val="none" w:sz="0" w:space="0" w:color="auto"/>
                                                                        <w:right w:val="none" w:sz="0" w:space="0" w:color="auto"/>
                                                                      </w:divBdr>
                                                                      <w:divsChild>
                                                                        <w:div w:id="1567033459">
                                                                          <w:marLeft w:val="0"/>
                                                                          <w:marRight w:val="0"/>
                                                                          <w:marTop w:val="0"/>
                                                                          <w:marBottom w:val="0"/>
                                                                          <w:divBdr>
                                                                            <w:top w:val="none" w:sz="0" w:space="0" w:color="auto"/>
                                                                            <w:left w:val="none" w:sz="0" w:space="0" w:color="auto"/>
                                                                            <w:bottom w:val="none" w:sz="0" w:space="0" w:color="auto"/>
                                                                            <w:right w:val="none" w:sz="0" w:space="0" w:color="auto"/>
                                                                          </w:divBdr>
                                                                          <w:divsChild>
                                                                            <w:div w:id="330523921">
                                                                              <w:marLeft w:val="0"/>
                                                                              <w:marRight w:val="0"/>
                                                                              <w:marTop w:val="0"/>
                                                                              <w:marBottom w:val="0"/>
                                                                              <w:divBdr>
                                                                                <w:top w:val="none" w:sz="0" w:space="0" w:color="auto"/>
                                                                                <w:left w:val="none" w:sz="0" w:space="0" w:color="auto"/>
                                                                                <w:bottom w:val="none" w:sz="0" w:space="0" w:color="auto"/>
                                                                                <w:right w:val="none" w:sz="0" w:space="0" w:color="auto"/>
                                                                              </w:divBdr>
                                                                              <w:divsChild>
                                                                                <w:div w:id="1673681360">
                                                                                  <w:marLeft w:val="0"/>
                                                                                  <w:marRight w:val="0"/>
                                                                                  <w:marTop w:val="0"/>
                                                                                  <w:marBottom w:val="0"/>
                                                                                  <w:divBdr>
                                                                                    <w:top w:val="none" w:sz="0" w:space="0" w:color="auto"/>
                                                                                    <w:left w:val="none" w:sz="0" w:space="0" w:color="auto"/>
                                                                                    <w:bottom w:val="none" w:sz="0" w:space="0" w:color="auto"/>
                                                                                    <w:right w:val="none" w:sz="0" w:space="0" w:color="auto"/>
                                                                                  </w:divBdr>
                                                                                  <w:divsChild>
                                                                                    <w:div w:id="1738162223">
                                                                                      <w:marLeft w:val="0"/>
                                                                                      <w:marRight w:val="0"/>
                                                                                      <w:marTop w:val="0"/>
                                                                                      <w:marBottom w:val="0"/>
                                                                                      <w:divBdr>
                                                                                        <w:top w:val="none" w:sz="0" w:space="0" w:color="auto"/>
                                                                                        <w:left w:val="none" w:sz="0" w:space="0" w:color="auto"/>
                                                                                        <w:bottom w:val="none" w:sz="0" w:space="0" w:color="auto"/>
                                                                                        <w:right w:val="none" w:sz="0" w:space="0" w:color="auto"/>
                                                                                      </w:divBdr>
                                                                                      <w:divsChild>
                                                                                        <w:div w:id="1442995479">
                                                                                          <w:marLeft w:val="0"/>
                                                                                          <w:marRight w:val="0"/>
                                                                                          <w:marTop w:val="0"/>
                                                                                          <w:marBottom w:val="0"/>
                                                                                          <w:divBdr>
                                                                                            <w:top w:val="none" w:sz="0" w:space="0" w:color="auto"/>
                                                                                            <w:left w:val="none" w:sz="0" w:space="0" w:color="auto"/>
                                                                                            <w:bottom w:val="none" w:sz="0" w:space="0" w:color="auto"/>
                                                                                            <w:right w:val="none" w:sz="0" w:space="0" w:color="auto"/>
                                                                                          </w:divBdr>
                                                                                          <w:divsChild>
                                                                                            <w:div w:id="147794012">
                                                                                              <w:marLeft w:val="0"/>
                                                                                              <w:marRight w:val="120"/>
                                                                                              <w:marTop w:val="0"/>
                                                                                              <w:marBottom w:val="150"/>
                                                                                              <w:divBdr>
                                                                                                <w:top w:val="single" w:sz="2" w:space="0" w:color="EFEFEF"/>
                                                                                                <w:left w:val="single" w:sz="6" w:space="0" w:color="EFEFEF"/>
                                                                                                <w:bottom w:val="single" w:sz="6" w:space="0" w:color="E2E2E2"/>
                                                                                                <w:right w:val="single" w:sz="6" w:space="0" w:color="EFEFEF"/>
                                                                                              </w:divBdr>
                                                                                              <w:divsChild>
                                                                                                <w:div w:id="719288512">
                                                                                                  <w:marLeft w:val="0"/>
                                                                                                  <w:marRight w:val="0"/>
                                                                                                  <w:marTop w:val="0"/>
                                                                                                  <w:marBottom w:val="0"/>
                                                                                                  <w:divBdr>
                                                                                                    <w:top w:val="none" w:sz="0" w:space="0" w:color="auto"/>
                                                                                                    <w:left w:val="none" w:sz="0" w:space="0" w:color="auto"/>
                                                                                                    <w:bottom w:val="none" w:sz="0" w:space="0" w:color="auto"/>
                                                                                                    <w:right w:val="none" w:sz="0" w:space="0" w:color="auto"/>
                                                                                                  </w:divBdr>
                                                                                                  <w:divsChild>
                                                                                                    <w:div w:id="496767649">
                                                                                                      <w:marLeft w:val="0"/>
                                                                                                      <w:marRight w:val="0"/>
                                                                                                      <w:marTop w:val="0"/>
                                                                                                      <w:marBottom w:val="0"/>
                                                                                                      <w:divBdr>
                                                                                                        <w:top w:val="none" w:sz="0" w:space="0" w:color="auto"/>
                                                                                                        <w:left w:val="none" w:sz="0" w:space="0" w:color="auto"/>
                                                                                                        <w:bottom w:val="none" w:sz="0" w:space="0" w:color="auto"/>
                                                                                                        <w:right w:val="none" w:sz="0" w:space="0" w:color="auto"/>
                                                                                                      </w:divBdr>
                                                                                                      <w:divsChild>
                                                                                                        <w:div w:id="1883666424">
                                                                                                          <w:marLeft w:val="0"/>
                                                                                                          <w:marRight w:val="0"/>
                                                                                                          <w:marTop w:val="0"/>
                                                                                                          <w:marBottom w:val="0"/>
                                                                                                          <w:divBdr>
                                                                                                            <w:top w:val="none" w:sz="0" w:space="0" w:color="auto"/>
                                                                                                            <w:left w:val="none" w:sz="0" w:space="0" w:color="auto"/>
                                                                                                            <w:bottom w:val="none" w:sz="0" w:space="0" w:color="auto"/>
                                                                                                            <w:right w:val="none" w:sz="0" w:space="0" w:color="auto"/>
                                                                                                          </w:divBdr>
                                                                                                          <w:divsChild>
                                                                                                            <w:div w:id="760640540">
                                                                                                              <w:marLeft w:val="0"/>
                                                                                                              <w:marRight w:val="0"/>
                                                                                                              <w:marTop w:val="0"/>
                                                                                                              <w:marBottom w:val="0"/>
                                                                                                              <w:divBdr>
                                                                                                                <w:top w:val="none" w:sz="0" w:space="0" w:color="auto"/>
                                                                                                                <w:left w:val="none" w:sz="0" w:space="0" w:color="auto"/>
                                                                                                                <w:bottom w:val="none" w:sz="0" w:space="0" w:color="auto"/>
                                                                                                                <w:right w:val="none" w:sz="0" w:space="0" w:color="auto"/>
                                                                                                              </w:divBdr>
                                                                                                              <w:divsChild>
                                                                                                                <w:div w:id="2976899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1908925">
                                                                                                                      <w:marLeft w:val="225"/>
                                                                                                                      <w:marRight w:val="225"/>
                                                                                                                      <w:marTop w:val="75"/>
                                                                                                                      <w:marBottom w:val="75"/>
                                                                                                                      <w:divBdr>
                                                                                                                        <w:top w:val="none" w:sz="0" w:space="0" w:color="auto"/>
                                                                                                                        <w:left w:val="none" w:sz="0" w:space="0" w:color="auto"/>
                                                                                                                        <w:bottom w:val="none" w:sz="0" w:space="0" w:color="auto"/>
                                                                                                                        <w:right w:val="none" w:sz="0" w:space="0" w:color="auto"/>
                                                                                                                      </w:divBdr>
                                                                                                                      <w:divsChild>
                                                                                                                        <w:div w:id="184294297">
                                                                                                                          <w:marLeft w:val="0"/>
                                                                                                                          <w:marRight w:val="0"/>
                                                                                                                          <w:marTop w:val="0"/>
                                                                                                                          <w:marBottom w:val="0"/>
                                                                                                                          <w:divBdr>
                                                                                                                            <w:top w:val="single" w:sz="6" w:space="0" w:color="auto"/>
                                                                                                                            <w:left w:val="single" w:sz="6" w:space="0" w:color="auto"/>
                                                                                                                            <w:bottom w:val="single" w:sz="6" w:space="0" w:color="auto"/>
                                                                                                                            <w:right w:val="single" w:sz="6" w:space="0" w:color="auto"/>
                                                                                                                          </w:divBdr>
                                                                                                                          <w:divsChild>
                                                                                                                            <w:div w:id="1223372530">
                                                                                                                              <w:marLeft w:val="0"/>
                                                                                                                              <w:marRight w:val="0"/>
                                                                                                                              <w:marTop w:val="0"/>
                                                                                                                              <w:marBottom w:val="0"/>
                                                                                                                              <w:divBdr>
                                                                                                                                <w:top w:val="none" w:sz="0" w:space="0" w:color="auto"/>
                                                                                                                                <w:left w:val="none" w:sz="0" w:space="0" w:color="auto"/>
                                                                                                                                <w:bottom w:val="none" w:sz="0" w:space="0" w:color="auto"/>
                                                                                                                                <w:right w:val="none" w:sz="0" w:space="0" w:color="auto"/>
                                                                                                                              </w:divBdr>
                                                                                                                              <w:divsChild>
                                                                                                                                <w:div w:id="939407599">
                                                                                                                                  <w:marLeft w:val="0"/>
                                                                                                                                  <w:marRight w:val="0"/>
                                                                                                                                  <w:marTop w:val="0"/>
                                                                                                                                  <w:marBottom w:val="0"/>
                                                                                                                                  <w:divBdr>
                                                                                                                                    <w:top w:val="none" w:sz="0" w:space="0" w:color="auto"/>
                                                                                                                                    <w:left w:val="none" w:sz="0" w:space="0" w:color="auto"/>
                                                                                                                                    <w:bottom w:val="none" w:sz="0" w:space="0" w:color="auto"/>
                                                                                                                                    <w:right w:val="none" w:sz="0" w:space="0" w:color="auto"/>
                                                                                                                                  </w:divBdr>
                                                                                                                                  <w:divsChild>
                                                                                                                                    <w:div w:id="737286651">
                                                                                                                                      <w:marLeft w:val="0"/>
                                                                                                                                      <w:marRight w:val="0"/>
                                                                                                                                      <w:marTop w:val="0"/>
                                                                                                                                      <w:marBottom w:val="0"/>
                                                                                                                                      <w:divBdr>
                                                                                                                                        <w:top w:val="none" w:sz="0" w:space="0" w:color="auto"/>
                                                                                                                                        <w:left w:val="none" w:sz="0" w:space="0" w:color="auto"/>
                                                                                                                                        <w:bottom w:val="none" w:sz="0" w:space="0" w:color="auto"/>
                                                                                                                                        <w:right w:val="none" w:sz="0" w:space="0" w:color="auto"/>
                                                                                                                                      </w:divBdr>
                                                                                                                                    </w:div>
                                                                                                                                    <w:div w:id="802701358">
                                                                                                                                      <w:marLeft w:val="0"/>
                                                                                                                                      <w:marRight w:val="0"/>
                                                                                                                                      <w:marTop w:val="0"/>
                                                                                                                                      <w:marBottom w:val="0"/>
                                                                                                                                      <w:divBdr>
                                                                                                                                        <w:top w:val="none" w:sz="0" w:space="0" w:color="auto"/>
                                                                                                                                        <w:left w:val="none" w:sz="0" w:space="0" w:color="auto"/>
                                                                                                                                        <w:bottom w:val="none" w:sz="0" w:space="0" w:color="auto"/>
                                                                                                                                        <w:right w:val="none" w:sz="0" w:space="0" w:color="auto"/>
                                                                                                                                      </w:divBdr>
                                                                                                                                    </w:div>
                                                                                                                                    <w:div w:id="781655040">
                                                                                                                                      <w:marLeft w:val="0"/>
                                                                                                                                      <w:marRight w:val="0"/>
                                                                                                                                      <w:marTop w:val="0"/>
                                                                                                                                      <w:marBottom w:val="0"/>
                                                                                                                                      <w:divBdr>
                                                                                                                                        <w:top w:val="none" w:sz="0" w:space="0" w:color="auto"/>
                                                                                                                                        <w:left w:val="none" w:sz="0" w:space="0" w:color="auto"/>
                                                                                                                                        <w:bottom w:val="none" w:sz="0" w:space="0" w:color="auto"/>
                                                                                                                                        <w:right w:val="none" w:sz="0" w:space="0" w:color="auto"/>
                                                                                                                                      </w:divBdr>
                                                                                                                                    </w:div>
                                                                                                                                    <w:div w:id="1075786768">
                                                                                                                                      <w:marLeft w:val="0"/>
                                                                                                                                      <w:marRight w:val="0"/>
                                                                                                                                      <w:marTop w:val="0"/>
                                                                                                                                      <w:marBottom w:val="0"/>
                                                                                                                                      <w:divBdr>
                                                                                                                                        <w:top w:val="none" w:sz="0" w:space="0" w:color="auto"/>
                                                                                                                                        <w:left w:val="none" w:sz="0" w:space="0" w:color="auto"/>
                                                                                                                                        <w:bottom w:val="none" w:sz="0" w:space="0" w:color="auto"/>
                                                                                                                                        <w:right w:val="none" w:sz="0" w:space="0" w:color="auto"/>
                                                                                                                                      </w:divBdr>
                                                                                                                                    </w:div>
                                                                                                                                    <w:div w:id="1418862868">
                                                                                                                                      <w:marLeft w:val="0"/>
                                                                                                                                      <w:marRight w:val="0"/>
                                                                                                                                      <w:marTop w:val="0"/>
                                                                                                                                      <w:marBottom w:val="0"/>
                                                                                                                                      <w:divBdr>
                                                                                                                                        <w:top w:val="none" w:sz="0" w:space="0" w:color="auto"/>
                                                                                                                                        <w:left w:val="none" w:sz="0" w:space="0" w:color="auto"/>
                                                                                                                                        <w:bottom w:val="none" w:sz="0" w:space="0" w:color="auto"/>
                                                                                                                                        <w:right w:val="none" w:sz="0" w:space="0" w:color="auto"/>
                                                                                                                                      </w:divBdr>
                                                                                                                                    </w:div>
                                                                                                                                    <w:div w:id="2139688650">
                                                                                                                                      <w:marLeft w:val="0"/>
                                                                                                                                      <w:marRight w:val="0"/>
                                                                                                                                      <w:marTop w:val="0"/>
                                                                                                                                      <w:marBottom w:val="0"/>
                                                                                                                                      <w:divBdr>
                                                                                                                                        <w:top w:val="none" w:sz="0" w:space="0" w:color="auto"/>
                                                                                                                                        <w:left w:val="none" w:sz="0" w:space="0" w:color="auto"/>
                                                                                                                                        <w:bottom w:val="none" w:sz="0" w:space="0" w:color="auto"/>
                                                                                                                                        <w:right w:val="none" w:sz="0" w:space="0" w:color="auto"/>
                                                                                                                                      </w:divBdr>
                                                                                                                                    </w:div>
                                                                                                                                    <w:div w:id="2028368859">
                                                                                                                                      <w:marLeft w:val="0"/>
                                                                                                                                      <w:marRight w:val="0"/>
                                                                                                                                      <w:marTop w:val="0"/>
                                                                                                                                      <w:marBottom w:val="0"/>
                                                                                                                                      <w:divBdr>
                                                                                                                                        <w:top w:val="none" w:sz="0" w:space="0" w:color="auto"/>
                                                                                                                                        <w:left w:val="none" w:sz="0" w:space="0" w:color="auto"/>
                                                                                                                                        <w:bottom w:val="none" w:sz="0" w:space="0" w:color="auto"/>
                                                                                                                                        <w:right w:val="none" w:sz="0" w:space="0" w:color="auto"/>
                                                                                                                                      </w:divBdr>
                                                                                                                                    </w:div>
                                                                                                                                    <w:div w:id="1325468936">
                                                                                                                                      <w:marLeft w:val="0"/>
                                                                                                                                      <w:marRight w:val="0"/>
                                                                                                                                      <w:marTop w:val="0"/>
                                                                                                                                      <w:marBottom w:val="0"/>
                                                                                                                                      <w:divBdr>
                                                                                                                                        <w:top w:val="none" w:sz="0" w:space="0" w:color="auto"/>
                                                                                                                                        <w:left w:val="none" w:sz="0" w:space="0" w:color="auto"/>
                                                                                                                                        <w:bottom w:val="none" w:sz="0" w:space="0" w:color="auto"/>
                                                                                                                                        <w:right w:val="none" w:sz="0" w:space="0" w:color="auto"/>
                                                                                                                                      </w:divBdr>
                                                                                                                                    </w:div>
                                                                                                                                    <w:div w:id="181362113">
                                                                                                                                      <w:marLeft w:val="0"/>
                                                                                                                                      <w:marRight w:val="0"/>
                                                                                                                                      <w:marTop w:val="0"/>
                                                                                                                                      <w:marBottom w:val="0"/>
                                                                                                                                      <w:divBdr>
                                                                                                                                        <w:top w:val="none" w:sz="0" w:space="0" w:color="auto"/>
                                                                                                                                        <w:left w:val="none" w:sz="0" w:space="0" w:color="auto"/>
                                                                                                                                        <w:bottom w:val="none" w:sz="0" w:space="0" w:color="auto"/>
                                                                                                                                        <w:right w:val="none" w:sz="0" w:space="0" w:color="auto"/>
                                                                                                                                      </w:divBdr>
                                                                                                                                    </w:div>
                                                                                                                                    <w:div w:id="1775436830">
                                                                                                                                      <w:marLeft w:val="0"/>
                                                                                                                                      <w:marRight w:val="0"/>
                                                                                                                                      <w:marTop w:val="0"/>
                                                                                                                                      <w:marBottom w:val="0"/>
                                                                                                                                      <w:divBdr>
                                                                                                                                        <w:top w:val="none" w:sz="0" w:space="0" w:color="auto"/>
                                                                                                                                        <w:left w:val="none" w:sz="0" w:space="0" w:color="auto"/>
                                                                                                                                        <w:bottom w:val="none" w:sz="0" w:space="0" w:color="auto"/>
                                                                                                                                        <w:right w:val="none" w:sz="0" w:space="0" w:color="auto"/>
                                                                                                                                      </w:divBdr>
                                                                                                                                    </w:div>
                                                                                                                                    <w:div w:id="67579356">
                                                                                                                                      <w:marLeft w:val="0"/>
                                                                                                                                      <w:marRight w:val="0"/>
                                                                                                                                      <w:marTop w:val="0"/>
                                                                                                                                      <w:marBottom w:val="0"/>
                                                                                                                                      <w:divBdr>
                                                                                                                                        <w:top w:val="none" w:sz="0" w:space="0" w:color="auto"/>
                                                                                                                                        <w:left w:val="none" w:sz="0" w:space="0" w:color="auto"/>
                                                                                                                                        <w:bottom w:val="none" w:sz="0" w:space="0" w:color="auto"/>
                                                                                                                                        <w:right w:val="none" w:sz="0" w:space="0" w:color="auto"/>
                                                                                                                                      </w:divBdr>
                                                                                                                                    </w:div>
                                                                                                                                    <w:div w:id="1453749633">
                                                                                                                                      <w:marLeft w:val="0"/>
                                                                                                                                      <w:marRight w:val="0"/>
                                                                                                                                      <w:marTop w:val="0"/>
                                                                                                                                      <w:marBottom w:val="0"/>
                                                                                                                                      <w:divBdr>
                                                                                                                                        <w:top w:val="none" w:sz="0" w:space="0" w:color="auto"/>
                                                                                                                                        <w:left w:val="none" w:sz="0" w:space="0" w:color="auto"/>
                                                                                                                                        <w:bottom w:val="none" w:sz="0" w:space="0" w:color="auto"/>
                                                                                                                                        <w:right w:val="none" w:sz="0" w:space="0" w:color="auto"/>
                                                                                                                                      </w:divBdr>
                                                                                                                                    </w:div>
                                                                                                                                    <w:div w:id="62336393">
                                                                                                                                      <w:marLeft w:val="0"/>
                                                                                                                                      <w:marRight w:val="0"/>
                                                                                                                                      <w:marTop w:val="0"/>
                                                                                                                                      <w:marBottom w:val="0"/>
                                                                                                                                      <w:divBdr>
                                                                                                                                        <w:top w:val="none" w:sz="0" w:space="0" w:color="auto"/>
                                                                                                                                        <w:left w:val="none" w:sz="0" w:space="0" w:color="auto"/>
                                                                                                                                        <w:bottom w:val="none" w:sz="0" w:space="0" w:color="auto"/>
                                                                                                                                        <w:right w:val="none" w:sz="0" w:space="0" w:color="auto"/>
                                                                                                                                      </w:divBdr>
                                                                                                                                    </w:div>
                                                                                                                                    <w:div w:id="1979454084">
                                                                                                                                      <w:marLeft w:val="0"/>
                                                                                                                                      <w:marRight w:val="0"/>
                                                                                                                                      <w:marTop w:val="0"/>
                                                                                                                                      <w:marBottom w:val="0"/>
                                                                                                                                      <w:divBdr>
                                                                                                                                        <w:top w:val="none" w:sz="0" w:space="0" w:color="auto"/>
                                                                                                                                        <w:left w:val="none" w:sz="0" w:space="0" w:color="auto"/>
                                                                                                                                        <w:bottom w:val="none" w:sz="0" w:space="0" w:color="auto"/>
                                                                                                                                        <w:right w:val="none" w:sz="0" w:space="0" w:color="auto"/>
                                                                                                                                      </w:divBdr>
                                                                                                                                    </w:div>
                                                                                                                                    <w:div w:id="1561087102">
                                                                                                                                      <w:marLeft w:val="0"/>
                                                                                                                                      <w:marRight w:val="0"/>
                                                                                                                                      <w:marTop w:val="0"/>
                                                                                                                                      <w:marBottom w:val="0"/>
                                                                                                                                      <w:divBdr>
                                                                                                                                        <w:top w:val="none" w:sz="0" w:space="0" w:color="auto"/>
                                                                                                                                        <w:left w:val="none" w:sz="0" w:space="0" w:color="auto"/>
                                                                                                                                        <w:bottom w:val="none" w:sz="0" w:space="0" w:color="auto"/>
                                                                                                                                        <w:right w:val="none" w:sz="0" w:space="0" w:color="auto"/>
                                                                                                                                      </w:divBdr>
                                                                                                                                    </w:div>
                                                                                                                                    <w:div w:id="603269119">
                                                                                                                                      <w:marLeft w:val="0"/>
                                                                                                                                      <w:marRight w:val="0"/>
                                                                                                                                      <w:marTop w:val="0"/>
                                                                                                                                      <w:marBottom w:val="0"/>
                                                                                                                                      <w:divBdr>
                                                                                                                                        <w:top w:val="none" w:sz="0" w:space="0" w:color="auto"/>
                                                                                                                                        <w:left w:val="none" w:sz="0" w:space="0" w:color="auto"/>
                                                                                                                                        <w:bottom w:val="none" w:sz="0" w:space="0" w:color="auto"/>
                                                                                                                                        <w:right w:val="none" w:sz="0" w:space="0" w:color="auto"/>
                                                                                                                                      </w:divBdr>
                                                                                                                                    </w:div>
                                                                                                                                    <w:div w:id="30765741">
                                                                                                                                      <w:marLeft w:val="0"/>
                                                                                                                                      <w:marRight w:val="0"/>
                                                                                                                                      <w:marTop w:val="0"/>
                                                                                                                                      <w:marBottom w:val="0"/>
                                                                                                                                      <w:divBdr>
                                                                                                                                        <w:top w:val="none" w:sz="0" w:space="0" w:color="auto"/>
                                                                                                                                        <w:left w:val="none" w:sz="0" w:space="0" w:color="auto"/>
                                                                                                                                        <w:bottom w:val="none" w:sz="0" w:space="0" w:color="auto"/>
                                                                                                                                        <w:right w:val="none" w:sz="0" w:space="0" w:color="auto"/>
                                                                                                                                      </w:divBdr>
                                                                                                                                    </w:div>
                                                                                                                                    <w:div w:id="111633071">
                                                                                                                                      <w:marLeft w:val="0"/>
                                                                                                                                      <w:marRight w:val="0"/>
                                                                                                                                      <w:marTop w:val="0"/>
                                                                                                                                      <w:marBottom w:val="0"/>
                                                                                                                                      <w:divBdr>
                                                                                                                                        <w:top w:val="none" w:sz="0" w:space="0" w:color="auto"/>
                                                                                                                                        <w:left w:val="none" w:sz="0" w:space="0" w:color="auto"/>
                                                                                                                                        <w:bottom w:val="none" w:sz="0" w:space="0" w:color="auto"/>
                                                                                                                                        <w:right w:val="none" w:sz="0" w:space="0" w:color="auto"/>
                                                                                                                                      </w:divBdr>
                                                                                                                                    </w:div>
                                                                                                                                    <w:div w:id="1943684027">
                                                                                                                                      <w:marLeft w:val="0"/>
                                                                                                                                      <w:marRight w:val="0"/>
                                                                                                                                      <w:marTop w:val="0"/>
                                                                                                                                      <w:marBottom w:val="0"/>
                                                                                                                                      <w:divBdr>
                                                                                                                                        <w:top w:val="none" w:sz="0" w:space="0" w:color="auto"/>
                                                                                                                                        <w:left w:val="none" w:sz="0" w:space="0" w:color="auto"/>
                                                                                                                                        <w:bottom w:val="none" w:sz="0" w:space="0" w:color="auto"/>
                                                                                                                                        <w:right w:val="none" w:sz="0" w:space="0" w:color="auto"/>
                                                                                                                                      </w:divBdr>
                                                                                                                                    </w:div>
                                                                                                                                    <w:div w:id="2112584506">
                                                                                                                                      <w:marLeft w:val="0"/>
                                                                                                                                      <w:marRight w:val="0"/>
                                                                                                                                      <w:marTop w:val="0"/>
                                                                                                                                      <w:marBottom w:val="0"/>
                                                                                                                                      <w:divBdr>
                                                                                                                                        <w:top w:val="none" w:sz="0" w:space="0" w:color="auto"/>
                                                                                                                                        <w:left w:val="none" w:sz="0" w:space="0" w:color="auto"/>
                                                                                                                                        <w:bottom w:val="none" w:sz="0" w:space="0" w:color="auto"/>
                                                                                                                                        <w:right w:val="none" w:sz="0" w:space="0" w:color="auto"/>
                                                                                                                                      </w:divBdr>
                                                                                                                                    </w:div>
                                                                                                                                    <w:div w:id="532890687">
                                                                                                                                      <w:marLeft w:val="0"/>
                                                                                                                                      <w:marRight w:val="0"/>
                                                                                                                                      <w:marTop w:val="0"/>
                                                                                                                                      <w:marBottom w:val="0"/>
                                                                                                                                      <w:divBdr>
                                                                                                                                        <w:top w:val="none" w:sz="0" w:space="0" w:color="auto"/>
                                                                                                                                        <w:left w:val="none" w:sz="0" w:space="0" w:color="auto"/>
                                                                                                                                        <w:bottom w:val="none" w:sz="0" w:space="0" w:color="auto"/>
                                                                                                                                        <w:right w:val="none" w:sz="0" w:space="0" w:color="auto"/>
                                                                                                                                      </w:divBdr>
                                                                                                                                    </w:div>
                                                                                                                                    <w:div w:id="1224869530">
                                                                                                                                      <w:marLeft w:val="0"/>
                                                                                                                                      <w:marRight w:val="0"/>
                                                                                                                                      <w:marTop w:val="0"/>
                                                                                                                                      <w:marBottom w:val="0"/>
                                                                                                                                      <w:divBdr>
                                                                                                                                        <w:top w:val="none" w:sz="0" w:space="0" w:color="auto"/>
                                                                                                                                        <w:left w:val="none" w:sz="0" w:space="0" w:color="auto"/>
                                                                                                                                        <w:bottom w:val="none" w:sz="0" w:space="0" w:color="auto"/>
                                                                                                                                        <w:right w:val="none" w:sz="0" w:space="0" w:color="auto"/>
                                                                                                                                      </w:divBdr>
                                                                                                                                    </w:div>
                                                                                                                                    <w:div w:id="1119299460">
                                                                                                                                      <w:marLeft w:val="0"/>
                                                                                                                                      <w:marRight w:val="0"/>
                                                                                                                                      <w:marTop w:val="0"/>
                                                                                                                                      <w:marBottom w:val="0"/>
                                                                                                                                      <w:divBdr>
                                                                                                                                        <w:top w:val="none" w:sz="0" w:space="0" w:color="auto"/>
                                                                                                                                        <w:left w:val="none" w:sz="0" w:space="0" w:color="auto"/>
                                                                                                                                        <w:bottom w:val="none" w:sz="0" w:space="0" w:color="auto"/>
                                                                                                                                        <w:right w:val="none" w:sz="0" w:space="0" w:color="auto"/>
                                                                                                                                      </w:divBdr>
                                                                                                                                    </w:div>
                                                                                                                                    <w:div w:id="90400098">
                                                                                                                                      <w:marLeft w:val="0"/>
                                                                                                                                      <w:marRight w:val="0"/>
                                                                                                                                      <w:marTop w:val="0"/>
                                                                                                                                      <w:marBottom w:val="0"/>
                                                                                                                                      <w:divBdr>
                                                                                                                                        <w:top w:val="none" w:sz="0" w:space="0" w:color="auto"/>
                                                                                                                                        <w:left w:val="none" w:sz="0" w:space="0" w:color="auto"/>
                                                                                                                                        <w:bottom w:val="none" w:sz="0" w:space="0" w:color="auto"/>
                                                                                                                                        <w:right w:val="none" w:sz="0" w:space="0" w:color="auto"/>
                                                                                                                                      </w:divBdr>
                                                                                                                                    </w:div>
                                                                                                                                    <w:div w:id="372579773">
                                                                                                                                      <w:marLeft w:val="0"/>
                                                                                                                                      <w:marRight w:val="0"/>
                                                                                                                                      <w:marTop w:val="0"/>
                                                                                                                                      <w:marBottom w:val="0"/>
                                                                                                                                      <w:divBdr>
                                                                                                                                        <w:top w:val="none" w:sz="0" w:space="0" w:color="auto"/>
                                                                                                                                        <w:left w:val="none" w:sz="0" w:space="0" w:color="auto"/>
                                                                                                                                        <w:bottom w:val="none" w:sz="0" w:space="0" w:color="auto"/>
                                                                                                                                        <w:right w:val="none" w:sz="0" w:space="0" w:color="auto"/>
                                                                                                                                      </w:divBdr>
                                                                                                                                    </w:div>
                                                                                                                                    <w:div w:id="1539465943">
                                                                                                                                      <w:marLeft w:val="0"/>
                                                                                                                                      <w:marRight w:val="0"/>
                                                                                                                                      <w:marTop w:val="0"/>
                                                                                                                                      <w:marBottom w:val="0"/>
                                                                                                                                      <w:divBdr>
                                                                                                                                        <w:top w:val="none" w:sz="0" w:space="0" w:color="auto"/>
                                                                                                                                        <w:left w:val="none" w:sz="0" w:space="0" w:color="auto"/>
                                                                                                                                        <w:bottom w:val="none" w:sz="0" w:space="0" w:color="auto"/>
                                                                                                                                        <w:right w:val="none" w:sz="0" w:space="0" w:color="auto"/>
                                                                                                                                      </w:divBdr>
                                                                                                                                    </w:div>
                                                                                                                                    <w:div w:id="1755274587">
                                                                                                                                      <w:marLeft w:val="0"/>
                                                                                                                                      <w:marRight w:val="0"/>
                                                                                                                                      <w:marTop w:val="0"/>
                                                                                                                                      <w:marBottom w:val="0"/>
                                                                                                                                      <w:divBdr>
                                                                                                                                        <w:top w:val="none" w:sz="0" w:space="0" w:color="auto"/>
                                                                                                                                        <w:left w:val="none" w:sz="0" w:space="0" w:color="auto"/>
                                                                                                                                        <w:bottom w:val="none" w:sz="0" w:space="0" w:color="auto"/>
                                                                                                                                        <w:right w:val="none" w:sz="0" w:space="0" w:color="auto"/>
                                                                                                                                      </w:divBdr>
                                                                                                                                    </w:div>
                                                                                                                                    <w:div w:id="205722626">
                                                                                                                                      <w:marLeft w:val="0"/>
                                                                                                                                      <w:marRight w:val="0"/>
                                                                                                                                      <w:marTop w:val="0"/>
                                                                                                                                      <w:marBottom w:val="0"/>
                                                                                                                                      <w:divBdr>
                                                                                                                                        <w:top w:val="none" w:sz="0" w:space="0" w:color="auto"/>
                                                                                                                                        <w:left w:val="none" w:sz="0" w:space="0" w:color="auto"/>
                                                                                                                                        <w:bottom w:val="none" w:sz="0" w:space="0" w:color="auto"/>
                                                                                                                                        <w:right w:val="none" w:sz="0" w:space="0" w:color="auto"/>
                                                                                                                                      </w:divBdr>
                                                                                                                                    </w:div>
                                                                                                                                    <w:div w:id="291986466">
                                                                                                                                      <w:marLeft w:val="0"/>
                                                                                                                                      <w:marRight w:val="0"/>
                                                                                                                                      <w:marTop w:val="0"/>
                                                                                                                                      <w:marBottom w:val="0"/>
                                                                                                                                      <w:divBdr>
                                                                                                                                        <w:top w:val="none" w:sz="0" w:space="0" w:color="auto"/>
                                                                                                                                        <w:left w:val="none" w:sz="0" w:space="0" w:color="auto"/>
                                                                                                                                        <w:bottom w:val="none" w:sz="0" w:space="0" w:color="auto"/>
                                                                                                                                        <w:right w:val="none" w:sz="0" w:space="0" w:color="auto"/>
                                                                                                                                      </w:divBdr>
                                                                                                                                    </w:div>
                                                                                                                                    <w:div w:id="371541148">
                                                                                                                                      <w:marLeft w:val="0"/>
                                                                                                                                      <w:marRight w:val="0"/>
                                                                                                                                      <w:marTop w:val="0"/>
                                                                                                                                      <w:marBottom w:val="0"/>
                                                                                                                                      <w:divBdr>
                                                                                                                                        <w:top w:val="none" w:sz="0" w:space="0" w:color="auto"/>
                                                                                                                                        <w:left w:val="none" w:sz="0" w:space="0" w:color="auto"/>
                                                                                                                                        <w:bottom w:val="none" w:sz="0" w:space="0" w:color="auto"/>
                                                                                                                                        <w:right w:val="none" w:sz="0" w:space="0" w:color="auto"/>
                                                                                                                                      </w:divBdr>
                                                                                                                                    </w:div>
                                                                                                                                    <w:div w:id="1059203831">
                                                                                                                                      <w:marLeft w:val="0"/>
                                                                                                                                      <w:marRight w:val="0"/>
                                                                                                                                      <w:marTop w:val="0"/>
                                                                                                                                      <w:marBottom w:val="0"/>
                                                                                                                                      <w:divBdr>
                                                                                                                                        <w:top w:val="none" w:sz="0" w:space="0" w:color="auto"/>
                                                                                                                                        <w:left w:val="none" w:sz="0" w:space="0" w:color="auto"/>
                                                                                                                                        <w:bottom w:val="none" w:sz="0" w:space="0" w:color="auto"/>
                                                                                                                                        <w:right w:val="none" w:sz="0" w:space="0" w:color="auto"/>
                                                                                                                                      </w:divBdr>
                                                                                                                                    </w:div>
                                                                                                                                    <w:div w:id="1630863640">
                                                                                                                                      <w:marLeft w:val="0"/>
                                                                                                                                      <w:marRight w:val="0"/>
                                                                                                                                      <w:marTop w:val="0"/>
                                                                                                                                      <w:marBottom w:val="0"/>
                                                                                                                                      <w:divBdr>
                                                                                                                                        <w:top w:val="none" w:sz="0" w:space="0" w:color="auto"/>
                                                                                                                                        <w:left w:val="none" w:sz="0" w:space="0" w:color="auto"/>
                                                                                                                                        <w:bottom w:val="none" w:sz="0" w:space="0" w:color="auto"/>
                                                                                                                                        <w:right w:val="none" w:sz="0" w:space="0" w:color="auto"/>
                                                                                                                                      </w:divBdr>
                                                                                                                                    </w:div>
                                                                                                                                    <w:div w:id="1845977378">
                                                                                                                                      <w:marLeft w:val="0"/>
                                                                                                                                      <w:marRight w:val="0"/>
                                                                                                                                      <w:marTop w:val="0"/>
                                                                                                                                      <w:marBottom w:val="0"/>
                                                                                                                                      <w:divBdr>
                                                                                                                                        <w:top w:val="none" w:sz="0" w:space="0" w:color="auto"/>
                                                                                                                                        <w:left w:val="none" w:sz="0" w:space="0" w:color="auto"/>
                                                                                                                                        <w:bottom w:val="none" w:sz="0" w:space="0" w:color="auto"/>
                                                                                                                                        <w:right w:val="none" w:sz="0" w:space="0" w:color="auto"/>
                                                                                                                                      </w:divBdr>
                                                                                                                                    </w:div>
                                                                                                                                    <w:div w:id="28918110">
                                                                                                                                      <w:marLeft w:val="0"/>
                                                                                                                                      <w:marRight w:val="0"/>
                                                                                                                                      <w:marTop w:val="0"/>
                                                                                                                                      <w:marBottom w:val="0"/>
                                                                                                                                      <w:divBdr>
                                                                                                                                        <w:top w:val="none" w:sz="0" w:space="0" w:color="auto"/>
                                                                                                                                        <w:left w:val="none" w:sz="0" w:space="0" w:color="auto"/>
                                                                                                                                        <w:bottom w:val="none" w:sz="0" w:space="0" w:color="auto"/>
                                                                                                                                        <w:right w:val="none" w:sz="0" w:space="0" w:color="auto"/>
                                                                                                                                      </w:divBdr>
                                                                                                                                    </w:div>
                                                                                                                                    <w:div w:id="1360087083">
                                                                                                                                      <w:marLeft w:val="0"/>
                                                                                                                                      <w:marRight w:val="0"/>
                                                                                                                                      <w:marTop w:val="0"/>
                                                                                                                                      <w:marBottom w:val="0"/>
                                                                                                                                      <w:divBdr>
                                                                                                                                        <w:top w:val="none" w:sz="0" w:space="0" w:color="auto"/>
                                                                                                                                        <w:left w:val="none" w:sz="0" w:space="0" w:color="auto"/>
                                                                                                                                        <w:bottom w:val="none" w:sz="0" w:space="0" w:color="auto"/>
                                                                                                                                        <w:right w:val="none" w:sz="0" w:space="0" w:color="auto"/>
                                                                                                                                      </w:divBdr>
                                                                                                                                    </w:div>
                                                                                                                                    <w:div w:id="1195927663">
                                                                                                                                      <w:marLeft w:val="0"/>
                                                                                                                                      <w:marRight w:val="0"/>
                                                                                                                                      <w:marTop w:val="0"/>
                                                                                                                                      <w:marBottom w:val="0"/>
                                                                                                                                      <w:divBdr>
                                                                                                                                        <w:top w:val="none" w:sz="0" w:space="0" w:color="auto"/>
                                                                                                                                        <w:left w:val="none" w:sz="0" w:space="0" w:color="auto"/>
                                                                                                                                        <w:bottom w:val="none" w:sz="0" w:space="0" w:color="auto"/>
                                                                                                                                        <w:right w:val="none" w:sz="0" w:space="0" w:color="auto"/>
                                                                                                                                      </w:divBdr>
                                                                                                                                    </w:div>
                                                                                                                                    <w:div w:id="293802870">
                                                                                                                                      <w:marLeft w:val="0"/>
                                                                                                                                      <w:marRight w:val="0"/>
                                                                                                                                      <w:marTop w:val="0"/>
                                                                                                                                      <w:marBottom w:val="0"/>
                                                                                                                                      <w:divBdr>
                                                                                                                                        <w:top w:val="none" w:sz="0" w:space="0" w:color="auto"/>
                                                                                                                                        <w:left w:val="none" w:sz="0" w:space="0" w:color="auto"/>
                                                                                                                                        <w:bottom w:val="none" w:sz="0" w:space="0" w:color="auto"/>
                                                                                                                                        <w:right w:val="none" w:sz="0" w:space="0" w:color="auto"/>
                                                                                                                                      </w:divBdr>
                                                                                                                                    </w:div>
                                                                                                                                    <w:div w:id="620495286">
                                                                                                                                      <w:marLeft w:val="0"/>
                                                                                                                                      <w:marRight w:val="0"/>
                                                                                                                                      <w:marTop w:val="0"/>
                                                                                                                                      <w:marBottom w:val="0"/>
                                                                                                                                      <w:divBdr>
                                                                                                                                        <w:top w:val="none" w:sz="0" w:space="0" w:color="auto"/>
                                                                                                                                        <w:left w:val="none" w:sz="0" w:space="0" w:color="auto"/>
                                                                                                                                        <w:bottom w:val="none" w:sz="0" w:space="0" w:color="auto"/>
                                                                                                                                        <w:right w:val="none" w:sz="0" w:space="0" w:color="auto"/>
                                                                                                                                      </w:divBdr>
                                                                                                                                    </w:div>
                                                                                                                                    <w:div w:id="543368997">
                                                                                                                                      <w:marLeft w:val="0"/>
                                                                                                                                      <w:marRight w:val="0"/>
                                                                                                                                      <w:marTop w:val="0"/>
                                                                                                                                      <w:marBottom w:val="0"/>
                                                                                                                                      <w:divBdr>
                                                                                                                                        <w:top w:val="none" w:sz="0" w:space="0" w:color="auto"/>
                                                                                                                                        <w:left w:val="none" w:sz="0" w:space="0" w:color="auto"/>
                                                                                                                                        <w:bottom w:val="none" w:sz="0" w:space="0" w:color="auto"/>
                                                                                                                                        <w:right w:val="none" w:sz="0" w:space="0" w:color="auto"/>
                                                                                                                                      </w:divBdr>
                                                                                                                                    </w:div>
                                                                                                                                    <w:div w:id="1193835949">
                                                                                                                                      <w:marLeft w:val="0"/>
                                                                                                                                      <w:marRight w:val="0"/>
                                                                                                                                      <w:marTop w:val="0"/>
                                                                                                                                      <w:marBottom w:val="0"/>
                                                                                                                                      <w:divBdr>
                                                                                                                                        <w:top w:val="none" w:sz="0" w:space="0" w:color="auto"/>
                                                                                                                                        <w:left w:val="none" w:sz="0" w:space="0" w:color="auto"/>
                                                                                                                                        <w:bottom w:val="none" w:sz="0" w:space="0" w:color="auto"/>
                                                                                                                                        <w:right w:val="none" w:sz="0" w:space="0" w:color="auto"/>
                                                                                                                                      </w:divBdr>
                                                                                                                                    </w:div>
                                                                                                                                    <w:div w:id="369258573">
                                                                                                                                      <w:marLeft w:val="0"/>
                                                                                                                                      <w:marRight w:val="0"/>
                                                                                                                                      <w:marTop w:val="0"/>
                                                                                                                                      <w:marBottom w:val="0"/>
                                                                                                                                      <w:divBdr>
                                                                                                                                        <w:top w:val="none" w:sz="0" w:space="0" w:color="auto"/>
                                                                                                                                        <w:left w:val="none" w:sz="0" w:space="0" w:color="auto"/>
                                                                                                                                        <w:bottom w:val="none" w:sz="0" w:space="0" w:color="auto"/>
                                                                                                                                        <w:right w:val="none" w:sz="0" w:space="0" w:color="auto"/>
                                                                                                                                      </w:divBdr>
                                                                                                                                    </w:div>
                                                                                                                                    <w:div w:id="1705793256">
                                                                                                                                      <w:marLeft w:val="0"/>
                                                                                                                                      <w:marRight w:val="0"/>
                                                                                                                                      <w:marTop w:val="0"/>
                                                                                                                                      <w:marBottom w:val="0"/>
                                                                                                                                      <w:divBdr>
                                                                                                                                        <w:top w:val="none" w:sz="0" w:space="0" w:color="auto"/>
                                                                                                                                        <w:left w:val="none" w:sz="0" w:space="0" w:color="auto"/>
                                                                                                                                        <w:bottom w:val="none" w:sz="0" w:space="0" w:color="auto"/>
                                                                                                                                        <w:right w:val="none" w:sz="0" w:space="0" w:color="auto"/>
                                                                                                                                      </w:divBdr>
                                                                                                                                    </w:div>
                                                                                                                                    <w:div w:id="311757921">
                                                                                                                                      <w:marLeft w:val="0"/>
                                                                                                                                      <w:marRight w:val="0"/>
                                                                                                                                      <w:marTop w:val="0"/>
                                                                                                                                      <w:marBottom w:val="0"/>
                                                                                                                                      <w:divBdr>
                                                                                                                                        <w:top w:val="none" w:sz="0" w:space="0" w:color="auto"/>
                                                                                                                                        <w:left w:val="none" w:sz="0" w:space="0" w:color="auto"/>
                                                                                                                                        <w:bottom w:val="none" w:sz="0" w:space="0" w:color="auto"/>
                                                                                                                                        <w:right w:val="none" w:sz="0" w:space="0" w:color="auto"/>
                                                                                                                                      </w:divBdr>
                                                                                                                                    </w:div>
                                                                                                                                    <w:div w:id="2032031882">
                                                                                                                                      <w:marLeft w:val="0"/>
                                                                                                                                      <w:marRight w:val="0"/>
                                                                                                                                      <w:marTop w:val="0"/>
                                                                                                                                      <w:marBottom w:val="0"/>
                                                                                                                                      <w:divBdr>
                                                                                                                                        <w:top w:val="none" w:sz="0" w:space="0" w:color="auto"/>
                                                                                                                                        <w:left w:val="none" w:sz="0" w:space="0" w:color="auto"/>
                                                                                                                                        <w:bottom w:val="none" w:sz="0" w:space="0" w:color="auto"/>
                                                                                                                                        <w:right w:val="none" w:sz="0" w:space="0" w:color="auto"/>
                                                                                                                                      </w:divBdr>
                                                                                                                                    </w:div>
                                                                                                                                    <w:div w:id="1160736028">
                                                                                                                                      <w:marLeft w:val="0"/>
                                                                                                                                      <w:marRight w:val="0"/>
                                                                                                                                      <w:marTop w:val="0"/>
                                                                                                                                      <w:marBottom w:val="0"/>
                                                                                                                                      <w:divBdr>
                                                                                                                                        <w:top w:val="none" w:sz="0" w:space="0" w:color="auto"/>
                                                                                                                                        <w:left w:val="none" w:sz="0" w:space="0" w:color="auto"/>
                                                                                                                                        <w:bottom w:val="none" w:sz="0" w:space="0" w:color="auto"/>
                                                                                                                                        <w:right w:val="none" w:sz="0" w:space="0" w:color="auto"/>
                                                                                                                                      </w:divBdr>
                                                                                                                                    </w:div>
                                                                                                                                    <w:div w:id="1885436833">
                                                                                                                                      <w:marLeft w:val="0"/>
                                                                                                                                      <w:marRight w:val="0"/>
                                                                                                                                      <w:marTop w:val="0"/>
                                                                                                                                      <w:marBottom w:val="0"/>
                                                                                                                                      <w:divBdr>
                                                                                                                                        <w:top w:val="none" w:sz="0" w:space="0" w:color="auto"/>
                                                                                                                                        <w:left w:val="none" w:sz="0" w:space="0" w:color="auto"/>
                                                                                                                                        <w:bottom w:val="none" w:sz="0" w:space="0" w:color="auto"/>
                                                                                                                                        <w:right w:val="none" w:sz="0" w:space="0" w:color="auto"/>
                                                                                                                                      </w:divBdr>
                                                                                                                                    </w:div>
                                                                                                                                    <w:div w:id="2112620505">
                                                                                                                                      <w:marLeft w:val="0"/>
                                                                                                                                      <w:marRight w:val="0"/>
                                                                                                                                      <w:marTop w:val="0"/>
                                                                                                                                      <w:marBottom w:val="0"/>
                                                                                                                                      <w:divBdr>
                                                                                                                                        <w:top w:val="none" w:sz="0" w:space="0" w:color="auto"/>
                                                                                                                                        <w:left w:val="none" w:sz="0" w:space="0" w:color="auto"/>
                                                                                                                                        <w:bottom w:val="none" w:sz="0" w:space="0" w:color="auto"/>
                                                                                                                                        <w:right w:val="none" w:sz="0" w:space="0" w:color="auto"/>
                                                                                                                                      </w:divBdr>
                                                                                                                                    </w:div>
                                                                                                                                    <w:div w:id="566261688">
                                                                                                                                      <w:marLeft w:val="0"/>
                                                                                                                                      <w:marRight w:val="0"/>
                                                                                                                                      <w:marTop w:val="0"/>
                                                                                                                                      <w:marBottom w:val="0"/>
                                                                                                                                      <w:divBdr>
                                                                                                                                        <w:top w:val="none" w:sz="0" w:space="0" w:color="auto"/>
                                                                                                                                        <w:left w:val="none" w:sz="0" w:space="0" w:color="auto"/>
                                                                                                                                        <w:bottom w:val="none" w:sz="0" w:space="0" w:color="auto"/>
                                                                                                                                        <w:right w:val="none" w:sz="0" w:space="0" w:color="auto"/>
                                                                                                                                      </w:divBdr>
                                                                                                                                    </w:div>
                                                                                                                                    <w:div w:id="18073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54328">
      <w:bodyDiv w:val="1"/>
      <w:marLeft w:val="0"/>
      <w:marRight w:val="0"/>
      <w:marTop w:val="0"/>
      <w:marBottom w:val="0"/>
      <w:divBdr>
        <w:top w:val="none" w:sz="0" w:space="0" w:color="auto"/>
        <w:left w:val="none" w:sz="0" w:space="0" w:color="auto"/>
        <w:bottom w:val="none" w:sz="0" w:space="0" w:color="auto"/>
        <w:right w:val="none" w:sz="0" w:space="0" w:color="auto"/>
      </w:divBdr>
    </w:div>
    <w:div w:id="18736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AFA6-5F8E-4FAF-9043-5E3A971D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Redmond</dc:creator>
  <cp:lastModifiedBy>Windows User</cp:lastModifiedBy>
  <cp:revision>8</cp:revision>
  <cp:lastPrinted>2017-07-11T08:10:00Z</cp:lastPrinted>
  <dcterms:created xsi:type="dcterms:W3CDTF">2017-10-26T05:51:00Z</dcterms:created>
  <dcterms:modified xsi:type="dcterms:W3CDTF">2017-11-11T00:39:00Z</dcterms:modified>
</cp:coreProperties>
</file>