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29639D">
      <w:pPr>
        <w:spacing w:after="0" w:line="240" w:lineRule="auto"/>
        <w:jc w:val="center"/>
      </w:pPr>
      <w:r>
        <w:t xml:space="preserve">Held at </w:t>
      </w:r>
      <w:r w:rsidR="003110BC">
        <w:t xml:space="preserve">the </w:t>
      </w:r>
      <w:r w:rsidR="00B8420F">
        <w:t>Royal Hotel 21 August</w:t>
      </w:r>
      <w:r w:rsidR="000C643D">
        <w:t xml:space="preserve"> 2019</w:t>
      </w: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713298">
        <w:t>6.40pm</w:t>
      </w:r>
      <w:r w:rsidR="00937267">
        <w:t xml:space="preserve"> 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proofErr w:type="spellStart"/>
      <w:r w:rsidR="00713298">
        <w:t>Antonette</w:t>
      </w:r>
      <w:proofErr w:type="spellEnd"/>
      <w:r w:rsidR="00713298">
        <w:t xml:space="preserve"> Anderson, Jane Green, Tracie Sidney, Rebecca Green, Kate </w:t>
      </w:r>
      <w:proofErr w:type="spellStart"/>
      <w:r w:rsidR="00713298">
        <w:t>Robinsen</w:t>
      </w:r>
      <w:proofErr w:type="spellEnd"/>
      <w:r w:rsidR="00713298">
        <w:t>, Scott Jackson, Trudi Anderson, Sarah Holt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713298">
        <w:t>Liv Warner, Michelle Jackson, Peter Green, Taylah Matthews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FD633C">
        <w:rPr>
          <w:b/>
        </w:rPr>
        <w:t xml:space="preserve">  </w:t>
      </w:r>
      <w:r w:rsidR="008E08E6">
        <w:rPr>
          <w:b/>
        </w:rPr>
        <w:t xml:space="preserve"> </w:t>
      </w:r>
      <w:r w:rsidR="00376E45" w:rsidRPr="00376E45">
        <w:t>Sarah</w:t>
      </w:r>
      <w:r w:rsidR="00376E45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083ABF">
        <w:t xml:space="preserve"> </w:t>
      </w:r>
      <w:proofErr w:type="spellStart"/>
      <w:r w:rsidR="00713298">
        <w:t>Antonette</w:t>
      </w:r>
      <w:proofErr w:type="spellEnd"/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</w:t>
      </w:r>
      <w:r w:rsidR="00F22A79">
        <w:rPr>
          <w:rFonts w:cstheme="minorHAnsi"/>
        </w:rPr>
        <w:t>f</w:t>
      </w:r>
      <w:r>
        <w:rPr>
          <w:rFonts w:cstheme="minorHAnsi"/>
        </w:rPr>
        <w:t>encing around clubhouse</w:t>
      </w:r>
      <w:r w:rsidRPr="0015605C">
        <w:rPr>
          <w:rFonts w:cstheme="minorHAnsi"/>
        </w:rPr>
        <w:t xml:space="preserve"> </w:t>
      </w:r>
      <w:r w:rsidR="00296E7F">
        <w:rPr>
          <w:rFonts w:cstheme="minorHAnsi"/>
        </w:rPr>
        <w:t>will commence once the weather improves and Andrew Clark is available</w:t>
      </w:r>
    </w:p>
    <w:p w:rsidR="00D65921" w:rsidRDefault="00F22A79" w:rsidP="00D65921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Future rally days</w:t>
      </w:r>
      <w:r w:rsidR="00D65921">
        <w:rPr>
          <w:rFonts w:cstheme="minorHAnsi"/>
        </w:rPr>
        <w:t>:</w:t>
      </w:r>
    </w:p>
    <w:p w:rsidR="005E0BD1" w:rsidRDefault="00296E7F" w:rsidP="006E1AE6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Equitation scoring clinic for older kids and adults – find suitable dates Jane and Bec Green</w:t>
      </w:r>
    </w:p>
    <w:p w:rsidR="008E08E6" w:rsidRDefault="008E08E6" w:rsidP="008E08E6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Look to run </w:t>
      </w:r>
      <w:proofErr w:type="spellStart"/>
      <w:proofErr w:type="gramStart"/>
      <w:r>
        <w:rPr>
          <w:rFonts w:cstheme="minorHAnsi"/>
        </w:rPr>
        <w:t>a</w:t>
      </w:r>
      <w:proofErr w:type="spellEnd"/>
      <w:proofErr w:type="gramEnd"/>
      <w:r>
        <w:rPr>
          <w:rFonts w:cstheme="minorHAnsi"/>
        </w:rPr>
        <w:t xml:space="preserve"> </w:t>
      </w:r>
      <w:r w:rsidR="0056617F">
        <w:rPr>
          <w:rFonts w:cstheme="minorHAnsi"/>
        </w:rPr>
        <w:t>Instructor Preschool</w:t>
      </w:r>
      <w:r w:rsidRPr="006E1AE6">
        <w:rPr>
          <w:rFonts w:cstheme="minorHAnsi"/>
        </w:rPr>
        <w:t xml:space="preserve"> in September school holidays</w:t>
      </w:r>
    </w:p>
    <w:p w:rsidR="008E08E6" w:rsidRDefault="008E08E6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Hosted by Roma, open to all Zone 20 clubs</w:t>
      </w:r>
    </w:p>
    <w:p w:rsidR="008E08E6" w:rsidRDefault="0056617F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Saturday 21 – Monday 23</w:t>
      </w:r>
      <w:r w:rsidR="008E08E6">
        <w:rPr>
          <w:rFonts w:cstheme="minorHAnsi"/>
        </w:rPr>
        <w:t xml:space="preserve"> September 2019</w:t>
      </w:r>
    </w:p>
    <w:p w:rsidR="008E08E6" w:rsidRDefault="008E08E6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Full Day </w:t>
      </w:r>
      <w:r w:rsidR="0056617F">
        <w:rPr>
          <w:rFonts w:cstheme="minorHAnsi"/>
        </w:rPr>
        <w:t>instruction Saturday</w:t>
      </w:r>
      <w:r w:rsidR="00713298">
        <w:rPr>
          <w:rFonts w:cstheme="minorHAnsi"/>
        </w:rPr>
        <w:t xml:space="preserve"> &amp;</w:t>
      </w:r>
      <w:r w:rsidR="0056617F">
        <w:rPr>
          <w:rFonts w:cstheme="minorHAnsi"/>
        </w:rPr>
        <w:t xml:space="preserve"> Sunday</w:t>
      </w:r>
      <w:r w:rsidR="00713298">
        <w:rPr>
          <w:rFonts w:cstheme="minorHAnsi"/>
        </w:rPr>
        <w:t>;</w:t>
      </w:r>
      <w:r w:rsidR="0056617F">
        <w:rPr>
          <w:rFonts w:cstheme="minorHAnsi"/>
        </w:rPr>
        <w:t xml:space="preserve"> Ribbon Day Monday</w:t>
      </w:r>
    </w:p>
    <w:p w:rsidR="008E08E6" w:rsidRDefault="008E08E6" w:rsidP="008E08E6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Groups – Led and assisted; 10 &amp; Under, 15 &amp; Under, 17 &amp; Under</w:t>
      </w:r>
    </w:p>
    <w:p w:rsidR="008E08E6" w:rsidRPr="0056617F" w:rsidRDefault="008E08E6" w:rsidP="0056617F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Potential Disciplines and Instructors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Campdraft – </w:t>
      </w:r>
      <w:r w:rsidR="0056617F">
        <w:rPr>
          <w:rFonts w:cstheme="minorHAnsi"/>
        </w:rPr>
        <w:t>Jim Green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Challenge –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Smith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Dressage – </w:t>
      </w:r>
      <w:proofErr w:type="spellStart"/>
      <w:r>
        <w:rPr>
          <w:rFonts w:cstheme="minorHAnsi"/>
        </w:rPr>
        <w:t>Sussan</w:t>
      </w:r>
      <w:proofErr w:type="spellEnd"/>
      <w:r>
        <w:rPr>
          <w:rFonts w:cstheme="minorHAnsi"/>
        </w:rPr>
        <w:t xml:space="preserve"> Evans</w:t>
      </w:r>
    </w:p>
    <w:p w:rsidR="008E08E6" w:rsidRDefault="008E08E6" w:rsidP="008E08E6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Mounted Games – Jane Green/ Peter Green</w:t>
      </w:r>
    </w:p>
    <w:p w:rsidR="008E08E6" w:rsidRDefault="008E08E6" w:rsidP="003110BC">
      <w:pPr>
        <w:pStyle w:val="ListParagraph"/>
        <w:numPr>
          <w:ilvl w:val="2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Show Jumping – </w:t>
      </w:r>
      <w:r w:rsidR="00713298">
        <w:rPr>
          <w:rFonts w:cstheme="minorHAnsi"/>
        </w:rPr>
        <w:t>Clem Smith?</w:t>
      </w:r>
    </w:p>
    <w:p w:rsidR="000C643D" w:rsidRDefault="000C643D" w:rsidP="000C643D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Open sporting and challenge at Roma Draft</w:t>
      </w:r>
    </w:p>
    <w:p w:rsidR="00713298" w:rsidRDefault="00713298" w:rsidP="000C643D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Saturday 7 September</w:t>
      </w:r>
    </w:p>
    <w:p w:rsidR="000C643D" w:rsidRDefault="000C643D" w:rsidP="000C643D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5 sporting events plus time trial</w:t>
      </w:r>
      <w:r w:rsidR="00713298">
        <w:rPr>
          <w:rFonts w:cstheme="minorHAnsi"/>
        </w:rPr>
        <w:t xml:space="preserve"> (quart pot challenge)</w:t>
      </w:r>
    </w:p>
    <w:p w:rsidR="000C643D" w:rsidRDefault="0056617F" w:rsidP="000C643D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$</w:t>
      </w:r>
      <w:r w:rsidR="000C643D">
        <w:rPr>
          <w:rFonts w:cstheme="minorHAnsi"/>
        </w:rPr>
        <w:t>20 nomination per person</w:t>
      </w:r>
    </w:p>
    <w:p w:rsidR="0056617F" w:rsidRDefault="0056617F" w:rsidP="000C643D">
      <w:pPr>
        <w:pStyle w:val="ListParagraph"/>
        <w:numPr>
          <w:ilvl w:val="1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Prizemoney from </w:t>
      </w:r>
      <w:proofErr w:type="spellStart"/>
      <w:r>
        <w:rPr>
          <w:rFonts w:cstheme="minorHAnsi"/>
        </w:rPr>
        <w:t>Brandts</w:t>
      </w:r>
      <w:proofErr w:type="spellEnd"/>
      <w:r>
        <w:rPr>
          <w:rFonts w:cstheme="minorHAnsi"/>
        </w:rPr>
        <w:t xml:space="preserve"> Accounting</w:t>
      </w:r>
    </w:p>
    <w:p w:rsidR="000C643D" w:rsidRDefault="000C643D" w:rsidP="000C643D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Rally days and events from July – November</w:t>
      </w:r>
    </w:p>
    <w:p w:rsidR="000C643D" w:rsidRDefault="0056617F" w:rsidP="000C643D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Refurbish bridge</w:t>
      </w:r>
    </w:p>
    <w:p w:rsidR="000C643D" w:rsidRPr="003110BC" w:rsidRDefault="000C643D" w:rsidP="000C643D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New Flag– Sarah to look at options with </w:t>
      </w:r>
      <w:proofErr w:type="spellStart"/>
      <w:r>
        <w:rPr>
          <w:rFonts w:cstheme="minorHAnsi"/>
        </w:rPr>
        <w:t>signasaurus</w:t>
      </w:r>
      <w:proofErr w:type="spellEnd"/>
    </w:p>
    <w:p w:rsidR="000C643D" w:rsidRPr="000C643D" w:rsidRDefault="000C643D" w:rsidP="000C643D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</w:p>
    <w:p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EE0082" w:rsidRDefault="000C643D" w:rsidP="000C643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0C643D">
        <w:rPr>
          <w:rFonts w:cstheme="minorHAnsi"/>
        </w:rPr>
        <w:t>Murray Cup program</w:t>
      </w:r>
    </w:p>
    <w:p w:rsidR="000C643D" w:rsidRDefault="000C643D" w:rsidP="000C643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Zone 5 program</w:t>
      </w:r>
    </w:p>
    <w:p w:rsidR="0056617F" w:rsidRDefault="0056617F" w:rsidP="000C643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Miles Program</w:t>
      </w:r>
    </w:p>
    <w:p w:rsidR="0056617F" w:rsidRDefault="0056617F" w:rsidP="000C643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Roma nominations</w:t>
      </w:r>
    </w:p>
    <w:p w:rsidR="0056617F" w:rsidRPr="000C643D" w:rsidRDefault="0056617F" w:rsidP="000C643D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PC news</w:t>
      </w:r>
    </w:p>
    <w:p w:rsidR="000C643D" w:rsidRDefault="000C643D" w:rsidP="003D2B4A">
      <w:pPr>
        <w:spacing w:after="0" w:line="240" w:lineRule="auto"/>
        <w:rPr>
          <w:rFonts w:cstheme="minorHAnsi"/>
          <w:b/>
        </w:rPr>
      </w:pPr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56617F" w:rsidRPr="0056617F" w:rsidRDefault="0056617F" w:rsidP="0056617F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56617F">
        <w:rPr>
          <w:rFonts w:cstheme="minorHAnsi"/>
        </w:rPr>
        <w:t>Miles program</w:t>
      </w:r>
    </w:p>
    <w:p w:rsidR="0056617F" w:rsidRDefault="0056617F" w:rsidP="0056617F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56617F">
        <w:rPr>
          <w:rFonts w:cstheme="minorHAnsi"/>
        </w:rPr>
        <w:t>Jandowae Program</w:t>
      </w:r>
    </w:p>
    <w:p w:rsidR="0056617F" w:rsidRDefault="0056617F" w:rsidP="0056617F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 day form</w:t>
      </w:r>
    </w:p>
    <w:p w:rsidR="0056617F" w:rsidRPr="0056617F" w:rsidRDefault="0056617F" w:rsidP="0056617F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PCQ voting vice president</w:t>
      </w:r>
    </w:p>
    <w:p w:rsidR="003110BC" w:rsidRDefault="003110BC" w:rsidP="009C703A">
      <w:pPr>
        <w:spacing w:after="0" w:line="240" w:lineRule="auto"/>
        <w:rPr>
          <w:rFonts w:cstheme="minorHAnsi"/>
        </w:rPr>
      </w:pPr>
    </w:p>
    <w:p w:rsidR="00847486" w:rsidRPr="009C703A" w:rsidRDefault="00083ABF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Sarah</w:t>
      </w:r>
      <w:r w:rsidR="00C97355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713298">
        <w:rPr>
          <w:rFonts w:cstheme="minorHAnsi"/>
        </w:rPr>
        <w:t xml:space="preserve"> Trudi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B521C2">
        <w:rPr>
          <w:rFonts w:asciiTheme="minorHAnsi" w:hAnsiTheme="minorHAnsi" w:cstheme="minorHAnsi"/>
          <w:sz w:val="22"/>
          <w:szCs w:val="22"/>
        </w:rPr>
        <w:t xml:space="preserve"> </w:t>
      </w:r>
      <w:r w:rsidR="00296E7F">
        <w:rPr>
          <w:rFonts w:asciiTheme="minorHAnsi" w:hAnsiTheme="minorHAnsi" w:cstheme="minorHAnsi"/>
          <w:sz w:val="22"/>
          <w:szCs w:val="22"/>
        </w:rPr>
        <w:t>Trudi</w:t>
      </w:r>
    </w:p>
    <w:p w:rsidR="009C703A" w:rsidRPr="00CB4241" w:rsidRDefault="008D1F46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</w:t>
      </w:r>
      <w:r w:rsidR="005E0BD1">
        <w:rPr>
          <w:rFonts w:asciiTheme="minorHAnsi" w:hAnsiTheme="minorHAnsi" w:cstheme="minorHAnsi"/>
          <w:sz w:val="22"/>
          <w:szCs w:val="22"/>
        </w:rPr>
        <w:t>by</w:t>
      </w:r>
      <w:r w:rsidR="00296E7F">
        <w:rPr>
          <w:rFonts w:asciiTheme="minorHAnsi" w:hAnsiTheme="minorHAnsi" w:cstheme="minorHAnsi"/>
          <w:sz w:val="22"/>
          <w:szCs w:val="22"/>
        </w:rPr>
        <w:t xml:space="preserve"> Trudi </w:t>
      </w:r>
      <w:r w:rsidR="00193A84">
        <w:rPr>
          <w:rFonts w:asciiTheme="minorHAnsi" w:hAnsiTheme="minorHAnsi" w:cstheme="minorHAnsi"/>
          <w:sz w:val="22"/>
          <w:szCs w:val="22"/>
        </w:rPr>
        <w:t>to be accepted by and s</w:t>
      </w:r>
      <w:r>
        <w:rPr>
          <w:rFonts w:asciiTheme="minorHAnsi" w:hAnsiTheme="minorHAnsi" w:cstheme="minorHAnsi"/>
          <w:sz w:val="22"/>
          <w:szCs w:val="22"/>
        </w:rPr>
        <w:t>econded by</w:t>
      </w:r>
      <w:r w:rsidR="00FD633C">
        <w:rPr>
          <w:rFonts w:asciiTheme="minorHAnsi" w:hAnsiTheme="minorHAnsi" w:cstheme="minorHAnsi"/>
          <w:sz w:val="22"/>
          <w:szCs w:val="22"/>
        </w:rPr>
        <w:t xml:space="preserve"> </w:t>
      </w:r>
      <w:r w:rsidR="00713298">
        <w:rPr>
          <w:rFonts w:asciiTheme="minorHAnsi" w:hAnsiTheme="minorHAnsi" w:cstheme="minorHAnsi"/>
          <w:sz w:val="22"/>
          <w:szCs w:val="22"/>
        </w:rPr>
        <w:t>Jane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571A21" w:rsidRPr="00EE0082" w:rsidRDefault="00C97355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:rsidR="00EE0082" w:rsidRDefault="00EE0082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–future planning for grounds </w:t>
      </w:r>
    </w:p>
    <w:p w:rsidR="00713298" w:rsidRDefault="00713298" w:rsidP="00713298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Water points around the PC grounds</w:t>
      </w:r>
      <w:r>
        <w:rPr>
          <w:rFonts w:cstheme="minorHAnsi"/>
        </w:rPr>
        <w:t xml:space="preserve"> – successful through </w:t>
      </w:r>
      <w:proofErr w:type="spellStart"/>
      <w:r>
        <w:rPr>
          <w:rFonts w:cstheme="minorHAnsi"/>
        </w:rPr>
        <w:t>Easternwell</w:t>
      </w:r>
      <w:proofErr w:type="spellEnd"/>
      <w:r>
        <w:rPr>
          <w:rFonts w:cstheme="minorHAnsi"/>
        </w:rPr>
        <w:t xml:space="preserve"> Grants for $350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ribbons, storage</w:t>
      </w:r>
      <w:r w:rsidR="00083ABF">
        <w:rPr>
          <w:rFonts w:cstheme="minorHAnsi"/>
        </w:rPr>
        <w:t xml:space="preserve"> – Look at Community Gambling fund closes </w:t>
      </w:r>
      <w:r w:rsidR="006E1AE6">
        <w:rPr>
          <w:rFonts w:cstheme="minorHAnsi"/>
        </w:rPr>
        <w:t xml:space="preserve">30 </w:t>
      </w:r>
      <w:r w:rsidR="00083ABF">
        <w:rPr>
          <w:rFonts w:cstheme="minorHAnsi"/>
        </w:rPr>
        <w:t xml:space="preserve">May 2019 – Liv </w:t>
      </w:r>
      <w:r w:rsidR="003110BC">
        <w:rPr>
          <w:rFonts w:cstheme="minorHAnsi"/>
        </w:rPr>
        <w:t>has submitted</w:t>
      </w:r>
    </w:p>
    <w:p w:rsidR="00713298" w:rsidRDefault="00713298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Jump Rail Trailer</w:t>
      </w:r>
    </w:p>
    <w:p w:rsidR="00713298" w:rsidRDefault="00713298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Mechanical Cow</w:t>
      </w:r>
      <w:bookmarkStart w:id="0" w:name="_GoBack"/>
      <w:bookmarkEnd w:id="0"/>
    </w:p>
    <w:p w:rsidR="00296E7F" w:rsidRDefault="00296E7F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Future Meetings</w:t>
      </w:r>
    </w:p>
    <w:p w:rsidR="00296E7F" w:rsidRDefault="00A24377" w:rsidP="00296E7F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Follow up to g</w:t>
      </w:r>
      <w:r w:rsidR="00296E7F">
        <w:rPr>
          <w:rFonts w:cstheme="minorHAnsi"/>
        </w:rPr>
        <w:t xml:space="preserve">reen </w:t>
      </w:r>
      <w:r>
        <w:rPr>
          <w:rFonts w:cstheme="minorHAnsi"/>
        </w:rPr>
        <w:t>h</w:t>
      </w:r>
      <w:r w:rsidR="00296E7F">
        <w:rPr>
          <w:rFonts w:cstheme="minorHAnsi"/>
        </w:rPr>
        <w:t xml:space="preserve">orse clinic </w:t>
      </w:r>
      <w:r>
        <w:rPr>
          <w:rFonts w:cstheme="minorHAnsi"/>
        </w:rPr>
        <w:t xml:space="preserve">with Scott Keogh </w:t>
      </w:r>
      <w:r w:rsidR="00296E7F">
        <w:rPr>
          <w:rFonts w:cstheme="minorHAnsi"/>
        </w:rPr>
        <w:t>later in 2019</w:t>
      </w:r>
    </w:p>
    <w:p w:rsidR="00655A1B" w:rsidRPr="00D638C3" w:rsidRDefault="00655A1B" w:rsidP="00655A1B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Look to hold a come and try day</w:t>
      </w:r>
      <w:r w:rsidR="006E1AE6">
        <w:rPr>
          <w:rFonts w:cstheme="minorHAnsi"/>
        </w:rPr>
        <w:t xml:space="preserve"> towards end of 2019</w:t>
      </w: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713298" w:rsidRDefault="00713298" w:rsidP="00713298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List of pre-schoolers to Grace by end August – Rebecca has sent email to all clubs.  Maree Anderson and Liv Warner for Roma</w:t>
      </w:r>
    </w:p>
    <w:p w:rsidR="00713298" w:rsidRDefault="00713298" w:rsidP="00713298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Reminder to all members that for horses to be left at PC grounds you need to advise an executive committee member</w:t>
      </w:r>
    </w:p>
    <w:p w:rsidR="00713298" w:rsidRDefault="00713298" w:rsidP="00713298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For future discussion and negotiation of agreement with Jump club regarding replacing damaged rails</w:t>
      </w:r>
    </w:p>
    <w:p w:rsidR="00713298" w:rsidRDefault="00713298" w:rsidP="00713298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Xmas Breakup – Late Nov - Trail Ride and Camp or water games fun day</w:t>
      </w:r>
    </w:p>
    <w:p w:rsidR="00713298" w:rsidRPr="00713298" w:rsidRDefault="00713298" w:rsidP="00713298">
      <w:pPr>
        <w:pStyle w:val="ListParagraph"/>
        <w:numPr>
          <w:ilvl w:val="0"/>
          <w:numId w:val="45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States – Bec to send bank details for Zone 20 to RPC to pay for state </w:t>
      </w:r>
      <w:proofErr w:type="spellStart"/>
      <w:r>
        <w:rPr>
          <w:rFonts w:cstheme="minorHAnsi"/>
        </w:rPr>
        <w:t>noms</w:t>
      </w:r>
      <w:proofErr w:type="spellEnd"/>
      <w:r>
        <w:rPr>
          <w:rFonts w:cstheme="minorHAnsi"/>
        </w:rPr>
        <w:t xml:space="preserve"> – done</w:t>
      </w:r>
    </w:p>
    <w:p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C54565">
        <w:rPr>
          <w:rFonts w:cstheme="minorHAnsi"/>
          <w:b/>
        </w:rPr>
        <w:t>Rally day</w:t>
      </w:r>
      <w:r w:rsidR="00713298">
        <w:rPr>
          <w:rFonts w:cstheme="minorHAnsi"/>
          <w:b/>
        </w:rPr>
        <w:t xml:space="preserve"> – October 2019</w:t>
      </w: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713298">
        <w:t>7.30pm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5033"/>
    <w:multiLevelType w:val="hybridMultilevel"/>
    <w:tmpl w:val="056C4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1110"/>
    <w:multiLevelType w:val="hybridMultilevel"/>
    <w:tmpl w:val="991E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A25F2F"/>
    <w:multiLevelType w:val="hybridMultilevel"/>
    <w:tmpl w:val="CE90D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EB6"/>
    <w:multiLevelType w:val="hybridMultilevel"/>
    <w:tmpl w:val="A67E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71270"/>
    <w:multiLevelType w:val="hybridMultilevel"/>
    <w:tmpl w:val="EB7E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64DC"/>
    <w:multiLevelType w:val="hybridMultilevel"/>
    <w:tmpl w:val="510A7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37122"/>
    <w:multiLevelType w:val="hybridMultilevel"/>
    <w:tmpl w:val="3C725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C0B7A"/>
    <w:multiLevelType w:val="hybridMultilevel"/>
    <w:tmpl w:val="FC38A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BA3"/>
    <w:multiLevelType w:val="hybridMultilevel"/>
    <w:tmpl w:val="EFF2A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97350"/>
    <w:multiLevelType w:val="hybridMultilevel"/>
    <w:tmpl w:val="279CF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D3B05"/>
    <w:multiLevelType w:val="hybridMultilevel"/>
    <w:tmpl w:val="FB76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2202F"/>
    <w:multiLevelType w:val="hybridMultilevel"/>
    <w:tmpl w:val="DB40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45748"/>
    <w:multiLevelType w:val="hybridMultilevel"/>
    <w:tmpl w:val="4AD6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5647B"/>
    <w:multiLevelType w:val="hybridMultilevel"/>
    <w:tmpl w:val="23A83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7B378B"/>
    <w:multiLevelType w:val="hybridMultilevel"/>
    <w:tmpl w:val="37484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920C4B"/>
    <w:multiLevelType w:val="hybridMultilevel"/>
    <w:tmpl w:val="7A020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217E6"/>
    <w:multiLevelType w:val="hybridMultilevel"/>
    <w:tmpl w:val="86A4C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162B6"/>
    <w:multiLevelType w:val="hybridMultilevel"/>
    <w:tmpl w:val="3C40B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535A9"/>
    <w:multiLevelType w:val="hybridMultilevel"/>
    <w:tmpl w:val="9A94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2729C"/>
    <w:multiLevelType w:val="hybridMultilevel"/>
    <w:tmpl w:val="2464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C5F09"/>
    <w:multiLevelType w:val="hybridMultilevel"/>
    <w:tmpl w:val="5A061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1"/>
  </w:num>
  <w:num w:numId="4">
    <w:abstractNumId w:val="1"/>
  </w:num>
  <w:num w:numId="5">
    <w:abstractNumId w:val="2"/>
  </w:num>
  <w:num w:numId="6">
    <w:abstractNumId w:val="8"/>
  </w:num>
  <w:num w:numId="7">
    <w:abstractNumId w:val="26"/>
  </w:num>
  <w:num w:numId="8">
    <w:abstractNumId w:val="31"/>
  </w:num>
  <w:num w:numId="9">
    <w:abstractNumId w:val="41"/>
  </w:num>
  <w:num w:numId="10">
    <w:abstractNumId w:val="6"/>
  </w:num>
  <w:num w:numId="11">
    <w:abstractNumId w:val="0"/>
  </w:num>
  <w:num w:numId="12">
    <w:abstractNumId w:val="25"/>
  </w:num>
  <w:num w:numId="13">
    <w:abstractNumId w:val="35"/>
  </w:num>
  <w:num w:numId="14">
    <w:abstractNumId w:val="11"/>
  </w:num>
  <w:num w:numId="15">
    <w:abstractNumId w:val="14"/>
  </w:num>
  <w:num w:numId="16">
    <w:abstractNumId w:val="9"/>
  </w:num>
  <w:num w:numId="17">
    <w:abstractNumId w:val="40"/>
  </w:num>
  <w:num w:numId="18">
    <w:abstractNumId w:val="39"/>
  </w:num>
  <w:num w:numId="19">
    <w:abstractNumId w:val="13"/>
  </w:num>
  <w:num w:numId="20">
    <w:abstractNumId w:val="7"/>
  </w:num>
  <w:num w:numId="21">
    <w:abstractNumId w:val="16"/>
  </w:num>
  <w:num w:numId="22">
    <w:abstractNumId w:val="3"/>
  </w:num>
  <w:num w:numId="23">
    <w:abstractNumId w:val="29"/>
  </w:num>
  <w:num w:numId="24">
    <w:abstractNumId w:val="22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28"/>
  </w:num>
  <w:num w:numId="30">
    <w:abstractNumId w:val="15"/>
  </w:num>
  <w:num w:numId="31">
    <w:abstractNumId w:val="27"/>
  </w:num>
  <w:num w:numId="32">
    <w:abstractNumId w:val="30"/>
  </w:num>
  <w:num w:numId="33">
    <w:abstractNumId w:val="43"/>
  </w:num>
  <w:num w:numId="34">
    <w:abstractNumId w:val="10"/>
  </w:num>
  <w:num w:numId="35">
    <w:abstractNumId w:val="36"/>
  </w:num>
  <w:num w:numId="36">
    <w:abstractNumId w:val="23"/>
  </w:num>
  <w:num w:numId="37">
    <w:abstractNumId w:val="19"/>
  </w:num>
  <w:num w:numId="38">
    <w:abstractNumId w:val="4"/>
  </w:num>
  <w:num w:numId="39">
    <w:abstractNumId w:val="18"/>
  </w:num>
  <w:num w:numId="40">
    <w:abstractNumId w:val="32"/>
  </w:num>
  <w:num w:numId="41">
    <w:abstractNumId w:val="33"/>
  </w:num>
  <w:num w:numId="42">
    <w:abstractNumId w:val="12"/>
  </w:num>
  <w:num w:numId="43">
    <w:abstractNumId w:val="37"/>
  </w:num>
  <w:num w:numId="44">
    <w:abstractNumId w:val="44"/>
  </w:num>
  <w:num w:numId="4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A02"/>
    <w:rsid w:val="0005125E"/>
    <w:rsid w:val="000533CD"/>
    <w:rsid w:val="000653DF"/>
    <w:rsid w:val="00065591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605C"/>
    <w:rsid w:val="001575B8"/>
    <w:rsid w:val="00157FB5"/>
    <w:rsid w:val="00162523"/>
    <w:rsid w:val="00165F7F"/>
    <w:rsid w:val="00173788"/>
    <w:rsid w:val="00175B8E"/>
    <w:rsid w:val="001819A0"/>
    <w:rsid w:val="0019225A"/>
    <w:rsid w:val="00193A84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691B"/>
    <w:rsid w:val="0029639D"/>
    <w:rsid w:val="00296E7F"/>
    <w:rsid w:val="002A1AF1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60412"/>
    <w:rsid w:val="00376E45"/>
    <w:rsid w:val="003814AE"/>
    <w:rsid w:val="003876A4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6B6C"/>
    <w:rsid w:val="00402758"/>
    <w:rsid w:val="0040389F"/>
    <w:rsid w:val="00403DD6"/>
    <w:rsid w:val="00412753"/>
    <w:rsid w:val="0041385E"/>
    <w:rsid w:val="00420542"/>
    <w:rsid w:val="00427CAF"/>
    <w:rsid w:val="00436875"/>
    <w:rsid w:val="004431EA"/>
    <w:rsid w:val="00446118"/>
    <w:rsid w:val="00453126"/>
    <w:rsid w:val="00465D5A"/>
    <w:rsid w:val="00467FB2"/>
    <w:rsid w:val="0048085D"/>
    <w:rsid w:val="004960F7"/>
    <w:rsid w:val="004A3D7C"/>
    <w:rsid w:val="004A5957"/>
    <w:rsid w:val="004B1A07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6617F"/>
    <w:rsid w:val="00571A21"/>
    <w:rsid w:val="00571A2F"/>
    <w:rsid w:val="00576D0B"/>
    <w:rsid w:val="00592C28"/>
    <w:rsid w:val="00595BA6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5ED3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C69EA"/>
    <w:rsid w:val="006E0F9F"/>
    <w:rsid w:val="006E1AE6"/>
    <w:rsid w:val="006E4F5C"/>
    <w:rsid w:val="00713298"/>
    <w:rsid w:val="007201A1"/>
    <w:rsid w:val="00734346"/>
    <w:rsid w:val="0073486D"/>
    <w:rsid w:val="0074153A"/>
    <w:rsid w:val="00742E7C"/>
    <w:rsid w:val="00746F43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56AD5"/>
    <w:rsid w:val="008623EC"/>
    <w:rsid w:val="00866198"/>
    <w:rsid w:val="0086704E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7332"/>
    <w:rsid w:val="00930521"/>
    <w:rsid w:val="00935C9A"/>
    <w:rsid w:val="00937267"/>
    <w:rsid w:val="009502CE"/>
    <w:rsid w:val="0095524E"/>
    <w:rsid w:val="0095735F"/>
    <w:rsid w:val="00973392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41E61"/>
    <w:rsid w:val="00A42BCB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75A0E"/>
    <w:rsid w:val="00B81463"/>
    <w:rsid w:val="00B82DD0"/>
    <w:rsid w:val="00B8420F"/>
    <w:rsid w:val="00B92A69"/>
    <w:rsid w:val="00B94FE3"/>
    <w:rsid w:val="00BB4E83"/>
    <w:rsid w:val="00BB5F00"/>
    <w:rsid w:val="00BC1277"/>
    <w:rsid w:val="00BC209A"/>
    <w:rsid w:val="00BD04EE"/>
    <w:rsid w:val="00BD5041"/>
    <w:rsid w:val="00BD7005"/>
    <w:rsid w:val="00C225B8"/>
    <w:rsid w:val="00C2727B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2649"/>
    <w:rsid w:val="00D33103"/>
    <w:rsid w:val="00D428DB"/>
    <w:rsid w:val="00D524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C01"/>
    <w:rsid w:val="00E97F7F"/>
    <w:rsid w:val="00EB4B76"/>
    <w:rsid w:val="00EB5DA9"/>
    <w:rsid w:val="00EC6F7A"/>
    <w:rsid w:val="00EE0082"/>
    <w:rsid w:val="00EE2F7C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E23"/>
    <w:rsid w:val="00F517F8"/>
    <w:rsid w:val="00F54B93"/>
    <w:rsid w:val="00F60630"/>
    <w:rsid w:val="00F70B7F"/>
    <w:rsid w:val="00F71693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CA7C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5ECF-9252-4BE5-830B-D7B928DB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6</cp:revision>
  <cp:lastPrinted>2019-06-24T02:22:00Z</cp:lastPrinted>
  <dcterms:created xsi:type="dcterms:W3CDTF">2019-06-24T02:22:00Z</dcterms:created>
  <dcterms:modified xsi:type="dcterms:W3CDTF">2019-08-26T01:15:00Z</dcterms:modified>
</cp:coreProperties>
</file>