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>Held at the</w:t>
      </w:r>
      <w:r w:rsidR="00D10D5E">
        <w:t xml:space="preserve"> </w:t>
      </w:r>
      <w:r w:rsidR="00571A21">
        <w:t>White Bull Tavern</w:t>
      </w:r>
      <w:r w:rsidR="00DC61BF">
        <w:t xml:space="preserve"> </w:t>
      </w:r>
      <w:r w:rsidR="001B4D03">
        <w:t xml:space="preserve">on </w:t>
      </w:r>
      <w:r w:rsidR="00D65921">
        <w:t xml:space="preserve">the </w:t>
      </w:r>
      <w:r w:rsidR="00571A21">
        <w:t>31</w:t>
      </w:r>
      <w:r w:rsidR="007E3D58">
        <w:t xml:space="preserve"> January 2019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FD633C">
        <w:t>6.15pm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FD633C">
        <w:t xml:space="preserve">Rebecca Green, Jane Green, Andrew Anderson, Scott Jackson, </w:t>
      </w:r>
      <w:proofErr w:type="spellStart"/>
      <w:r w:rsidR="00FD633C">
        <w:t>Antonette</w:t>
      </w:r>
      <w:proofErr w:type="spellEnd"/>
      <w:r w:rsidR="00FD633C">
        <w:t xml:space="preserve"> Anderson, Sarah Holt, Claire Angus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FD633C">
        <w:t xml:space="preserve">Andrew and Jane Clark, Kate </w:t>
      </w:r>
      <w:proofErr w:type="spellStart"/>
      <w:r w:rsidR="00FD633C">
        <w:t>Robinsen</w:t>
      </w:r>
      <w:proofErr w:type="spellEnd"/>
      <w:r w:rsidR="00FD633C">
        <w:t xml:space="preserve">, Peter Green, </w:t>
      </w:r>
      <w:proofErr w:type="spellStart"/>
      <w:r w:rsidR="00FD633C">
        <w:t>Taylah</w:t>
      </w:r>
      <w:proofErr w:type="spellEnd"/>
      <w:r w:rsidR="00FD633C">
        <w:t xml:space="preserve"> Matthews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 </w:t>
      </w:r>
      <w:proofErr w:type="spellStart"/>
      <w:r w:rsidR="00FD633C" w:rsidRPr="00FD633C">
        <w:t>Antonette</w:t>
      </w:r>
      <w:proofErr w:type="spellEnd"/>
      <w:r w:rsidR="007E3D58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EF1305">
        <w:t xml:space="preserve"> </w:t>
      </w:r>
      <w:r w:rsidR="00FD633C">
        <w:t>Rebecca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Fencing around clubhouse</w:t>
      </w:r>
      <w:r w:rsidRPr="0015605C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FD633C">
        <w:rPr>
          <w:rFonts w:cstheme="minorHAnsi"/>
        </w:rPr>
        <w:t>Plan made, steel donated by Charlie Burke (Sarah to send a thankyou).  Andrew Clark letting us know when suits him to start work</w:t>
      </w:r>
      <w:r w:rsidR="00263A9F">
        <w:rPr>
          <w:rFonts w:cstheme="minorHAnsi"/>
        </w:rPr>
        <w:t xml:space="preserve"> </w:t>
      </w:r>
    </w:p>
    <w:p w:rsidR="00F24EFC" w:rsidRDefault="006901B3" w:rsidP="00B94FE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Green Horse clinic </w:t>
      </w:r>
      <w:r w:rsidR="00FD633C">
        <w:rPr>
          <w:rFonts w:cstheme="minorHAnsi"/>
        </w:rPr>
        <w:t>b</w:t>
      </w:r>
      <w:r w:rsidR="00571A21">
        <w:rPr>
          <w:rFonts w:cstheme="minorHAnsi"/>
        </w:rPr>
        <w:t xml:space="preserve">eing done by </w:t>
      </w:r>
      <w:r w:rsidR="00FD633C">
        <w:rPr>
          <w:rFonts w:cstheme="minorHAnsi"/>
        </w:rPr>
        <w:t xml:space="preserve">polocrosse club – look to run follow up </w:t>
      </w:r>
      <w:r w:rsidR="000C1394">
        <w:rPr>
          <w:rFonts w:cstheme="minorHAnsi"/>
        </w:rPr>
        <w:t xml:space="preserve">clinic </w:t>
      </w:r>
      <w:r w:rsidR="00FD633C">
        <w:rPr>
          <w:rFonts w:cstheme="minorHAnsi"/>
        </w:rPr>
        <w:t>later in 2019</w:t>
      </w:r>
    </w:p>
    <w:p w:rsidR="00D65921" w:rsidRDefault="00571A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Zone Champs </w:t>
      </w:r>
      <w:r w:rsidR="00D65921">
        <w:rPr>
          <w:rFonts w:cstheme="minorHAnsi"/>
        </w:rPr>
        <w:t xml:space="preserve">Showjumping/ Equitation day – </w:t>
      </w:r>
      <w:r w:rsidR="00FD633C">
        <w:rPr>
          <w:rFonts w:cstheme="minorHAnsi"/>
        </w:rPr>
        <w:t>6 &amp; 7 April dates. Refer to General Business for discussion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Zone instructor refresher –</w:t>
      </w:r>
      <w:r w:rsidR="00FD633C">
        <w:rPr>
          <w:rFonts w:cstheme="minorHAnsi"/>
        </w:rPr>
        <w:t>was run at Mitchell in January, Roma to look at hosting one later in 2019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Ciara as our youth representative would like to hold:</w:t>
      </w:r>
    </w:p>
    <w:p w:rsidR="00D65921" w:rsidRDefault="00D65921" w:rsidP="00D65921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 a horse prep and presentation course in 2019 – all agreed a great idea in lead up to shows </w:t>
      </w:r>
      <w:r w:rsidR="003069C8">
        <w:rPr>
          <w:rFonts w:cstheme="minorHAnsi"/>
        </w:rPr>
        <w:t xml:space="preserve">- </w:t>
      </w:r>
      <w:r w:rsidR="000C1394">
        <w:rPr>
          <w:rFonts w:cstheme="minorHAnsi"/>
        </w:rPr>
        <w:t>March 10 rally</w:t>
      </w:r>
    </w:p>
    <w:p w:rsidR="00D65921" w:rsidRDefault="00D65921" w:rsidP="00D65921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</w:t>
      </w:r>
      <w:r w:rsidR="000C1394">
        <w:rPr>
          <w:rFonts w:cstheme="minorHAnsi"/>
        </w:rPr>
        <w:t xml:space="preserve"> – find suitable dates Jane and </w:t>
      </w:r>
      <w:proofErr w:type="spellStart"/>
      <w:r w:rsidR="000C1394">
        <w:rPr>
          <w:rFonts w:cstheme="minorHAnsi"/>
        </w:rPr>
        <w:t>Bec</w:t>
      </w:r>
      <w:proofErr w:type="spellEnd"/>
      <w:r w:rsidR="000C1394">
        <w:rPr>
          <w:rFonts w:cstheme="minorHAnsi"/>
        </w:rPr>
        <w:t xml:space="preserve"> Green</w:t>
      </w:r>
    </w:p>
    <w:p w:rsidR="00D65921" w:rsidRPr="0095524E" w:rsidRDefault="00D65921" w:rsidP="00D65921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Dressage clinic possibly with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</w:t>
      </w:r>
      <w:r w:rsidR="000C1394">
        <w:rPr>
          <w:rFonts w:cstheme="minorHAnsi"/>
        </w:rPr>
        <w:t xml:space="preserve"> – find out suitable dates from </w:t>
      </w:r>
      <w:proofErr w:type="spellStart"/>
      <w:r w:rsidR="000C1394">
        <w:rPr>
          <w:rFonts w:cstheme="minorHAnsi"/>
        </w:rPr>
        <w:t>Sussan</w:t>
      </w:r>
      <w:proofErr w:type="spellEnd"/>
    </w:p>
    <w:p w:rsidR="007E3D58" w:rsidRDefault="007E3D58" w:rsidP="007E3D58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CA460F">
        <w:rPr>
          <w:rFonts w:cstheme="minorHAnsi"/>
        </w:rPr>
        <w:t>Sarah and Bec to draft proposed calendar of rally day and events</w:t>
      </w:r>
      <w:r w:rsidR="00571A21">
        <w:rPr>
          <w:rFonts w:cstheme="minorHAnsi"/>
        </w:rPr>
        <w:t xml:space="preserve"> </w:t>
      </w:r>
      <w:r w:rsidR="00FD633C">
        <w:rPr>
          <w:rFonts w:cstheme="minorHAnsi"/>
        </w:rPr>
        <w:t>–</w:t>
      </w:r>
      <w:r w:rsidR="00571A21">
        <w:rPr>
          <w:rFonts w:cstheme="minorHAnsi"/>
        </w:rPr>
        <w:t xml:space="preserve"> done</w:t>
      </w:r>
      <w:r w:rsidR="00FD633C">
        <w:rPr>
          <w:rFonts w:cstheme="minorHAnsi"/>
        </w:rPr>
        <w:t xml:space="preserve"> and attached</w:t>
      </w:r>
    </w:p>
    <w:p w:rsidR="007E3D58" w:rsidRDefault="00FD633C" w:rsidP="007E3D58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Zone 20 Meeting – Suggested new club was voted down by members of the zone</w:t>
      </w:r>
    </w:p>
    <w:p w:rsidR="00D65921" w:rsidRPr="00FD633C" w:rsidRDefault="007E3D58" w:rsidP="00FD633C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Meetings to be rotated between rally days and evening midweek to allow everyone to participate.</w:t>
      </w:r>
      <w:r w:rsidR="00FD633C">
        <w:rPr>
          <w:rFonts w:cstheme="minorHAnsi"/>
        </w:rPr>
        <w:t xml:space="preserve"> Next meeting 10 March at Rally Day</w:t>
      </w: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6E0F9F" w:rsidRDefault="007E3D58" w:rsidP="007E3D5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7E3D58">
        <w:rPr>
          <w:rFonts w:cstheme="minorHAnsi"/>
        </w:rPr>
        <w:t xml:space="preserve">PCAQ news </w:t>
      </w:r>
      <w:r w:rsidR="00571A21">
        <w:rPr>
          <w:rFonts w:cstheme="minorHAnsi"/>
        </w:rPr>
        <w:t>November</w:t>
      </w:r>
    </w:p>
    <w:p w:rsidR="007E3D58" w:rsidRDefault="00571A21" w:rsidP="007E3D5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Hart Sport Brochure</w:t>
      </w:r>
    </w:p>
    <w:p w:rsidR="00571A21" w:rsidRDefault="00571A21" w:rsidP="007E3D5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Instructor refresher flyer</w:t>
      </w:r>
    </w:p>
    <w:p w:rsidR="00571A21" w:rsidRDefault="00571A21" w:rsidP="007E3D5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Various membership applications</w:t>
      </w:r>
    </w:p>
    <w:p w:rsidR="00571A21" w:rsidRPr="007E3D58" w:rsidRDefault="00571A21" w:rsidP="007E3D58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Emails re jump coaching Clem Smith</w:t>
      </w:r>
    </w:p>
    <w:p w:rsidR="007E3D58" w:rsidRDefault="007E3D58" w:rsidP="003D2B4A">
      <w:pPr>
        <w:spacing w:after="0" w:line="240" w:lineRule="auto"/>
        <w:rPr>
          <w:rFonts w:cstheme="minorHAnsi"/>
          <w:b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6E0F9F" w:rsidRDefault="007E3D58" w:rsidP="007E3D5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Incorporated assn form</w:t>
      </w:r>
    </w:p>
    <w:p w:rsidR="007E3D58" w:rsidRDefault="007E3D58" w:rsidP="007E3D5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Office bearers form to PCAQ for 2019</w:t>
      </w:r>
    </w:p>
    <w:p w:rsidR="00571A21" w:rsidRDefault="00571A21" w:rsidP="007E3D5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Official day form to PCAQ</w:t>
      </w:r>
    </w:p>
    <w:p w:rsidR="00571A21" w:rsidRDefault="00571A21" w:rsidP="00571A2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Instructor refresher flyer sent out via email</w:t>
      </w:r>
    </w:p>
    <w:p w:rsidR="00571A21" w:rsidRDefault="00571A21" w:rsidP="00571A2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Emails re membership</w:t>
      </w:r>
    </w:p>
    <w:p w:rsidR="00571A21" w:rsidRDefault="00571A21" w:rsidP="00571A2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Emails re meeting and first rally</w:t>
      </w:r>
    </w:p>
    <w:p w:rsidR="00571A21" w:rsidRPr="00571A21" w:rsidRDefault="00571A21" w:rsidP="00571A2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 re jump coaching Clem Smith</w:t>
      </w:r>
    </w:p>
    <w:p w:rsidR="00571A21" w:rsidRDefault="00571A21" w:rsidP="009C703A">
      <w:pPr>
        <w:spacing w:after="0" w:line="240" w:lineRule="auto"/>
        <w:rPr>
          <w:rFonts w:cstheme="minorHAnsi"/>
        </w:rPr>
      </w:pPr>
    </w:p>
    <w:p w:rsidR="00847486" w:rsidRPr="009C703A" w:rsidRDefault="00571A21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DD284C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 w:rsidR="00FD633C">
        <w:rPr>
          <w:rFonts w:cstheme="minorHAnsi"/>
        </w:rPr>
        <w:t>Scott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FD633C">
        <w:rPr>
          <w:rFonts w:asciiTheme="minorHAnsi" w:hAnsiTheme="minorHAnsi" w:cstheme="minorHAnsi"/>
          <w:sz w:val="22"/>
          <w:szCs w:val="22"/>
        </w:rPr>
        <w:t xml:space="preserve">Andrew (on behalf </w:t>
      </w:r>
      <w:proofErr w:type="spellStart"/>
      <w:r w:rsidR="00FD633C">
        <w:rPr>
          <w:rFonts w:asciiTheme="minorHAnsi" w:hAnsiTheme="minorHAnsi" w:cstheme="minorHAnsi"/>
          <w:sz w:val="22"/>
          <w:szCs w:val="22"/>
        </w:rPr>
        <w:t>Trudi</w:t>
      </w:r>
      <w:proofErr w:type="spellEnd"/>
      <w:r w:rsidR="00FD633C">
        <w:rPr>
          <w:rFonts w:asciiTheme="minorHAnsi" w:hAnsiTheme="minorHAnsi" w:cstheme="minorHAnsi"/>
          <w:sz w:val="22"/>
          <w:szCs w:val="22"/>
        </w:rPr>
        <w:t>)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Moved </w:t>
      </w:r>
      <w:proofErr w:type="gramStart"/>
      <w:r w:rsidR="007E3D58">
        <w:rPr>
          <w:rFonts w:asciiTheme="minorHAnsi" w:hAnsiTheme="minorHAnsi" w:cstheme="minorHAnsi"/>
          <w:sz w:val="22"/>
          <w:szCs w:val="22"/>
        </w:rPr>
        <w:t xml:space="preserve">by  </w:t>
      </w:r>
      <w:r w:rsidR="00FD633C">
        <w:rPr>
          <w:rFonts w:asciiTheme="minorHAnsi" w:hAnsiTheme="minorHAnsi" w:cstheme="minorHAnsi"/>
          <w:sz w:val="22"/>
          <w:szCs w:val="22"/>
        </w:rPr>
        <w:t>Andrew</w:t>
      </w:r>
      <w:proofErr w:type="gramEnd"/>
      <w:r w:rsidR="00DD284C">
        <w:rPr>
          <w:rFonts w:asciiTheme="minorHAnsi" w:hAnsiTheme="minorHAnsi" w:cstheme="minorHAnsi"/>
          <w:sz w:val="22"/>
          <w:szCs w:val="22"/>
        </w:rPr>
        <w:t xml:space="preserve">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>econded by</w:t>
      </w:r>
      <w:r w:rsidR="00FD63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633C">
        <w:rPr>
          <w:rFonts w:asciiTheme="minorHAnsi" w:hAnsiTheme="minorHAnsi" w:cstheme="minorHAnsi"/>
          <w:sz w:val="22"/>
          <w:szCs w:val="22"/>
        </w:rPr>
        <w:t>Antonette</w:t>
      </w:r>
      <w:proofErr w:type="spellEnd"/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9C703A" w:rsidRDefault="00B94FE3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</w:t>
      </w:r>
      <w:r w:rsidR="00CB4241">
        <w:rPr>
          <w:rFonts w:cstheme="minorHAnsi"/>
        </w:rPr>
        <w:t>e</w:t>
      </w:r>
      <w:r>
        <w:rPr>
          <w:rFonts w:cstheme="minorHAnsi"/>
        </w:rPr>
        <w:t>c</w:t>
      </w:r>
      <w:r w:rsidR="00CB4241">
        <w:rPr>
          <w:rFonts w:cstheme="minorHAnsi"/>
        </w:rPr>
        <w:t xml:space="preserve">ca </w:t>
      </w:r>
    </w:p>
    <w:p w:rsidR="00571A21" w:rsidRDefault="00571A21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–future planning for grounds </w:t>
      </w:r>
    </w:p>
    <w:p w:rsidR="00FD633C" w:rsidRDefault="00FD633C" w:rsidP="00FD633C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 –aim for Council major grant – Sarah to look at open dates and commence application</w:t>
      </w:r>
    </w:p>
    <w:p w:rsidR="00B5543E" w:rsidRDefault="00B5543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Pop up shade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Shade between ménages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7E3D58" w:rsidRDefault="00571A21" w:rsidP="007201A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571A21">
        <w:rPr>
          <w:rFonts w:cstheme="minorHAnsi"/>
        </w:rPr>
        <w:t>Jump Club renewal of agreement</w:t>
      </w:r>
    </w:p>
    <w:p w:rsidR="002D2A89" w:rsidRDefault="00FD633C" w:rsidP="00FD633C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Jump club to continue hire of grounds for 2019. Agreed to continue with</w:t>
      </w:r>
      <w:r w:rsidR="002D2A89">
        <w:rPr>
          <w:rFonts w:cstheme="minorHAnsi"/>
        </w:rPr>
        <w:t xml:space="preserve"> hire charge of</w:t>
      </w:r>
      <w:r>
        <w:rPr>
          <w:rFonts w:cstheme="minorHAnsi"/>
        </w:rPr>
        <w:t xml:space="preserve"> $5 per head for general weekend use.  If any clinics are hosted </w:t>
      </w:r>
      <w:r w:rsidR="002D2A89">
        <w:rPr>
          <w:rFonts w:cstheme="minorHAnsi"/>
        </w:rPr>
        <w:t xml:space="preserve">hire </w:t>
      </w:r>
      <w:r>
        <w:rPr>
          <w:rFonts w:cstheme="minorHAnsi"/>
        </w:rPr>
        <w:t>charge will be $100 per day or $150 per day with power.</w:t>
      </w:r>
    </w:p>
    <w:p w:rsidR="002D2A89" w:rsidRDefault="00FD633C" w:rsidP="00FD633C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 </w:t>
      </w:r>
      <w:r w:rsidR="002D2A89">
        <w:rPr>
          <w:rFonts w:cstheme="minorHAnsi"/>
        </w:rPr>
        <w:t xml:space="preserve">Sarah to draft 2019 agreement and have signed by both parties. </w:t>
      </w:r>
    </w:p>
    <w:p w:rsidR="00FD633C" w:rsidRDefault="002D2A89" w:rsidP="00FD633C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 Invoice to be done for January Clem Smith clinic - $150 x 2 days plus $100 - $400</w:t>
      </w:r>
    </w:p>
    <w:p w:rsidR="002D2A89" w:rsidRDefault="00571A21" w:rsidP="007201A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Zone Champ</w:t>
      </w:r>
      <w:r w:rsidR="002D2A89">
        <w:rPr>
          <w:rFonts w:cstheme="minorHAnsi"/>
        </w:rPr>
        <w:t>ion</w:t>
      </w:r>
      <w:r>
        <w:rPr>
          <w:rFonts w:cstheme="minorHAnsi"/>
        </w:rPr>
        <w:t>s</w:t>
      </w:r>
      <w:r w:rsidR="002D2A89">
        <w:rPr>
          <w:rFonts w:cstheme="minorHAnsi"/>
        </w:rPr>
        <w:t>hips</w:t>
      </w:r>
      <w:r>
        <w:rPr>
          <w:rFonts w:cstheme="minorHAnsi"/>
        </w:rPr>
        <w:t xml:space="preserve"> planning</w:t>
      </w:r>
      <w:r w:rsidR="002D2A89">
        <w:rPr>
          <w:rFonts w:cstheme="minorHAnsi"/>
        </w:rPr>
        <w:t xml:space="preserve"> 6-7 April hosted at Roma</w:t>
      </w:r>
    </w:p>
    <w:p w:rsidR="00571A21" w:rsidRDefault="00571A21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 </w:t>
      </w:r>
      <w:r w:rsidR="002D2A89">
        <w:rPr>
          <w:rFonts w:cstheme="minorHAnsi"/>
        </w:rPr>
        <w:t>Program – AM5, Power and Speed and AM7 – Sarah to draft program as per last year, able to ride 2 horses officially.</w:t>
      </w:r>
    </w:p>
    <w:p w:rsid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Jumping Equitation Saturday, Showjumping to commence on completion of Jumping Equitation Saturday PM and continuing Sunday</w:t>
      </w:r>
    </w:p>
    <w:p w:rsid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proofErr w:type="spellStart"/>
      <w:r>
        <w:rPr>
          <w:rFonts w:cstheme="minorHAnsi"/>
        </w:rPr>
        <w:t>Coursebuilders</w:t>
      </w:r>
      <w:proofErr w:type="spellEnd"/>
      <w:r>
        <w:rPr>
          <w:rFonts w:cstheme="minorHAnsi"/>
        </w:rPr>
        <w:t xml:space="preserve"> and Judges will be Jane Green and Rebecca Green.  To be overseen by Claudette Rolfe or </w:t>
      </w:r>
      <w:proofErr w:type="spellStart"/>
      <w:r>
        <w:rPr>
          <w:rFonts w:cstheme="minorHAnsi"/>
        </w:rPr>
        <w:t>Kev</w:t>
      </w:r>
      <w:proofErr w:type="spellEnd"/>
      <w:r>
        <w:rPr>
          <w:rFonts w:cstheme="minorHAnsi"/>
        </w:rPr>
        <w:t xml:space="preserve">. Scott to ring </w:t>
      </w:r>
      <w:proofErr w:type="spellStart"/>
      <w:r>
        <w:rPr>
          <w:rFonts w:cstheme="minorHAnsi"/>
        </w:rPr>
        <w:t>Kev</w:t>
      </w:r>
      <w:proofErr w:type="spellEnd"/>
      <w:r>
        <w:rPr>
          <w:rFonts w:cstheme="minorHAnsi"/>
        </w:rPr>
        <w:t xml:space="preserve"> and Jane to ring Claudette for availability</w:t>
      </w:r>
    </w:p>
    <w:p w:rsid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TD – approach Grace </w:t>
      </w:r>
      <w:proofErr w:type="spellStart"/>
      <w:r>
        <w:rPr>
          <w:rFonts w:cstheme="minorHAnsi"/>
        </w:rPr>
        <w:t>Brodie</w:t>
      </w:r>
      <w:proofErr w:type="spellEnd"/>
      <w:r>
        <w:rPr>
          <w:rFonts w:cstheme="minorHAnsi"/>
        </w:rPr>
        <w:t xml:space="preserve"> – Sarah to contact</w:t>
      </w:r>
    </w:p>
    <w:p w:rsid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Ribbons – Sarah to check and order – 1</w:t>
      </w:r>
      <w:r w:rsidRPr="002D2A8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to 5</w:t>
      </w:r>
      <w:r w:rsidRPr="002D2A8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placings</w:t>
      </w:r>
      <w:proofErr w:type="spellEnd"/>
    </w:p>
    <w:p w:rsid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Trophies for winners of groups to be arranged</w:t>
      </w:r>
    </w:p>
    <w:p w:rsidR="00571A21" w:rsidRDefault="002D2A89" w:rsidP="007201A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Clem Smith clinic Sunday March 3</w:t>
      </w:r>
      <w:r w:rsidRPr="002D2A89">
        <w:rPr>
          <w:rFonts w:cstheme="minorHAnsi"/>
          <w:vertAlign w:val="superscript"/>
        </w:rPr>
        <w:t>rd</w:t>
      </w:r>
    </w:p>
    <w:p w:rsid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Combining with Jump Club with lessons available for RPC members on Sunday 3 March.  Previous EOI sent out and interest gathered.  Sarah to resend EOI with firm details of lessons available</w:t>
      </w:r>
      <w:r w:rsidRPr="002D2A89">
        <w:rPr>
          <w:rFonts w:cstheme="minorHAnsi"/>
        </w:rPr>
        <w:t xml:space="preserve"> </w:t>
      </w:r>
    </w:p>
    <w:p w:rsidR="002D2A89" w:rsidRP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It was decided that RPC would subsidise 50% of costs of lessons for members for up to 2 lessons each.</w:t>
      </w:r>
    </w:p>
    <w:p w:rsidR="002D2A89" w:rsidRDefault="002D2A89" w:rsidP="002D2A89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Pricing</w:t>
      </w:r>
    </w:p>
    <w:p w:rsidR="002D2A89" w:rsidRDefault="002D2A89" w:rsidP="002D2A89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2 sharing a lesson for 60min - $70 each ($35 each after subsidy)</w:t>
      </w:r>
    </w:p>
    <w:p w:rsidR="002D2A89" w:rsidRDefault="002D2A89" w:rsidP="002D2A89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3-4 sharing a lesson for 75min - $50 each ($25 each after subsidy</w:t>
      </w:r>
    </w:p>
    <w:p w:rsidR="004C30B0" w:rsidRDefault="004C30B0" w:rsidP="004C30B0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New year tasks</w:t>
      </w:r>
    </w:p>
    <w:p w:rsidR="004C30B0" w:rsidRDefault="004C30B0" w:rsidP="004C30B0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Order to be done for LS </w:t>
      </w:r>
      <w:proofErr w:type="spellStart"/>
      <w:r>
        <w:rPr>
          <w:rFonts w:cstheme="minorHAnsi"/>
        </w:rPr>
        <w:t>sunshirts</w:t>
      </w:r>
      <w:proofErr w:type="spellEnd"/>
      <w:r>
        <w:rPr>
          <w:rFonts w:cstheme="minorHAnsi"/>
        </w:rPr>
        <w:t xml:space="preserve"> – Sarah to send out again</w:t>
      </w:r>
    </w:p>
    <w:p w:rsidR="004C30B0" w:rsidRDefault="004C30B0" w:rsidP="004C30B0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Rule books for instructors to be purchased</w:t>
      </w:r>
    </w:p>
    <w:p w:rsidR="007E3D58" w:rsidRPr="004C30B0" w:rsidRDefault="004C30B0" w:rsidP="007201A1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Proficiency certificates list completed to be sent to PCQ and reorder new books for 2019</w:t>
      </w:r>
      <w:bookmarkStart w:id="0" w:name="_GoBack"/>
      <w:bookmarkEnd w:id="0"/>
    </w:p>
    <w:p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2D2A89">
        <w:rPr>
          <w:rFonts w:cstheme="minorHAnsi"/>
          <w:b/>
        </w:rPr>
        <w:t>Sunday 10 March at Rally Day</w:t>
      </w: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2D2A89">
        <w:t>7.30pm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270"/>
    <w:multiLevelType w:val="hybridMultilevel"/>
    <w:tmpl w:val="EB7E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64DC"/>
    <w:multiLevelType w:val="hybridMultilevel"/>
    <w:tmpl w:val="510A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D3B05"/>
    <w:multiLevelType w:val="hybridMultilevel"/>
    <w:tmpl w:val="FB76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45748"/>
    <w:multiLevelType w:val="hybridMultilevel"/>
    <w:tmpl w:val="4AD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"/>
  </w:num>
  <w:num w:numId="5">
    <w:abstractNumId w:val="2"/>
  </w:num>
  <w:num w:numId="6">
    <w:abstractNumId w:val="7"/>
  </w:num>
  <w:num w:numId="7">
    <w:abstractNumId w:val="19"/>
  </w:num>
  <w:num w:numId="8">
    <w:abstractNumId w:val="24"/>
  </w:num>
  <w:num w:numId="9">
    <w:abstractNumId w:val="30"/>
  </w:num>
  <w:num w:numId="10">
    <w:abstractNumId w:val="5"/>
  </w:num>
  <w:num w:numId="11">
    <w:abstractNumId w:val="0"/>
  </w:num>
  <w:num w:numId="12">
    <w:abstractNumId w:val="18"/>
  </w:num>
  <w:num w:numId="13">
    <w:abstractNumId w:val="26"/>
  </w:num>
  <w:num w:numId="14">
    <w:abstractNumId w:val="9"/>
  </w:num>
  <w:num w:numId="15">
    <w:abstractNumId w:val="11"/>
  </w:num>
  <w:num w:numId="16">
    <w:abstractNumId w:val="8"/>
  </w:num>
  <w:num w:numId="17">
    <w:abstractNumId w:val="29"/>
  </w:num>
  <w:num w:numId="18">
    <w:abstractNumId w:val="28"/>
  </w:num>
  <w:num w:numId="19">
    <w:abstractNumId w:val="10"/>
  </w:num>
  <w:num w:numId="20">
    <w:abstractNumId w:val="6"/>
  </w:num>
  <w:num w:numId="21">
    <w:abstractNumId w:val="13"/>
  </w:num>
  <w:num w:numId="22">
    <w:abstractNumId w:val="3"/>
  </w:num>
  <w:num w:numId="23">
    <w:abstractNumId w:val="22"/>
  </w:num>
  <w:num w:numId="24">
    <w:abstractNumId w:val="17"/>
  </w:num>
  <w:num w:numId="25">
    <w:abstractNumId w:val="31"/>
  </w:num>
  <w:num w:numId="26">
    <w:abstractNumId w:val="25"/>
  </w:num>
  <w:num w:numId="27">
    <w:abstractNumId w:val="4"/>
  </w:num>
  <w:num w:numId="28">
    <w:abstractNumId w:val="27"/>
  </w:num>
  <w:num w:numId="29">
    <w:abstractNumId w:val="21"/>
  </w:num>
  <w:num w:numId="30">
    <w:abstractNumId w:val="12"/>
  </w:num>
  <w:num w:numId="31">
    <w:abstractNumId w:val="20"/>
  </w:num>
  <w:num w:numId="32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41119"/>
    <w:rsid w:val="000443D1"/>
    <w:rsid w:val="00047A02"/>
    <w:rsid w:val="0005125E"/>
    <w:rsid w:val="000533CD"/>
    <w:rsid w:val="000653DF"/>
    <w:rsid w:val="00065591"/>
    <w:rsid w:val="000838B8"/>
    <w:rsid w:val="00085F63"/>
    <w:rsid w:val="000A0636"/>
    <w:rsid w:val="000A524C"/>
    <w:rsid w:val="000A75F8"/>
    <w:rsid w:val="000B421A"/>
    <w:rsid w:val="000C1394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62523"/>
    <w:rsid w:val="00165F7F"/>
    <w:rsid w:val="00173788"/>
    <w:rsid w:val="00175B8E"/>
    <w:rsid w:val="001819A0"/>
    <w:rsid w:val="0019225A"/>
    <w:rsid w:val="00193A84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7E65"/>
    <w:rsid w:val="00300EBC"/>
    <w:rsid w:val="0030361E"/>
    <w:rsid w:val="003069C8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89F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5957"/>
    <w:rsid w:val="004B1A07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E0F9F"/>
    <w:rsid w:val="006E4F5C"/>
    <w:rsid w:val="007201A1"/>
    <w:rsid w:val="00734346"/>
    <w:rsid w:val="0073486D"/>
    <w:rsid w:val="00742E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85F5C"/>
    <w:rsid w:val="00893650"/>
    <w:rsid w:val="008A4101"/>
    <w:rsid w:val="008B04E4"/>
    <w:rsid w:val="008B24D5"/>
    <w:rsid w:val="008B6490"/>
    <w:rsid w:val="008D1F4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524E"/>
    <w:rsid w:val="0095735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5980"/>
    <w:rsid w:val="00A344CE"/>
    <w:rsid w:val="00A3594D"/>
    <w:rsid w:val="00A41E61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81463"/>
    <w:rsid w:val="00B82DD0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5921"/>
    <w:rsid w:val="00D66F82"/>
    <w:rsid w:val="00D745D6"/>
    <w:rsid w:val="00DA25D3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19C0"/>
    <w:rsid w:val="00E85C01"/>
    <w:rsid w:val="00E97F7F"/>
    <w:rsid w:val="00EB4B76"/>
    <w:rsid w:val="00EB5DA9"/>
    <w:rsid w:val="00EC6F7A"/>
    <w:rsid w:val="00EE2F7C"/>
    <w:rsid w:val="00EE6410"/>
    <w:rsid w:val="00EF1305"/>
    <w:rsid w:val="00EF1FD2"/>
    <w:rsid w:val="00F07828"/>
    <w:rsid w:val="00F178B8"/>
    <w:rsid w:val="00F21099"/>
    <w:rsid w:val="00F24EFC"/>
    <w:rsid w:val="00F27414"/>
    <w:rsid w:val="00F45EB8"/>
    <w:rsid w:val="00F46E23"/>
    <w:rsid w:val="00F517F8"/>
    <w:rsid w:val="00F54B93"/>
    <w:rsid w:val="00F60630"/>
    <w:rsid w:val="00F70B7F"/>
    <w:rsid w:val="00F71693"/>
    <w:rsid w:val="00F774CE"/>
    <w:rsid w:val="00F87CE9"/>
    <w:rsid w:val="00F94AD4"/>
    <w:rsid w:val="00FB07B4"/>
    <w:rsid w:val="00FB3F7D"/>
    <w:rsid w:val="00FB4F73"/>
    <w:rsid w:val="00FB7A49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BA92-1A15-4493-95E2-B80F9BB9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Andrew &amp; Sarah Holt</cp:lastModifiedBy>
  <cp:revision>8</cp:revision>
  <cp:lastPrinted>2018-12-01T04:34:00Z</cp:lastPrinted>
  <dcterms:created xsi:type="dcterms:W3CDTF">2018-12-01T04:35:00Z</dcterms:created>
  <dcterms:modified xsi:type="dcterms:W3CDTF">2019-02-03T05:07:00Z</dcterms:modified>
</cp:coreProperties>
</file>