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52262" w14:textId="77777777" w:rsidR="0029639D" w:rsidRPr="0086198D" w:rsidRDefault="0029639D" w:rsidP="0029639D">
      <w:pPr>
        <w:spacing w:after="0" w:line="240" w:lineRule="auto"/>
        <w:jc w:val="center"/>
        <w:rPr>
          <w:b/>
          <w:u w:val="single"/>
        </w:rPr>
      </w:pPr>
      <w:bookmarkStart w:id="0" w:name="_GoBack"/>
      <w:bookmarkEnd w:id="0"/>
      <w:r w:rsidRPr="0086198D">
        <w:rPr>
          <w:b/>
          <w:u w:val="single"/>
        </w:rPr>
        <w:t>ROMA PONY CLUB</w:t>
      </w:r>
    </w:p>
    <w:p w14:paraId="6914FD10" w14:textId="77777777" w:rsidR="0029639D" w:rsidRDefault="0029639D" w:rsidP="0029639D">
      <w:pPr>
        <w:spacing w:after="0" w:line="240" w:lineRule="auto"/>
        <w:jc w:val="center"/>
        <w:rPr>
          <w:u w:val="single"/>
        </w:rPr>
      </w:pPr>
      <w:r>
        <w:rPr>
          <w:u w:val="single"/>
        </w:rPr>
        <w:t>MINUTES OF GENERAL MEETING</w:t>
      </w:r>
    </w:p>
    <w:p w14:paraId="653D4B91" w14:textId="3CD6E044" w:rsidR="0029639D" w:rsidRDefault="0029639D" w:rsidP="0029639D">
      <w:pPr>
        <w:spacing w:after="0" w:line="240" w:lineRule="auto"/>
        <w:jc w:val="center"/>
      </w:pPr>
      <w:r>
        <w:t xml:space="preserve">Held at </w:t>
      </w:r>
      <w:r w:rsidR="003110BC">
        <w:t>the</w:t>
      </w:r>
      <w:r w:rsidR="008740A4">
        <w:t xml:space="preserve"> </w:t>
      </w:r>
      <w:r w:rsidR="00BA4A6C">
        <w:t>Royal Hotel 30</w:t>
      </w:r>
      <w:r w:rsidR="008740A4">
        <w:t xml:space="preserve"> </w:t>
      </w:r>
      <w:r w:rsidR="00EB3E35">
        <w:t>January 2020</w:t>
      </w:r>
    </w:p>
    <w:p w14:paraId="7B88E412" w14:textId="6B3444D5" w:rsidR="0048085D" w:rsidRDefault="0029639D" w:rsidP="0029639D">
      <w:pPr>
        <w:spacing w:after="0" w:line="240" w:lineRule="auto"/>
      </w:pPr>
      <w:r w:rsidRPr="0086198D">
        <w:rPr>
          <w:b/>
        </w:rPr>
        <w:t>Meeting Opened</w:t>
      </w:r>
      <w:r w:rsidR="0048085D">
        <w:t>:</w:t>
      </w:r>
      <w:r w:rsidR="008B24D5">
        <w:t xml:space="preserve"> </w:t>
      </w:r>
      <w:r w:rsidR="000E287C">
        <w:t>6.46pm</w:t>
      </w:r>
    </w:p>
    <w:p w14:paraId="4DA2840B" w14:textId="77777777" w:rsidR="00A74CA5" w:rsidRDefault="00A74CA5" w:rsidP="0029639D">
      <w:pPr>
        <w:spacing w:after="0" w:line="240" w:lineRule="auto"/>
      </w:pPr>
    </w:p>
    <w:p w14:paraId="6EB07D6C" w14:textId="5FC5D1D9" w:rsidR="00F60630" w:rsidRDefault="0029639D" w:rsidP="00F60630">
      <w:pPr>
        <w:spacing w:after="0" w:line="240" w:lineRule="auto"/>
      </w:pPr>
      <w:r w:rsidRPr="0086198D">
        <w:rPr>
          <w:b/>
        </w:rPr>
        <w:t>Present</w:t>
      </w:r>
      <w:r w:rsidR="00012F1A">
        <w:t>:</w:t>
      </w:r>
      <w:r w:rsidR="00EF1305">
        <w:t xml:space="preserve"> </w:t>
      </w:r>
      <w:r w:rsidR="000E287C">
        <w:t xml:space="preserve">Renae Benfer, Trudi Anderson, Jane Green, Kate </w:t>
      </w:r>
      <w:proofErr w:type="spellStart"/>
      <w:r w:rsidR="000E287C">
        <w:t>Robinsen</w:t>
      </w:r>
      <w:proofErr w:type="spellEnd"/>
      <w:r w:rsidR="000E287C">
        <w:t>, Jo Boland, Scott Jackson, Rebecca Green, Sarah Holt</w:t>
      </w:r>
    </w:p>
    <w:p w14:paraId="03C899DD" w14:textId="77777777" w:rsidR="00E97F7F" w:rsidRDefault="00E97F7F" w:rsidP="00F60630">
      <w:pPr>
        <w:spacing w:after="0" w:line="240" w:lineRule="auto"/>
      </w:pPr>
    </w:p>
    <w:p w14:paraId="41C3700D" w14:textId="75D03D04" w:rsidR="00E97F7F" w:rsidRDefault="0029639D" w:rsidP="0029639D">
      <w:pPr>
        <w:spacing w:after="0" w:line="240" w:lineRule="auto"/>
      </w:pPr>
      <w:r>
        <w:rPr>
          <w:b/>
        </w:rPr>
        <w:t>Apologies</w:t>
      </w:r>
      <w:r w:rsidR="007C7B4F">
        <w:rPr>
          <w:b/>
        </w:rPr>
        <w:t>:</w:t>
      </w:r>
      <w:r w:rsidR="000779F0">
        <w:rPr>
          <w:b/>
        </w:rPr>
        <w:t xml:space="preserve"> </w:t>
      </w:r>
      <w:r w:rsidR="000E287C" w:rsidRPr="000E287C">
        <w:rPr>
          <w:bCs/>
        </w:rPr>
        <w:t>Liv Warner, Michelle Jackson</w:t>
      </w:r>
    </w:p>
    <w:p w14:paraId="01AE887B" w14:textId="77777777" w:rsidR="00DC61BF" w:rsidRDefault="00DC61BF" w:rsidP="0029639D">
      <w:pPr>
        <w:spacing w:after="0" w:line="240" w:lineRule="auto"/>
      </w:pPr>
    </w:p>
    <w:p w14:paraId="1FB67D6C" w14:textId="57A1B429" w:rsidR="00C4325E" w:rsidRDefault="0029639D" w:rsidP="0029639D">
      <w:pPr>
        <w:spacing w:after="0" w:line="240" w:lineRule="auto"/>
      </w:pPr>
      <w:r>
        <w:rPr>
          <w:b/>
        </w:rPr>
        <w:t>Previous Minutes:</w:t>
      </w:r>
      <w:r w:rsidR="00FD633C">
        <w:rPr>
          <w:b/>
        </w:rPr>
        <w:t xml:space="preserve"> </w:t>
      </w:r>
      <w:r w:rsidR="000E287C">
        <w:rPr>
          <w:bCs/>
        </w:rPr>
        <w:t xml:space="preserve">Sarah </w:t>
      </w:r>
      <w:r w:rsidRPr="00840BFF">
        <w:t>moved</w:t>
      </w:r>
      <w:r w:rsidRPr="00360412">
        <w:t xml:space="preserve"> that the minutes were a true and c</w:t>
      </w:r>
      <w:r w:rsidR="00FB07B4">
        <w:t>orrect record.</w:t>
      </w:r>
      <w:r w:rsidR="00360412" w:rsidRPr="00360412">
        <w:t xml:space="preserve"> </w:t>
      </w:r>
      <w:r w:rsidR="002A55C1" w:rsidRPr="00360412">
        <w:t>Second</w:t>
      </w:r>
      <w:r w:rsidR="00C66094">
        <w:t>ed</w:t>
      </w:r>
      <w:r w:rsidR="00083ABF">
        <w:t xml:space="preserve"> </w:t>
      </w:r>
      <w:r w:rsidR="000E287C">
        <w:t>Rebecca</w:t>
      </w:r>
    </w:p>
    <w:p w14:paraId="36F66E8E" w14:textId="77777777" w:rsidR="00D3069C" w:rsidRDefault="00D3069C" w:rsidP="0029639D">
      <w:pPr>
        <w:spacing w:after="0" w:line="240" w:lineRule="auto"/>
      </w:pPr>
    </w:p>
    <w:p w14:paraId="26FC11A8" w14:textId="77777777" w:rsidR="00C4325E" w:rsidRDefault="0029639D" w:rsidP="00C4325E">
      <w:pPr>
        <w:spacing w:after="0" w:line="240" w:lineRule="auto"/>
      </w:pPr>
      <w:r>
        <w:rPr>
          <w:b/>
        </w:rPr>
        <w:t>Business Arising from Previous Minutes:</w:t>
      </w:r>
      <w:r w:rsidR="001453C1">
        <w:t xml:space="preserve">  </w:t>
      </w:r>
    </w:p>
    <w:p w14:paraId="2F3E2C3B" w14:textId="77777777" w:rsidR="009C703A" w:rsidRPr="009C703A" w:rsidRDefault="009C703A" w:rsidP="00C4325E">
      <w:pPr>
        <w:spacing w:after="0" w:line="240" w:lineRule="auto"/>
      </w:pPr>
    </w:p>
    <w:p w14:paraId="7F3390DF" w14:textId="77777777" w:rsidR="006901B3" w:rsidRDefault="006901B3" w:rsidP="006901B3">
      <w:pPr>
        <w:pStyle w:val="ListParagraph"/>
        <w:numPr>
          <w:ilvl w:val="0"/>
          <w:numId w:val="19"/>
        </w:numPr>
        <w:spacing w:before="75" w:after="150" w:line="240" w:lineRule="auto"/>
        <w:ind w:right="810"/>
        <w:rPr>
          <w:rFonts w:cstheme="minorHAnsi"/>
        </w:rPr>
      </w:pPr>
      <w:proofErr w:type="spellStart"/>
      <w:r>
        <w:rPr>
          <w:rFonts w:cstheme="minorHAnsi"/>
        </w:rPr>
        <w:t>Playfort</w:t>
      </w:r>
      <w:proofErr w:type="spellEnd"/>
      <w:r>
        <w:rPr>
          <w:rFonts w:cstheme="minorHAnsi"/>
        </w:rPr>
        <w:t xml:space="preserve"> and </w:t>
      </w:r>
      <w:r w:rsidR="00F22A79">
        <w:rPr>
          <w:rFonts w:cstheme="minorHAnsi"/>
        </w:rPr>
        <w:t>f</w:t>
      </w:r>
      <w:r>
        <w:rPr>
          <w:rFonts w:cstheme="minorHAnsi"/>
        </w:rPr>
        <w:t>encing around clubhouse</w:t>
      </w:r>
      <w:r w:rsidRPr="0015605C">
        <w:rPr>
          <w:rFonts w:cstheme="minorHAnsi"/>
        </w:rPr>
        <w:t xml:space="preserve"> </w:t>
      </w:r>
      <w:r w:rsidR="00296E7F">
        <w:rPr>
          <w:rFonts w:cstheme="minorHAnsi"/>
        </w:rPr>
        <w:t>will commence once the weather improves and Andrew Clark is available</w:t>
      </w:r>
    </w:p>
    <w:p w14:paraId="7849B91D" w14:textId="33487F62" w:rsidR="00D30AB9" w:rsidRDefault="000779F0" w:rsidP="00D30AB9">
      <w:pPr>
        <w:pStyle w:val="ListParagraph"/>
        <w:numPr>
          <w:ilvl w:val="0"/>
          <w:numId w:val="19"/>
        </w:numPr>
        <w:shd w:val="clear" w:color="auto" w:fill="FFFFFF" w:themeFill="background1"/>
        <w:autoSpaceDE w:val="0"/>
        <w:autoSpaceDN w:val="0"/>
        <w:spacing w:after="150" w:line="240" w:lineRule="auto"/>
        <w:ind w:right="465"/>
        <w:rPr>
          <w:rFonts w:cstheme="minorHAnsi"/>
        </w:rPr>
      </w:pPr>
      <w:r>
        <w:rPr>
          <w:rFonts w:cstheme="minorHAnsi"/>
        </w:rPr>
        <w:t xml:space="preserve">Jump Club will paint and donate rails back RPC need to advise on colours and designs required </w:t>
      </w:r>
      <w:r w:rsidR="000E287C">
        <w:rPr>
          <w:rFonts w:cstheme="minorHAnsi"/>
        </w:rPr>
        <w:t xml:space="preserve">Jane and Scott to discuss number of rails and colours </w:t>
      </w:r>
    </w:p>
    <w:p w14:paraId="68487110" w14:textId="5B1C7C44" w:rsidR="007C7B4F" w:rsidRDefault="007C7B4F" w:rsidP="007C7B4F">
      <w:pPr>
        <w:pStyle w:val="ListParagraph"/>
        <w:numPr>
          <w:ilvl w:val="0"/>
          <w:numId w:val="19"/>
        </w:numPr>
        <w:spacing w:before="75" w:after="150" w:line="240" w:lineRule="auto"/>
        <w:ind w:right="810"/>
        <w:rPr>
          <w:rFonts w:cstheme="minorHAnsi"/>
        </w:rPr>
      </w:pPr>
      <w:r>
        <w:rPr>
          <w:rFonts w:cstheme="minorHAnsi"/>
        </w:rPr>
        <w:t xml:space="preserve">Follow up to green horse clinic with Scott Keogh </w:t>
      </w:r>
      <w:r w:rsidR="00284A2D">
        <w:rPr>
          <w:rFonts w:cstheme="minorHAnsi"/>
        </w:rPr>
        <w:t>will fit in with K certificate for older kids</w:t>
      </w:r>
      <w:r w:rsidR="000E287C">
        <w:rPr>
          <w:rFonts w:cstheme="minorHAnsi"/>
        </w:rPr>
        <w:t xml:space="preserve"> – on hold</w:t>
      </w:r>
    </w:p>
    <w:p w14:paraId="3E265FC2" w14:textId="77777777" w:rsidR="007C7B4F" w:rsidRDefault="007C7B4F" w:rsidP="007C7B4F">
      <w:pPr>
        <w:pStyle w:val="ListParagraph"/>
        <w:numPr>
          <w:ilvl w:val="0"/>
          <w:numId w:val="19"/>
        </w:numPr>
        <w:spacing w:before="75" w:after="150" w:line="240" w:lineRule="auto"/>
        <w:ind w:right="810"/>
        <w:rPr>
          <w:rFonts w:cstheme="minorHAnsi"/>
        </w:rPr>
      </w:pPr>
      <w:r>
        <w:rPr>
          <w:rFonts w:cstheme="minorHAnsi"/>
        </w:rPr>
        <w:t>Dates and events for Zone Qualifying events for 2020</w:t>
      </w:r>
    </w:p>
    <w:p w14:paraId="6134735C" w14:textId="77777777" w:rsidR="007C7B4F" w:rsidRDefault="007C7B4F" w:rsidP="007C7B4F">
      <w:pPr>
        <w:pStyle w:val="ListParagraph"/>
        <w:numPr>
          <w:ilvl w:val="0"/>
          <w:numId w:val="19"/>
        </w:numPr>
        <w:spacing w:before="75" w:after="150" w:line="240" w:lineRule="auto"/>
        <w:ind w:right="810"/>
        <w:rPr>
          <w:rFonts w:cstheme="minorHAnsi"/>
        </w:rPr>
      </w:pPr>
      <w:r>
        <w:rPr>
          <w:rFonts w:cstheme="minorHAnsi"/>
        </w:rPr>
        <w:t>Future rally days:</w:t>
      </w:r>
    </w:p>
    <w:p w14:paraId="343A811D" w14:textId="77777777" w:rsidR="007C7B4F" w:rsidRPr="004B6C65" w:rsidRDefault="007C7B4F" w:rsidP="007C7B4F">
      <w:pPr>
        <w:pStyle w:val="ListParagraph"/>
        <w:numPr>
          <w:ilvl w:val="1"/>
          <w:numId w:val="19"/>
        </w:numPr>
        <w:spacing w:before="75" w:after="150" w:line="240" w:lineRule="auto"/>
        <w:ind w:right="810"/>
        <w:rPr>
          <w:rFonts w:cstheme="minorHAnsi"/>
        </w:rPr>
      </w:pPr>
      <w:r>
        <w:rPr>
          <w:rFonts w:cstheme="minorHAnsi"/>
        </w:rPr>
        <w:t>Equitation scoring clinic for older kids and adults – find suitable dates Jane and Bec Green</w:t>
      </w:r>
    </w:p>
    <w:p w14:paraId="43781691" w14:textId="0A5886CC" w:rsidR="00EB3E35" w:rsidRPr="004309EC" w:rsidRDefault="00EB3E35" w:rsidP="00EB3E35">
      <w:pPr>
        <w:pStyle w:val="ListParagraph"/>
        <w:numPr>
          <w:ilvl w:val="0"/>
          <w:numId w:val="19"/>
        </w:numPr>
        <w:shd w:val="clear" w:color="auto" w:fill="FFFFFF" w:themeFill="background1"/>
        <w:autoSpaceDE w:val="0"/>
        <w:autoSpaceDN w:val="0"/>
        <w:spacing w:after="150" w:line="240" w:lineRule="auto"/>
        <w:ind w:right="465"/>
        <w:rPr>
          <w:rFonts w:cstheme="minorHAnsi"/>
        </w:rPr>
      </w:pPr>
      <w:r w:rsidRPr="004309EC">
        <w:rPr>
          <w:rFonts w:cstheme="minorHAnsi"/>
        </w:rPr>
        <w:t>Bore currently not working – Andrew to arrange York to look at it</w:t>
      </w:r>
      <w:r w:rsidR="000E287C">
        <w:rPr>
          <w:rFonts w:cstheme="minorHAnsi"/>
        </w:rPr>
        <w:t xml:space="preserve">. In the </w:t>
      </w:r>
      <w:proofErr w:type="gramStart"/>
      <w:r w:rsidR="000E287C">
        <w:rPr>
          <w:rFonts w:cstheme="minorHAnsi"/>
        </w:rPr>
        <w:t>meantime</w:t>
      </w:r>
      <w:proofErr w:type="gramEnd"/>
      <w:r w:rsidR="000E287C">
        <w:rPr>
          <w:rFonts w:cstheme="minorHAnsi"/>
        </w:rPr>
        <w:t xml:space="preserve"> we will arrange a load of water.  Jane to arrange with Jimmy</w:t>
      </w:r>
    </w:p>
    <w:p w14:paraId="71069B21" w14:textId="76218792" w:rsidR="00EB3E35" w:rsidRPr="004309EC" w:rsidRDefault="000E287C" w:rsidP="00EB3E35">
      <w:pPr>
        <w:pStyle w:val="ListParagraph"/>
        <w:numPr>
          <w:ilvl w:val="0"/>
          <w:numId w:val="19"/>
        </w:numPr>
        <w:shd w:val="clear" w:color="auto" w:fill="FFFFFF" w:themeFill="background1"/>
        <w:autoSpaceDE w:val="0"/>
        <w:autoSpaceDN w:val="0"/>
        <w:spacing w:after="150" w:line="240" w:lineRule="auto"/>
        <w:ind w:right="465"/>
        <w:rPr>
          <w:rFonts w:cstheme="minorHAnsi"/>
        </w:rPr>
      </w:pPr>
      <w:r>
        <w:rPr>
          <w:rFonts w:cstheme="minorHAnsi"/>
        </w:rPr>
        <w:t>A new urn has been purchased by jump club and donated to pony club, we are very grateful for this</w:t>
      </w:r>
    </w:p>
    <w:p w14:paraId="1BDC1F5F" w14:textId="77777777" w:rsidR="007C7B4F" w:rsidRPr="00D30AB9" w:rsidRDefault="007C7B4F" w:rsidP="007C7B4F">
      <w:pPr>
        <w:pStyle w:val="ListParagraph"/>
        <w:shd w:val="clear" w:color="auto" w:fill="FFFFFF" w:themeFill="background1"/>
        <w:autoSpaceDE w:val="0"/>
        <w:autoSpaceDN w:val="0"/>
        <w:spacing w:after="150" w:line="240" w:lineRule="auto"/>
        <w:ind w:right="465"/>
        <w:rPr>
          <w:rFonts w:cstheme="minorHAnsi"/>
        </w:rPr>
      </w:pPr>
    </w:p>
    <w:p w14:paraId="66AC31C9" w14:textId="77777777" w:rsidR="001453C1" w:rsidRDefault="001453C1" w:rsidP="001453C1">
      <w:pPr>
        <w:spacing w:after="0" w:line="240" w:lineRule="auto"/>
        <w:rPr>
          <w:rFonts w:cstheme="minorHAnsi"/>
          <w:b/>
        </w:rPr>
      </w:pPr>
      <w:r w:rsidRPr="0086704E">
        <w:rPr>
          <w:rFonts w:cstheme="minorHAnsi"/>
          <w:b/>
        </w:rPr>
        <w:t>Inwards Correspondence:</w:t>
      </w:r>
    </w:p>
    <w:p w14:paraId="76FEE7A6" w14:textId="52283E5D" w:rsidR="008740A4" w:rsidRDefault="006F537A" w:rsidP="006F537A">
      <w:pPr>
        <w:pStyle w:val="ListParagraph"/>
        <w:numPr>
          <w:ilvl w:val="0"/>
          <w:numId w:val="48"/>
        </w:numPr>
        <w:spacing w:after="0" w:line="240" w:lineRule="auto"/>
        <w:rPr>
          <w:rFonts w:cstheme="minorHAnsi"/>
        </w:rPr>
      </w:pPr>
      <w:r>
        <w:rPr>
          <w:rFonts w:cstheme="minorHAnsi"/>
        </w:rPr>
        <w:t>November 2019 PC News</w:t>
      </w:r>
    </w:p>
    <w:p w14:paraId="6CED4CED" w14:textId="257A0BE6" w:rsidR="006F537A" w:rsidRDefault="006F537A" w:rsidP="006F537A">
      <w:pPr>
        <w:pStyle w:val="ListParagraph"/>
        <w:numPr>
          <w:ilvl w:val="0"/>
          <w:numId w:val="48"/>
        </w:numPr>
        <w:spacing w:after="0" w:line="240" w:lineRule="auto"/>
        <w:rPr>
          <w:rFonts w:cstheme="minorHAnsi"/>
        </w:rPr>
      </w:pPr>
      <w:r>
        <w:rPr>
          <w:rFonts w:cstheme="minorHAnsi"/>
        </w:rPr>
        <w:t>Quote for shipping container</w:t>
      </w:r>
    </w:p>
    <w:p w14:paraId="56273A70" w14:textId="499CF2FA" w:rsidR="006F537A" w:rsidRDefault="006F537A" w:rsidP="006F537A">
      <w:pPr>
        <w:pStyle w:val="ListParagraph"/>
        <w:numPr>
          <w:ilvl w:val="0"/>
          <w:numId w:val="48"/>
        </w:numPr>
        <w:spacing w:after="0" w:line="240" w:lineRule="auto"/>
        <w:rPr>
          <w:rFonts w:cstheme="minorHAnsi"/>
        </w:rPr>
      </w:pPr>
      <w:r>
        <w:rPr>
          <w:rFonts w:cstheme="minorHAnsi"/>
        </w:rPr>
        <w:t xml:space="preserve">Insurance claim information </w:t>
      </w:r>
    </w:p>
    <w:p w14:paraId="25224560" w14:textId="044AADF4" w:rsidR="006F537A" w:rsidRDefault="006F537A" w:rsidP="006F537A">
      <w:pPr>
        <w:pStyle w:val="ListParagraph"/>
        <w:numPr>
          <w:ilvl w:val="0"/>
          <w:numId w:val="48"/>
        </w:numPr>
        <w:spacing w:after="0" w:line="240" w:lineRule="auto"/>
        <w:rPr>
          <w:rFonts w:cstheme="minorHAnsi"/>
        </w:rPr>
      </w:pPr>
      <w:r>
        <w:rPr>
          <w:rFonts w:cstheme="minorHAnsi"/>
        </w:rPr>
        <w:t xml:space="preserve">Taroom </w:t>
      </w:r>
      <w:proofErr w:type="spellStart"/>
      <w:r>
        <w:rPr>
          <w:rFonts w:cstheme="minorHAnsi"/>
        </w:rPr>
        <w:t>Coursebuilding</w:t>
      </w:r>
      <w:proofErr w:type="spellEnd"/>
    </w:p>
    <w:p w14:paraId="4F3CA4FA" w14:textId="25A2380C" w:rsidR="006F537A" w:rsidRPr="006F537A" w:rsidRDefault="006F537A" w:rsidP="006F537A">
      <w:pPr>
        <w:pStyle w:val="ListParagraph"/>
        <w:numPr>
          <w:ilvl w:val="0"/>
          <w:numId w:val="48"/>
        </w:numPr>
        <w:spacing w:after="0" w:line="240" w:lineRule="auto"/>
        <w:rPr>
          <w:rFonts w:cstheme="minorHAnsi"/>
        </w:rPr>
      </w:pPr>
      <w:r>
        <w:rPr>
          <w:rFonts w:cstheme="minorHAnsi"/>
        </w:rPr>
        <w:t>Membership enquiries</w:t>
      </w:r>
    </w:p>
    <w:p w14:paraId="0D21DF60" w14:textId="77777777" w:rsidR="00EB3E35" w:rsidRPr="008740A4" w:rsidRDefault="00EB3E35" w:rsidP="003D2B4A">
      <w:pPr>
        <w:spacing w:after="0" w:line="240" w:lineRule="auto"/>
        <w:rPr>
          <w:rFonts w:cstheme="minorHAnsi"/>
        </w:rPr>
      </w:pPr>
    </w:p>
    <w:p w14:paraId="2D11309E" w14:textId="18F232F7" w:rsidR="008740A4" w:rsidRPr="006F537A" w:rsidRDefault="001453C1" w:rsidP="009C703A">
      <w:pPr>
        <w:spacing w:after="0" w:line="240" w:lineRule="auto"/>
        <w:rPr>
          <w:rFonts w:cstheme="minorHAnsi"/>
          <w:b/>
        </w:rPr>
      </w:pPr>
      <w:r w:rsidRPr="0086704E">
        <w:rPr>
          <w:rFonts w:cstheme="minorHAnsi"/>
          <w:b/>
        </w:rPr>
        <w:t>Outwards Correspondence:</w:t>
      </w:r>
    </w:p>
    <w:p w14:paraId="0782E0B0" w14:textId="2DDAAFD3" w:rsidR="00EB3E35" w:rsidRDefault="006F537A" w:rsidP="006F537A">
      <w:pPr>
        <w:pStyle w:val="ListParagraph"/>
        <w:numPr>
          <w:ilvl w:val="0"/>
          <w:numId w:val="49"/>
        </w:numPr>
        <w:spacing w:after="0" w:line="240" w:lineRule="auto"/>
        <w:rPr>
          <w:rFonts w:cstheme="minorHAnsi"/>
        </w:rPr>
      </w:pPr>
      <w:r>
        <w:rPr>
          <w:rFonts w:cstheme="minorHAnsi"/>
        </w:rPr>
        <w:t>ASIC return to Office Fair Trading</w:t>
      </w:r>
    </w:p>
    <w:p w14:paraId="39980B31" w14:textId="4B62510F" w:rsidR="006F537A" w:rsidRDefault="006F537A" w:rsidP="006F537A">
      <w:pPr>
        <w:pStyle w:val="ListParagraph"/>
        <w:numPr>
          <w:ilvl w:val="0"/>
          <w:numId w:val="49"/>
        </w:numPr>
        <w:spacing w:after="0" w:line="240" w:lineRule="auto"/>
        <w:rPr>
          <w:rFonts w:cstheme="minorHAnsi"/>
        </w:rPr>
      </w:pPr>
      <w:r>
        <w:rPr>
          <w:rFonts w:cstheme="minorHAnsi"/>
        </w:rPr>
        <w:t>Office Bearers report to PCQ</w:t>
      </w:r>
    </w:p>
    <w:p w14:paraId="15CC853E" w14:textId="37D2954B" w:rsidR="006F537A" w:rsidRDefault="006F537A" w:rsidP="006F537A">
      <w:pPr>
        <w:pStyle w:val="ListParagraph"/>
        <w:numPr>
          <w:ilvl w:val="0"/>
          <w:numId w:val="49"/>
        </w:numPr>
        <w:spacing w:after="0" w:line="240" w:lineRule="auto"/>
        <w:rPr>
          <w:rFonts w:cstheme="minorHAnsi"/>
        </w:rPr>
      </w:pPr>
      <w:r>
        <w:rPr>
          <w:rFonts w:cstheme="minorHAnsi"/>
        </w:rPr>
        <w:t xml:space="preserve">Insurance claim </w:t>
      </w:r>
    </w:p>
    <w:p w14:paraId="24B62BF3" w14:textId="22D7647B" w:rsidR="006F537A" w:rsidRDefault="006F537A" w:rsidP="006F537A">
      <w:pPr>
        <w:pStyle w:val="ListParagraph"/>
        <w:numPr>
          <w:ilvl w:val="0"/>
          <w:numId w:val="49"/>
        </w:numPr>
        <w:spacing w:after="0" w:line="240" w:lineRule="auto"/>
        <w:rPr>
          <w:rFonts w:cstheme="minorHAnsi"/>
        </w:rPr>
      </w:pPr>
      <w:r>
        <w:rPr>
          <w:rFonts w:cstheme="minorHAnsi"/>
        </w:rPr>
        <w:t>Meeting advice</w:t>
      </w:r>
    </w:p>
    <w:p w14:paraId="3C367F60" w14:textId="3321514C" w:rsidR="006F537A" w:rsidRDefault="006F537A" w:rsidP="006F537A">
      <w:pPr>
        <w:pStyle w:val="ListParagraph"/>
        <w:numPr>
          <w:ilvl w:val="0"/>
          <w:numId w:val="49"/>
        </w:numPr>
        <w:spacing w:after="0" w:line="240" w:lineRule="auto"/>
        <w:rPr>
          <w:rFonts w:cstheme="minorHAnsi"/>
        </w:rPr>
      </w:pPr>
      <w:r>
        <w:rPr>
          <w:rFonts w:cstheme="minorHAnsi"/>
        </w:rPr>
        <w:t xml:space="preserve">Taroom </w:t>
      </w:r>
      <w:proofErr w:type="spellStart"/>
      <w:r>
        <w:rPr>
          <w:rFonts w:cstheme="minorHAnsi"/>
        </w:rPr>
        <w:t>Coursebuilding</w:t>
      </w:r>
      <w:proofErr w:type="spellEnd"/>
    </w:p>
    <w:p w14:paraId="2038A44E" w14:textId="601CCC46" w:rsidR="006F537A" w:rsidRDefault="006F537A" w:rsidP="006F537A">
      <w:pPr>
        <w:pStyle w:val="ListParagraph"/>
        <w:numPr>
          <w:ilvl w:val="0"/>
          <w:numId w:val="49"/>
        </w:numPr>
        <w:spacing w:after="0" w:line="240" w:lineRule="auto"/>
        <w:rPr>
          <w:rFonts w:cstheme="minorHAnsi"/>
        </w:rPr>
      </w:pPr>
      <w:r>
        <w:rPr>
          <w:rFonts w:cstheme="minorHAnsi"/>
        </w:rPr>
        <w:t>Membership renewal email</w:t>
      </w:r>
    </w:p>
    <w:p w14:paraId="4BD578E3" w14:textId="439866BA" w:rsidR="006F537A" w:rsidRPr="006F537A" w:rsidRDefault="006F537A" w:rsidP="006F537A">
      <w:pPr>
        <w:pStyle w:val="ListParagraph"/>
        <w:numPr>
          <w:ilvl w:val="0"/>
          <w:numId w:val="49"/>
        </w:numPr>
        <w:spacing w:after="0" w:line="240" w:lineRule="auto"/>
        <w:rPr>
          <w:rFonts w:cstheme="minorHAnsi"/>
        </w:rPr>
      </w:pPr>
      <w:r>
        <w:rPr>
          <w:rFonts w:cstheme="minorHAnsi"/>
        </w:rPr>
        <w:t>Invite to jump club to attend meeting</w:t>
      </w:r>
    </w:p>
    <w:p w14:paraId="42F277C2" w14:textId="77777777" w:rsidR="00EB3E35" w:rsidRDefault="00EB3E35" w:rsidP="009C703A">
      <w:pPr>
        <w:spacing w:after="0" w:line="240" w:lineRule="auto"/>
        <w:rPr>
          <w:rFonts w:cstheme="minorHAnsi"/>
        </w:rPr>
      </w:pPr>
    </w:p>
    <w:p w14:paraId="6AE933AD" w14:textId="481483BC" w:rsidR="00847486" w:rsidRPr="009C703A" w:rsidRDefault="00083ABF" w:rsidP="009C703A">
      <w:pPr>
        <w:spacing w:after="0" w:line="240" w:lineRule="auto"/>
        <w:rPr>
          <w:rFonts w:cstheme="minorHAnsi"/>
        </w:rPr>
      </w:pPr>
      <w:r>
        <w:rPr>
          <w:rFonts w:cstheme="minorHAnsi"/>
        </w:rPr>
        <w:t>Sarah</w:t>
      </w:r>
      <w:r w:rsidR="00C97355">
        <w:rPr>
          <w:rFonts w:cstheme="minorHAnsi"/>
        </w:rPr>
        <w:t xml:space="preserve"> </w:t>
      </w:r>
      <w:r w:rsidR="001453C1" w:rsidRPr="0086704E">
        <w:rPr>
          <w:rFonts w:cstheme="minorHAnsi"/>
        </w:rPr>
        <w:t>moved that Inwards and Outwards co</w:t>
      </w:r>
      <w:r w:rsidR="008F75D3" w:rsidRPr="0086704E">
        <w:rPr>
          <w:rFonts w:cstheme="minorHAnsi"/>
        </w:rPr>
        <w:t>rrespondence be endorsed. Second</w:t>
      </w:r>
      <w:r w:rsidR="00713298">
        <w:rPr>
          <w:rFonts w:cstheme="minorHAnsi"/>
        </w:rPr>
        <w:t xml:space="preserve"> </w:t>
      </w:r>
      <w:r w:rsidR="000E287C">
        <w:rPr>
          <w:rFonts w:cstheme="minorHAnsi"/>
        </w:rPr>
        <w:t>Trudi</w:t>
      </w:r>
    </w:p>
    <w:p w14:paraId="0F706AC3" w14:textId="77777777" w:rsidR="00847486" w:rsidRDefault="00847486" w:rsidP="004A5957">
      <w:pPr>
        <w:pStyle w:val="Default"/>
        <w:rPr>
          <w:rFonts w:asciiTheme="minorHAnsi" w:hAnsiTheme="minorHAnsi" w:cstheme="minorHAnsi"/>
          <w:b/>
          <w:sz w:val="20"/>
          <w:szCs w:val="20"/>
        </w:rPr>
      </w:pPr>
    </w:p>
    <w:p w14:paraId="66BC7881" w14:textId="77777777" w:rsidR="004A5957" w:rsidRDefault="00801A4E" w:rsidP="004A5957">
      <w:pPr>
        <w:pStyle w:val="Default"/>
        <w:rPr>
          <w:rFonts w:asciiTheme="minorHAnsi" w:hAnsiTheme="minorHAnsi" w:cstheme="minorHAnsi"/>
          <w:b/>
          <w:sz w:val="22"/>
          <w:szCs w:val="22"/>
        </w:rPr>
      </w:pPr>
      <w:r w:rsidRPr="001B4D03">
        <w:rPr>
          <w:rFonts w:asciiTheme="minorHAnsi" w:hAnsiTheme="minorHAnsi" w:cstheme="minorHAnsi"/>
          <w:b/>
          <w:sz w:val="22"/>
          <w:szCs w:val="22"/>
        </w:rPr>
        <w:t xml:space="preserve">Treasurer’s Report: </w:t>
      </w:r>
    </w:p>
    <w:p w14:paraId="6767D982" w14:textId="77777777" w:rsidR="00E819C0" w:rsidRDefault="00CB4241" w:rsidP="004A5957">
      <w:pPr>
        <w:pStyle w:val="Default"/>
        <w:rPr>
          <w:rFonts w:asciiTheme="minorHAnsi" w:hAnsiTheme="minorHAnsi" w:cstheme="minorHAnsi"/>
          <w:sz w:val="22"/>
          <w:szCs w:val="22"/>
        </w:rPr>
      </w:pPr>
      <w:r w:rsidRPr="00CB4241">
        <w:rPr>
          <w:rFonts w:asciiTheme="minorHAnsi" w:hAnsiTheme="minorHAnsi" w:cstheme="minorHAnsi"/>
          <w:sz w:val="22"/>
          <w:szCs w:val="22"/>
        </w:rPr>
        <w:t>Presented by</w:t>
      </w:r>
      <w:r w:rsidR="00B521C2">
        <w:rPr>
          <w:rFonts w:asciiTheme="minorHAnsi" w:hAnsiTheme="minorHAnsi" w:cstheme="minorHAnsi"/>
          <w:sz w:val="22"/>
          <w:szCs w:val="22"/>
        </w:rPr>
        <w:t xml:space="preserve"> </w:t>
      </w:r>
      <w:r w:rsidR="00296E7F">
        <w:rPr>
          <w:rFonts w:asciiTheme="minorHAnsi" w:hAnsiTheme="minorHAnsi" w:cstheme="minorHAnsi"/>
          <w:sz w:val="22"/>
          <w:szCs w:val="22"/>
        </w:rPr>
        <w:t>Trudi</w:t>
      </w:r>
    </w:p>
    <w:p w14:paraId="1610389B" w14:textId="1D5AFEBB" w:rsidR="009C703A" w:rsidRPr="00CB4241" w:rsidRDefault="008D1F46" w:rsidP="004A5957">
      <w:pPr>
        <w:pStyle w:val="Default"/>
        <w:rPr>
          <w:rFonts w:asciiTheme="minorHAnsi" w:hAnsiTheme="minorHAnsi" w:cstheme="minorHAnsi"/>
          <w:sz w:val="22"/>
          <w:szCs w:val="22"/>
        </w:rPr>
      </w:pPr>
      <w:r>
        <w:rPr>
          <w:rFonts w:asciiTheme="minorHAnsi" w:hAnsiTheme="minorHAnsi" w:cstheme="minorHAnsi"/>
          <w:sz w:val="22"/>
          <w:szCs w:val="22"/>
        </w:rPr>
        <w:t xml:space="preserve">Moved </w:t>
      </w:r>
      <w:r w:rsidR="005E0BD1">
        <w:rPr>
          <w:rFonts w:asciiTheme="minorHAnsi" w:hAnsiTheme="minorHAnsi" w:cstheme="minorHAnsi"/>
          <w:sz w:val="22"/>
          <w:szCs w:val="22"/>
        </w:rPr>
        <w:t>by</w:t>
      </w:r>
      <w:r w:rsidR="00296E7F">
        <w:rPr>
          <w:rFonts w:asciiTheme="minorHAnsi" w:hAnsiTheme="minorHAnsi" w:cstheme="minorHAnsi"/>
          <w:sz w:val="22"/>
          <w:szCs w:val="22"/>
        </w:rPr>
        <w:t xml:space="preserve"> Trudi </w:t>
      </w:r>
      <w:r w:rsidR="00193A84">
        <w:rPr>
          <w:rFonts w:asciiTheme="minorHAnsi" w:hAnsiTheme="minorHAnsi" w:cstheme="minorHAnsi"/>
          <w:sz w:val="22"/>
          <w:szCs w:val="22"/>
        </w:rPr>
        <w:t>to be accepted by and s</w:t>
      </w:r>
      <w:r>
        <w:rPr>
          <w:rFonts w:asciiTheme="minorHAnsi" w:hAnsiTheme="minorHAnsi" w:cstheme="minorHAnsi"/>
          <w:sz w:val="22"/>
          <w:szCs w:val="22"/>
        </w:rPr>
        <w:t>econded by</w:t>
      </w:r>
      <w:r w:rsidR="00FD633C">
        <w:rPr>
          <w:rFonts w:asciiTheme="minorHAnsi" w:hAnsiTheme="minorHAnsi" w:cstheme="minorHAnsi"/>
          <w:sz w:val="22"/>
          <w:szCs w:val="22"/>
        </w:rPr>
        <w:t xml:space="preserve"> </w:t>
      </w:r>
      <w:r w:rsidR="000E287C">
        <w:rPr>
          <w:rFonts w:asciiTheme="minorHAnsi" w:hAnsiTheme="minorHAnsi" w:cstheme="minorHAnsi"/>
          <w:sz w:val="22"/>
          <w:szCs w:val="22"/>
        </w:rPr>
        <w:t>Jane</w:t>
      </w:r>
    </w:p>
    <w:p w14:paraId="075846C3" w14:textId="77777777" w:rsidR="00847486" w:rsidRDefault="00847486" w:rsidP="004A5957">
      <w:pPr>
        <w:shd w:val="clear" w:color="auto" w:fill="FFFFFF" w:themeFill="background1"/>
        <w:spacing w:after="0" w:line="240" w:lineRule="auto"/>
        <w:rPr>
          <w:rFonts w:cstheme="minorHAnsi"/>
          <w:b/>
        </w:rPr>
      </w:pPr>
    </w:p>
    <w:p w14:paraId="609F6002" w14:textId="77777777" w:rsidR="009C703A" w:rsidRDefault="00312260" w:rsidP="004A5957">
      <w:pPr>
        <w:shd w:val="clear" w:color="auto" w:fill="FFFFFF" w:themeFill="background1"/>
        <w:spacing w:after="0" w:line="240" w:lineRule="auto"/>
        <w:rPr>
          <w:rFonts w:cstheme="minorHAnsi"/>
        </w:rPr>
      </w:pPr>
      <w:r w:rsidRPr="001819A0">
        <w:rPr>
          <w:rFonts w:cstheme="minorHAnsi"/>
          <w:b/>
        </w:rPr>
        <w:t>Chief Instructor Report</w:t>
      </w:r>
      <w:r w:rsidRPr="001819A0">
        <w:rPr>
          <w:rFonts w:cstheme="minorHAnsi"/>
        </w:rPr>
        <w:t>:</w:t>
      </w:r>
      <w:r w:rsidR="00A3594D" w:rsidRPr="001819A0">
        <w:rPr>
          <w:rFonts w:cstheme="minorHAnsi"/>
        </w:rPr>
        <w:t xml:space="preserve"> </w:t>
      </w:r>
    </w:p>
    <w:p w14:paraId="5D331D44" w14:textId="77777777" w:rsidR="00571A21" w:rsidRPr="00EE0082" w:rsidRDefault="00C97355" w:rsidP="00EE0082">
      <w:pPr>
        <w:shd w:val="clear" w:color="auto" w:fill="FFFFFF" w:themeFill="background1"/>
        <w:spacing w:after="0" w:line="240" w:lineRule="auto"/>
        <w:rPr>
          <w:rFonts w:cstheme="minorHAnsi"/>
        </w:rPr>
      </w:pPr>
      <w:r>
        <w:rPr>
          <w:rFonts w:cstheme="minorHAnsi"/>
        </w:rPr>
        <w:t>Presented by Rebecca</w:t>
      </w:r>
    </w:p>
    <w:p w14:paraId="0CF6B32A" w14:textId="77777777" w:rsidR="00EE0082" w:rsidRDefault="00EE0082" w:rsidP="007201A1">
      <w:pPr>
        <w:shd w:val="clear" w:color="auto" w:fill="FFFFFF" w:themeFill="background1"/>
        <w:autoSpaceDE w:val="0"/>
        <w:autoSpaceDN w:val="0"/>
        <w:spacing w:after="150" w:line="240" w:lineRule="auto"/>
        <w:ind w:right="465"/>
        <w:rPr>
          <w:rFonts w:cstheme="minorHAnsi"/>
          <w:b/>
        </w:rPr>
      </w:pPr>
    </w:p>
    <w:p w14:paraId="6F441697" w14:textId="77777777" w:rsidR="004431EA" w:rsidRDefault="004431EA" w:rsidP="007201A1">
      <w:pPr>
        <w:shd w:val="clear" w:color="auto" w:fill="FFFFFF" w:themeFill="background1"/>
        <w:autoSpaceDE w:val="0"/>
        <w:autoSpaceDN w:val="0"/>
        <w:spacing w:after="150" w:line="240" w:lineRule="auto"/>
        <w:ind w:right="465"/>
        <w:rPr>
          <w:rFonts w:cstheme="minorHAnsi"/>
          <w:b/>
        </w:rPr>
      </w:pPr>
      <w:r>
        <w:rPr>
          <w:rFonts w:cstheme="minorHAnsi"/>
          <w:b/>
        </w:rPr>
        <w:t>Grants Update</w:t>
      </w:r>
    </w:p>
    <w:p w14:paraId="222391DF" w14:textId="77777777" w:rsidR="00713298" w:rsidRPr="00EB3E35" w:rsidRDefault="00713298" w:rsidP="00EB3E35">
      <w:pPr>
        <w:pStyle w:val="ListParagraph"/>
        <w:numPr>
          <w:ilvl w:val="0"/>
          <w:numId w:val="47"/>
        </w:numPr>
        <w:spacing w:before="75" w:after="150" w:line="240" w:lineRule="auto"/>
        <w:ind w:right="810"/>
        <w:rPr>
          <w:rFonts w:cstheme="minorHAnsi"/>
        </w:rPr>
      </w:pPr>
      <w:r w:rsidRPr="00EB3E35">
        <w:rPr>
          <w:rFonts w:cstheme="minorHAnsi"/>
        </w:rPr>
        <w:t xml:space="preserve">Water points around the PC grounds – successful through </w:t>
      </w:r>
      <w:proofErr w:type="spellStart"/>
      <w:r w:rsidRPr="00EB3E35">
        <w:rPr>
          <w:rFonts w:cstheme="minorHAnsi"/>
        </w:rPr>
        <w:t>Easternwell</w:t>
      </w:r>
      <w:proofErr w:type="spellEnd"/>
      <w:r w:rsidRPr="00EB3E35">
        <w:rPr>
          <w:rFonts w:cstheme="minorHAnsi"/>
        </w:rPr>
        <w:t xml:space="preserve"> Grants for $350</w:t>
      </w:r>
      <w:r w:rsidR="004B6C65" w:rsidRPr="00EB3E35">
        <w:rPr>
          <w:rFonts w:cstheme="minorHAnsi"/>
        </w:rPr>
        <w:t>.  Liv has purchased, waiting to set date to do work</w:t>
      </w:r>
    </w:p>
    <w:p w14:paraId="2BF1833B" w14:textId="3AC3D1E4" w:rsidR="006F537A" w:rsidRPr="006F537A" w:rsidRDefault="004431EA" w:rsidP="006F537A">
      <w:pPr>
        <w:pStyle w:val="ListParagraph"/>
        <w:numPr>
          <w:ilvl w:val="0"/>
          <w:numId w:val="50"/>
        </w:numPr>
        <w:shd w:val="clear" w:color="auto" w:fill="FFFFFF" w:themeFill="background1"/>
        <w:autoSpaceDE w:val="0"/>
        <w:autoSpaceDN w:val="0"/>
        <w:spacing w:after="150" w:line="240" w:lineRule="auto"/>
        <w:ind w:right="465"/>
        <w:rPr>
          <w:rFonts w:cstheme="minorHAnsi"/>
          <w:bCs/>
        </w:rPr>
      </w:pPr>
      <w:r w:rsidRPr="00EB3E35">
        <w:rPr>
          <w:rFonts w:cstheme="minorHAnsi"/>
        </w:rPr>
        <w:t>20ft shipping container for paperwork, ribbons</w:t>
      </w:r>
      <w:r w:rsidR="008740A4" w:rsidRPr="00EB3E35">
        <w:rPr>
          <w:rFonts w:cstheme="minorHAnsi"/>
        </w:rPr>
        <w:t xml:space="preserve"> –</w:t>
      </w:r>
      <w:r w:rsidR="000E287C">
        <w:rPr>
          <w:rFonts w:cstheme="minorHAnsi"/>
        </w:rPr>
        <w:t>Quotes sourced.  Look at approaching local gas companies and subcontractors to donate one.  Bob Neven has some at Wallumbilla, Andrew Snars at Santos, Origin, Wild Desert</w:t>
      </w:r>
      <w:r w:rsidR="006F537A" w:rsidRPr="006F537A">
        <w:rPr>
          <w:rFonts w:cstheme="minorHAnsi"/>
          <w:bCs/>
        </w:rPr>
        <w:t xml:space="preserve"> </w:t>
      </w:r>
    </w:p>
    <w:p w14:paraId="499FEAF5" w14:textId="6BECEE6E" w:rsidR="004431EA" w:rsidRPr="00EB3E35" w:rsidRDefault="006F537A" w:rsidP="00EB3E35">
      <w:pPr>
        <w:pStyle w:val="ListParagraph"/>
        <w:numPr>
          <w:ilvl w:val="0"/>
          <w:numId w:val="47"/>
        </w:numPr>
        <w:spacing w:before="75" w:after="150" w:line="240" w:lineRule="auto"/>
        <w:ind w:right="810"/>
        <w:rPr>
          <w:rFonts w:cstheme="minorHAnsi"/>
        </w:rPr>
      </w:pPr>
      <w:r w:rsidRPr="006F537A">
        <w:rPr>
          <w:rFonts w:cstheme="minorHAnsi"/>
          <w:bCs/>
        </w:rPr>
        <w:t>Canteen building upgrade</w:t>
      </w:r>
      <w:r w:rsidR="000E287C">
        <w:rPr>
          <w:rFonts w:cstheme="minorHAnsi"/>
          <w:bCs/>
        </w:rPr>
        <w:t xml:space="preserve"> – Sarah has met with Brett Cherry just waiting on quote</w:t>
      </w:r>
    </w:p>
    <w:p w14:paraId="170595C5" w14:textId="50D23D84" w:rsidR="00F4685E" w:rsidRPr="00EB3E35" w:rsidRDefault="00F4685E" w:rsidP="00EB3E35">
      <w:pPr>
        <w:pStyle w:val="ListParagraph"/>
        <w:numPr>
          <w:ilvl w:val="0"/>
          <w:numId w:val="47"/>
        </w:numPr>
        <w:spacing w:before="75" w:after="150" w:line="240" w:lineRule="auto"/>
        <w:ind w:right="810"/>
        <w:rPr>
          <w:rFonts w:cstheme="minorHAnsi"/>
        </w:rPr>
      </w:pPr>
      <w:r w:rsidRPr="00EB3E35">
        <w:rPr>
          <w:rFonts w:cstheme="minorHAnsi"/>
        </w:rPr>
        <w:t xml:space="preserve">Active Clubs funding for </w:t>
      </w:r>
      <w:r w:rsidR="004B6C65" w:rsidRPr="00EB3E35">
        <w:rPr>
          <w:rFonts w:cstheme="minorHAnsi"/>
        </w:rPr>
        <w:t xml:space="preserve">professional </w:t>
      </w:r>
      <w:r w:rsidRPr="00EB3E35">
        <w:rPr>
          <w:rFonts w:cstheme="minorHAnsi"/>
        </w:rPr>
        <w:t xml:space="preserve">coaching in </w:t>
      </w:r>
      <w:proofErr w:type="spellStart"/>
      <w:r w:rsidRPr="00EB3E35">
        <w:rPr>
          <w:rFonts w:cstheme="minorHAnsi"/>
        </w:rPr>
        <w:t>showjumping</w:t>
      </w:r>
      <w:proofErr w:type="spellEnd"/>
      <w:r w:rsidRPr="00EB3E35">
        <w:rPr>
          <w:rFonts w:cstheme="minorHAnsi"/>
        </w:rPr>
        <w:t xml:space="preserve"> – </w:t>
      </w:r>
      <w:r w:rsidR="000E287C">
        <w:rPr>
          <w:rFonts w:cstheme="minorHAnsi"/>
        </w:rPr>
        <w:t>submitted for</w:t>
      </w:r>
      <w:r w:rsidR="004912C6" w:rsidRPr="00EB3E35">
        <w:rPr>
          <w:rFonts w:cstheme="minorHAnsi"/>
        </w:rPr>
        <w:t xml:space="preserve"> $2000</w:t>
      </w:r>
      <w:r w:rsidR="000E287C">
        <w:rPr>
          <w:rFonts w:cstheme="minorHAnsi"/>
        </w:rPr>
        <w:t xml:space="preserve">. Responded to </w:t>
      </w:r>
      <w:proofErr w:type="spellStart"/>
      <w:r w:rsidR="000E287C">
        <w:rPr>
          <w:rFonts w:cstheme="minorHAnsi"/>
        </w:rPr>
        <w:t>followup</w:t>
      </w:r>
      <w:proofErr w:type="spellEnd"/>
      <w:r w:rsidR="000E287C">
        <w:rPr>
          <w:rFonts w:cstheme="minorHAnsi"/>
        </w:rPr>
        <w:t xml:space="preserve"> email last week</w:t>
      </w:r>
    </w:p>
    <w:p w14:paraId="4C4F5519" w14:textId="77777777" w:rsidR="00713298" w:rsidRPr="00EB3E35" w:rsidRDefault="00713298" w:rsidP="00EB3E35">
      <w:pPr>
        <w:pStyle w:val="ListParagraph"/>
        <w:numPr>
          <w:ilvl w:val="0"/>
          <w:numId w:val="47"/>
        </w:numPr>
        <w:spacing w:before="75" w:after="150" w:line="240" w:lineRule="auto"/>
        <w:ind w:right="810"/>
        <w:rPr>
          <w:rFonts w:cstheme="minorHAnsi"/>
        </w:rPr>
      </w:pPr>
      <w:r w:rsidRPr="00EB3E35">
        <w:rPr>
          <w:rFonts w:cstheme="minorHAnsi"/>
        </w:rPr>
        <w:t>Jump Rail Trailer</w:t>
      </w:r>
      <w:r w:rsidR="004309EC" w:rsidRPr="00EB3E35">
        <w:rPr>
          <w:rFonts w:cstheme="minorHAnsi"/>
        </w:rPr>
        <w:t xml:space="preserve"> for rails and wings – jump club supportive</w:t>
      </w:r>
    </w:p>
    <w:p w14:paraId="1A807235" w14:textId="77777777" w:rsidR="008740A4" w:rsidRPr="00EB3E35" w:rsidRDefault="008740A4" w:rsidP="00EB3E35">
      <w:pPr>
        <w:pStyle w:val="ListParagraph"/>
        <w:numPr>
          <w:ilvl w:val="0"/>
          <w:numId w:val="47"/>
        </w:numPr>
        <w:spacing w:before="75" w:after="150" w:line="240" w:lineRule="auto"/>
        <w:ind w:right="810"/>
        <w:rPr>
          <w:rFonts w:cstheme="minorHAnsi"/>
        </w:rPr>
      </w:pPr>
      <w:r w:rsidRPr="00EB3E35">
        <w:rPr>
          <w:rFonts w:cstheme="minorHAnsi"/>
        </w:rPr>
        <w:t>Grandstands for Campdraft arena</w:t>
      </w:r>
    </w:p>
    <w:p w14:paraId="4CAA11BA" w14:textId="540D89CD" w:rsidR="00F4685E" w:rsidRPr="00EB3E35" w:rsidRDefault="00F4685E" w:rsidP="00EB3E35">
      <w:pPr>
        <w:pStyle w:val="ListParagraph"/>
        <w:numPr>
          <w:ilvl w:val="0"/>
          <w:numId w:val="47"/>
        </w:numPr>
        <w:spacing w:before="75" w:after="150" w:line="240" w:lineRule="auto"/>
        <w:ind w:right="810"/>
        <w:rPr>
          <w:rFonts w:cstheme="minorHAnsi"/>
        </w:rPr>
      </w:pPr>
      <w:r w:rsidRPr="00EB3E35">
        <w:rPr>
          <w:rFonts w:cstheme="minorHAnsi"/>
        </w:rPr>
        <w:t xml:space="preserve">Permanent fencing for </w:t>
      </w:r>
      <w:proofErr w:type="spellStart"/>
      <w:r w:rsidRPr="00EB3E35">
        <w:rPr>
          <w:rFonts w:cstheme="minorHAnsi"/>
        </w:rPr>
        <w:t>campyard</w:t>
      </w:r>
      <w:proofErr w:type="spellEnd"/>
      <w:r w:rsidRPr="00EB3E35">
        <w:rPr>
          <w:rFonts w:cstheme="minorHAnsi"/>
        </w:rPr>
        <w:t xml:space="preserve"> and backyards</w:t>
      </w:r>
      <w:r w:rsidR="004B6C65" w:rsidRPr="00EB3E35">
        <w:rPr>
          <w:rFonts w:cstheme="minorHAnsi"/>
        </w:rPr>
        <w:t xml:space="preserve"> – Community Grant Council 2020</w:t>
      </w:r>
      <w:r w:rsidR="000E287C">
        <w:rPr>
          <w:rFonts w:cstheme="minorHAnsi"/>
        </w:rPr>
        <w:t xml:space="preserve"> opens in March – just need an idea on what steel is required and cos</w:t>
      </w:r>
      <w:r w:rsidR="009908C9">
        <w:rPr>
          <w:rFonts w:cstheme="minorHAnsi"/>
        </w:rPr>
        <w:t>t -Jane to talk to Jimmy</w:t>
      </w:r>
    </w:p>
    <w:p w14:paraId="3376E86F" w14:textId="77777777" w:rsidR="004B6C65" w:rsidRPr="00EB3E35" w:rsidRDefault="004B6C65" w:rsidP="00EB3E35">
      <w:pPr>
        <w:pStyle w:val="ListParagraph"/>
        <w:numPr>
          <w:ilvl w:val="0"/>
          <w:numId w:val="47"/>
        </w:numPr>
        <w:spacing w:before="75" w:after="150" w:line="240" w:lineRule="auto"/>
        <w:ind w:right="810"/>
        <w:rPr>
          <w:rFonts w:cstheme="minorHAnsi"/>
        </w:rPr>
      </w:pPr>
      <w:r w:rsidRPr="00EB3E35">
        <w:rPr>
          <w:rFonts w:cstheme="minorHAnsi"/>
        </w:rPr>
        <w:t>Stables Shade finish off</w:t>
      </w:r>
      <w:r w:rsidR="00284A2D" w:rsidRPr="00EB3E35">
        <w:rPr>
          <w:rFonts w:cstheme="minorHAnsi"/>
        </w:rPr>
        <w:t xml:space="preserve"> other side</w:t>
      </w:r>
    </w:p>
    <w:p w14:paraId="73BFB852" w14:textId="743942E5" w:rsidR="004912C6" w:rsidRPr="00EB3E35" w:rsidRDefault="004912C6" w:rsidP="00EB3E35">
      <w:pPr>
        <w:pStyle w:val="ListParagraph"/>
        <w:numPr>
          <w:ilvl w:val="0"/>
          <w:numId w:val="47"/>
        </w:numPr>
        <w:spacing w:before="75" w:after="150" w:line="240" w:lineRule="auto"/>
        <w:ind w:right="810"/>
        <w:rPr>
          <w:rFonts w:cstheme="minorHAnsi"/>
        </w:rPr>
      </w:pPr>
      <w:r w:rsidRPr="00EB3E35">
        <w:rPr>
          <w:rFonts w:cstheme="minorHAnsi"/>
        </w:rPr>
        <w:t xml:space="preserve">March infrastructure grant – look at undercover arena </w:t>
      </w:r>
      <w:r w:rsidR="009908C9">
        <w:rPr>
          <w:rFonts w:cstheme="minorHAnsi"/>
        </w:rPr>
        <w:t>$150k</w:t>
      </w:r>
      <w:r w:rsidRPr="00EB3E35">
        <w:rPr>
          <w:rFonts w:cstheme="minorHAnsi"/>
        </w:rPr>
        <w:t>– all in favour to pursue</w:t>
      </w:r>
    </w:p>
    <w:p w14:paraId="1D0F255E" w14:textId="48A9BEB8" w:rsidR="007201A1" w:rsidRDefault="00240C70" w:rsidP="007201A1">
      <w:pPr>
        <w:shd w:val="clear" w:color="auto" w:fill="FFFFFF" w:themeFill="background1"/>
        <w:autoSpaceDE w:val="0"/>
        <w:autoSpaceDN w:val="0"/>
        <w:spacing w:after="150" w:line="240" w:lineRule="auto"/>
        <w:ind w:right="465"/>
        <w:rPr>
          <w:rFonts w:cstheme="minorHAnsi"/>
          <w:b/>
        </w:rPr>
      </w:pPr>
      <w:r w:rsidRPr="001819A0">
        <w:rPr>
          <w:rFonts w:cstheme="minorHAnsi"/>
          <w:b/>
        </w:rPr>
        <w:t>General Business</w:t>
      </w:r>
    </w:p>
    <w:p w14:paraId="41706EF5" w14:textId="00139EC2" w:rsidR="006F537A" w:rsidRPr="006F537A" w:rsidRDefault="006F537A" w:rsidP="006F537A">
      <w:pPr>
        <w:pStyle w:val="ListParagraph"/>
        <w:numPr>
          <w:ilvl w:val="0"/>
          <w:numId w:val="50"/>
        </w:numPr>
        <w:shd w:val="clear" w:color="auto" w:fill="FFFFFF" w:themeFill="background1"/>
        <w:autoSpaceDE w:val="0"/>
        <w:autoSpaceDN w:val="0"/>
        <w:spacing w:after="150" w:line="240" w:lineRule="auto"/>
        <w:ind w:right="465"/>
        <w:rPr>
          <w:rFonts w:cstheme="minorHAnsi"/>
          <w:bCs/>
        </w:rPr>
      </w:pPr>
      <w:r w:rsidRPr="006F537A">
        <w:rPr>
          <w:rFonts w:cstheme="minorHAnsi"/>
          <w:bCs/>
        </w:rPr>
        <w:t>Jump Club agreement 2020</w:t>
      </w:r>
      <w:r w:rsidR="009908C9">
        <w:rPr>
          <w:rFonts w:cstheme="minorHAnsi"/>
          <w:bCs/>
        </w:rPr>
        <w:t xml:space="preserve"> – Jo Boland from Jump club accepted our invite to come along.  They are very pleased with how our agreement is working and wish to continue for 2020.  We will keep the hire rates the same as previous.  $5 per rider for monthly practice days, $100 per day for clinics and $50 per night for use of lights.  They will utilise the grounds on the third Sunday of the month and have some dates for clinics coming up. Jo has also kindly offered for PC riders to attend both jump clinics organised for jump club and her dressage training days at her home – dates to be included on calendar events </w:t>
      </w:r>
    </w:p>
    <w:p w14:paraId="416DB024" w14:textId="6646EE93" w:rsidR="006F537A" w:rsidRPr="006F537A" w:rsidRDefault="006F537A" w:rsidP="006F537A">
      <w:pPr>
        <w:pStyle w:val="ListParagraph"/>
        <w:numPr>
          <w:ilvl w:val="0"/>
          <w:numId w:val="50"/>
        </w:numPr>
        <w:shd w:val="clear" w:color="auto" w:fill="FFFFFF" w:themeFill="background1"/>
        <w:autoSpaceDE w:val="0"/>
        <w:autoSpaceDN w:val="0"/>
        <w:spacing w:after="150" w:line="240" w:lineRule="auto"/>
        <w:ind w:right="465"/>
        <w:rPr>
          <w:rFonts w:cstheme="minorHAnsi"/>
          <w:bCs/>
        </w:rPr>
      </w:pPr>
      <w:r w:rsidRPr="006F537A">
        <w:rPr>
          <w:rFonts w:cstheme="minorHAnsi"/>
          <w:bCs/>
        </w:rPr>
        <w:t>Calendar events</w:t>
      </w:r>
      <w:r w:rsidR="009908C9">
        <w:rPr>
          <w:rFonts w:cstheme="minorHAnsi"/>
          <w:bCs/>
        </w:rPr>
        <w:t xml:space="preserve"> – discussed rally days for next few months, show dates and come and try – all will be put on calendar on website and </w:t>
      </w:r>
      <w:proofErr w:type="spellStart"/>
      <w:r w:rsidR="009908C9">
        <w:rPr>
          <w:rFonts w:cstheme="minorHAnsi"/>
          <w:bCs/>
        </w:rPr>
        <w:t>facebook</w:t>
      </w:r>
      <w:proofErr w:type="spellEnd"/>
    </w:p>
    <w:p w14:paraId="4C72D9F5" w14:textId="5DC433F6" w:rsidR="006F537A" w:rsidRDefault="006F537A" w:rsidP="006F537A">
      <w:pPr>
        <w:pStyle w:val="ListParagraph"/>
        <w:numPr>
          <w:ilvl w:val="0"/>
          <w:numId w:val="50"/>
        </w:numPr>
        <w:shd w:val="clear" w:color="auto" w:fill="FFFFFF" w:themeFill="background1"/>
        <w:autoSpaceDE w:val="0"/>
        <w:autoSpaceDN w:val="0"/>
        <w:spacing w:after="150" w:line="240" w:lineRule="auto"/>
        <w:ind w:right="465"/>
        <w:rPr>
          <w:rFonts w:cstheme="minorHAnsi"/>
          <w:bCs/>
        </w:rPr>
      </w:pPr>
      <w:r w:rsidRPr="006F537A">
        <w:rPr>
          <w:rFonts w:cstheme="minorHAnsi"/>
          <w:bCs/>
        </w:rPr>
        <w:t>Insurance</w:t>
      </w:r>
      <w:r w:rsidR="009908C9">
        <w:rPr>
          <w:rFonts w:cstheme="minorHAnsi"/>
          <w:bCs/>
        </w:rPr>
        <w:t xml:space="preserve"> – Sarah to claim the freezer, decided not to add food spoilage to policy as too costly.  Once we have the insurance </w:t>
      </w:r>
      <w:proofErr w:type="gramStart"/>
      <w:r w:rsidR="009908C9">
        <w:rPr>
          <w:rFonts w:cstheme="minorHAnsi"/>
          <w:bCs/>
        </w:rPr>
        <w:t>sorted</w:t>
      </w:r>
      <w:proofErr w:type="gramEnd"/>
      <w:r w:rsidR="009908C9">
        <w:rPr>
          <w:rFonts w:cstheme="minorHAnsi"/>
          <w:bCs/>
        </w:rPr>
        <w:t xml:space="preserve"> we can purchase a new freezer – possibly an upright</w:t>
      </w:r>
    </w:p>
    <w:p w14:paraId="72AF069F" w14:textId="417C2B61" w:rsidR="000E287C" w:rsidRDefault="009908C9" w:rsidP="006F537A">
      <w:pPr>
        <w:pStyle w:val="ListParagraph"/>
        <w:numPr>
          <w:ilvl w:val="0"/>
          <w:numId w:val="50"/>
        </w:numPr>
        <w:shd w:val="clear" w:color="auto" w:fill="FFFFFF" w:themeFill="background1"/>
        <w:autoSpaceDE w:val="0"/>
        <w:autoSpaceDN w:val="0"/>
        <w:spacing w:after="150" w:line="240" w:lineRule="auto"/>
        <w:ind w:right="465"/>
        <w:rPr>
          <w:rFonts w:cstheme="minorHAnsi"/>
          <w:bCs/>
        </w:rPr>
      </w:pPr>
      <w:r>
        <w:rPr>
          <w:rFonts w:cstheme="minorHAnsi"/>
          <w:bCs/>
        </w:rPr>
        <w:t>Sarah to w</w:t>
      </w:r>
      <w:r w:rsidR="000E287C">
        <w:rPr>
          <w:rFonts w:cstheme="minorHAnsi"/>
          <w:bCs/>
        </w:rPr>
        <w:t>ork out what Certificates the kids are up to for 2020</w:t>
      </w:r>
      <w:r>
        <w:rPr>
          <w:rFonts w:cstheme="minorHAnsi"/>
          <w:bCs/>
        </w:rPr>
        <w:t xml:space="preserve"> and order books</w:t>
      </w:r>
    </w:p>
    <w:p w14:paraId="539912A3" w14:textId="305CF798" w:rsidR="009908C9" w:rsidRPr="006F537A" w:rsidRDefault="009908C9" w:rsidP="006F537A">
      <w:pPr>
        <w:pStyle w:val="ListParagraph"/>
        <w:numPr>
          <w:ilvl w:val="0"/>
          <w:numId w:val="50"/>
        </w:numPr>
        <w:shd w:val="clear" w:color="auto" w:fill="FFFFFF" w:themeFill="background1"/>
        <w:autoSpaceDE w:val="0"/>
        <w:autoSpaceDN w:val="0"/>
        <w:spacing w:after="150" w:line="240" w:lineRule="auto"/>
        <w:ind w:right="465"/>
        <w:rPr>
          <w:rFonts w:cstheme="minorHAnsi"/>
          <w:bCs/>
        </w:rPr>
      </w:pPr>
      <w:r>
        <w:rPr>
          <w:rFonts w:cstheme="minorHAnsi"/>
          <w:bCs/>
        </w:rPr>
        <w:t>Congratulations to our members who were nominated for the Australia Day Awards as Junior sports stars.  Charly Anderson and Lucy Stanford. Lucy Stanford was the winner of the Surat area award – Well deserved girls</w:t>
      </w:r>
    </w:p>
    <w:p w14:paraId="69193920" w14:textId="77777777" w:rsidR="003E5A4E" w:rsidRPr="003E5A4E" w:rsidRDefault="003E5A4E" w:rsidP="003E5A4E">
      <w:pPr>
        <w:pStyle w:val="ListParagraph"/>
        <w:shd w:val="clear" w:color="auto" w:fill="FFFFFF" w:themeFill="background1"/>
        <w:autoSpaceDE w:val="0"/>
        <w:autoSpaceDN w:val="0"/>
        <w:spacing w:after="150" w:line="240" w:lineRule="auto"/>
        <w:ind w:right="465"/>
        <w:rPr>
          <w:rFonts w:cstheme="minorHAnsi"/>
        </w:rPr>
      </w:pPr>
    </w:p>
    <w:p w14:paraId="07B16063" w14:textId="7B7DCE6B" w:rsidR="00DC61BF" w:rsidRPr="004C30B0" w:rsidRDefault="006B2607" w:rsidP="004C30B0">
      <w:pPr>
        <w:spacing w:before="75" w:after="150" w:line="240" w:lineRule="auto"/>
        <w:ind w:right="810"/>
        <w:rPr>
          <w:rFonts w:eastAsia="Times New Roman" w:cstheme="minorHAnsi"/>
          <w:b/>
          <w:bCs/>
          <w:lang w:eastAsia="en-AU"/>
        </w:rPr>
      </w:pPr>
      <w:r w:rsidRPr="009C703A">
        <w:rPr>
          <w:rFonts w:cstheme="minorHAnsi"/>
          <w:b/>
        </w:rPr>
        <w:t>Next meeting:</w:t>
      </w:r>
      <w:r w:rsidR="004A5957" w:rsidRPr="009C703A">
        <w:rPr>
          <w:rFonts w:cstheme="minorHAnsi"/>
          <w:b/>
        </w:rPr>
        <w:tab/>
      </w:r>
      <w:r w:rsidR="009908C9">
        <w:rPr>
          <w:rFonts w:cstheme="minorHAnsi"/>
          <w:b/>
        </w:rPr>
        <w:t>1 March Rally Day</w:t>
      </w:r>
    </w:p>
    <w:p w14:paraId="3ACB6EB0" w14:textId="047D736C" w:rsidR="00B56853" w:rsidRDefault="00E06F0B" w:rsidP="00595BA6">
      <w:pPr>
        <w:spacing w:after="0" w:line="240" w:lineRule="auto"/>
      </w:pPr>
      <w:r w:rsidRPr="001819A0">
        <w:rPr>
          <w:rFonts w:cstheme="minorHAnsi"/>
        </w:rPr>
        <w:t>There being no further busin</w:t>
      </w:r>
      <w:r w:rsidR="00595BA6" w:rsidRPr="001819A0">
        <w:rPr>
          <w:rFonts w:cstheme="minorHAnsi"/>
        </w:rPr>
        <w:t>ess the meeting</w:t>
      </w:r>
      <w:r w:rsidR="00595BA6" w:rsidRPr="001819A0">
        <w:t xml:space="preserve"> </w:t>
      </w:r>
      <w:r w:rsidR="00595BA6">
        <w:t>closed at</w:t>
      </w:r>
      <w:r w:rsidR="00E85C01">
        <w:t xml:space="preserve"> </w:t>
      </w:r>
      <w:r w:rsidR="009908C9">
        <w:t>7.40pm</w:t>
      </w:r>
    </w:p>
    <w:sectPr w:rsidR="00B56853" w:rsidSect="00623519">
      <w:pgSz w:w="11906" w:h="16838"/>
      <w:pgMar w:top="720" w:right="1106" w:bottom="1440" w:left="1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15:restartNumberingAfterBreak="0">
    <w:nsid w:val="0688338C"/>
    <w:multiLevelType w:val="hybridMultilevel"/>
    <w:tmpl w:val="8D020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A25033"/>
    <w:multiLevelType w:val="hybridMultilevel"/>
    <w:tmpl w:val="056C40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2C1110"/>
    <w:multiLevelType w:val="hybridMultilevel"/>
    <w:tmpl w:val="991E8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13201D"/>
    <w:multiLevelType w:val="hybridMultilevel"/>
    <w:tmpl w:val="5874B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CA38E1"/>
    <w:multiLevelType w:val="hybridMultilevel"/>
    <w:tmpl w:val="BB9830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E47731"/>
    <w:multiLevelType w:val="hybridMultilevel"/>
    <w:tmpl w:val="DEB8E4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7816487"/>
    <w:multiLevelType w:val="hybridMultilevel"/>
    <w:tmpl w:val="D5606B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7C92E3E"/>
    <w:multiLevelType w:val="hybridMultilevel"/>
    <w:tmpl w:val="75D26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3E39C9"/>
    <w:multiLevelType w:val="hybridMultilevel"/>
    <w:tmpl w:val="9D429BFA"/>
    <w:lvl w:ilvl="0" w:tplc="F77CE700">
      <w:numFmt w:val="bullet"/>
      <w:lvlText w:val="-"/>
      <w:lvlJc w:val="left"/>
      <w:pPr>
        <w:ind w:left="1080" w:hanging="360"/>
      </w:pPr>
      <w:rPr>
        <w:rFonts w:ascii="Calibri" w:eastAsiaTheme="minorHAnsi" w:hAnsi="Calibri" w:cstheme="minorHAns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AA25F2F"/>
    <w:multiLevelType w:val="hybridMultilevel"/>
    <w:tmpl w:val="CE90D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256E39"/>
    <w:multiLevelType w:val="hybridMultilevel"/>
    <w:tmpl w:val="902C8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D87EB6"/>
    <w:multiLevelType w:val="hybridMultilevel"/>
    <w:tmpl w:val="A67EA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271270"/>
    <w:multiLevelType w:val="hybridMultilevel"/>
    <w:tmpl w:val="878C66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985635"/>
    <w:multiLevelType w:val="hybridMultilevel"/>
    <w:tmpl w:val="ED881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9F64DC"/>
    <w:multiLevelType w:val="hybridMultilevel"/>
    <w:tmpl w:val="510A7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B01A5B"/>
    <w:multiLevelType w:val="hybridMultilevel"/>
    <w:tmpl w:val="A2542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57185B"/>
    <w:multiLevelType w:val="hybridMultilevel"/>
    <w:tmpl w:val="3C1C8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7921F6"/>
    <w:multiLevelType w:val="hybridMultilevel"/>
    <w:tmpl w:val="53D69C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137122"/>
    <w:multiLevelType w:val="hybridMultilevel"/>
    <w:tmpl w:val="3C725F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0C0B7A"/>
    <w:multiLevelType w:val="hybridMultilevel"/>
    <w:tmpl w:val="FC38A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A96648"/>
    <w:multiLevelType w:val="hybridMultilevel"/>
    <w:tmpl w:val="EB801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8E4B02"/>
    <w:multiLevelType w:val="hybridMultilevel"/>
    <w:tmpl w:val="774ACB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967BA6"/>
    <w:multiLevelType w:val="hybridMultilevel"/>
    <w:tmpl w:val="B48CD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7CE7BA3"/>
    <w:multiLevelType w:val="hybridMultilevel"/>
    <w:tmpl w:val="EFF2A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097350"/>
    <w:multiLevelType w:val="hybridMultilevel"/>
    <w:tmpl w:val="279CF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AA2BFC"/>
    <w:multiLevelType w:val="hybridMultilevel"/>
    <w:tmpl w:val="2DAEB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F140606"/>
    <w:multiLevelType w:val="hybridMultilevel"/>
    <w:tmpl w:val="628C3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2D3B05"/>
    <w:multiLevelType w:val="hybridMultilevel"/>
    <w:tmpl w:val="FB766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62202F"/>
    <w:multiLevelType w:val="hybridMultilevel"/>
    <w:tmpl w:val="DB40C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4853220"/>
    <w:multiLevelType w:val="hybridMultilevel"/>
    <w:tmpl w:val="6F209D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5945748"/>
    <w:multiLevelType w:val="hybridMultilevel"/>
    <w:tmpl w:val="4AD65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6F00B8C"/>
    <w:multiLevelType w:val="hybridMultilevel"/>
    <w:tmpl w:val="3FAE5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81F73F5"/>
    <w:multiLevelType w:val="hybridMultilevel"/>
    <w:tmpl w:val="6CD0FF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05647B"/>
    <w:multiLevelType w:val="hybridMultilevel"/>
    <w:tmpl w:val="23A83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4C3239"/>
    <w:multiLevelType w:val="hybridMultilevel"/>
    <w:tmpl w:val="DD2ED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C7B378B"/>
    <w:multiLevelType w:val="hybridMultilevel"/>
    <w:tmpl w:val="37484C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5C920C4B"/>
    <w:multiLevelType w:val="hybridMultilevel"/>
    <w:tmpl w:val="7A020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FA22345"/>
    <w:multiLevelType w:val="hybridMultilevel"/>
    <w:tmpl w:val="8EA01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65217E6"/>
    <w:multiLevelType w:val="hybridMultilevel"/>
    <w:tmpl w:val="86A4C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75162B6"/>
    <w:multiLevelType w:val="hybridMultilevel"/>
    <w:tmpl w:val="3C40B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CA535A9"/>
    <w:multiLevelType w:val="hybridMultilevel"/>
    <w:tmpl w:val="9A94A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0DD1790"/>
    <w:multiLevelType w:val="hybridMultilevel"/>
    <w:tmpl w:val="5680E24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24E5E31"/>
    <w:multiLevelType w:val="hybridMultilevel"/>
    <w:tmpl w:val="A3C40AF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5993218"/>
    <w:multiLevelType w:val="hybridMultilevel"/>
    <w:tmpl w:val="1AF0C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70437AF"/>
    <w:multiLevelType w:val="hybridMultilevel"/>
    <w:tmpl w:val="FE7EA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BD2729C"/>
    <w:multiLevelType w:val="hybridMultilevel"/>
    <w:tmpl w:val="24647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F4C5F09"/>
    <w:multiLevelType w:val="hybridMultilevel"/>
    <w:tmpl w:val="5A061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24"/>
  </w:num>
  <w:num w:numId="4">
    <w:abstractNumId w:val="1"/>
  </w:num>
  <w:num w:numId="5">
    <w:abstractNumId w:val="2"/>
  </w:num>
  <w:num w:numId="6">
    <w:abstractNumId w:val="9"/>
  </w:num>
  <w:num w:numId="7">
    <w:abstractNumId w:val="29"/>
  </w:num>
  <w:num w:numId="8">
    <w:abstractNumId w:val="35"/>
  </w:num>
  <w:num w:numId="9">
    <w:abstractNumId w:val="46"/>
  </w:num>
  <w:num w:numId="10">
    <w:abstractNumId w:val="6"/>
  </w:num>
  <w:num w:numId="11">
    <w:abstractNumId w:val="0"/>
  </w:num>
  <w:num w:numId="12">
    <w:abstractNumId w:val="28"/>
  </w:num>
  <w:num w:numId="13">
    <w:abstractNumId w:val="40"/>
  </w:num>
  <w:num w:numId="14">
    <w:abstractNumId w:val="13"/>
  </w:num>
  <w:num w:numId="15">
    <w:abstractNumId w:val="16"/>
  </w:num>
  <w:num w:numId="16">
    <w:abstractNumId w:val="11"/>
  </w:num>
  <w:num w:numId="17">
    <w:abstractNumId w:val="45"/>
  </w:num>
  <w:num w:numId="18">
    <w:abstractNumId w:val="44"/>
  </w:num>
  <w:num w:numId="19">
    <w:abstractNumId w:val="15"/>
  </w:num>
  <w:num w:numId="20">
    <w:abstractNumId w:val="8"/>
  </w:num>
  <w:num w:numId="21">
    <w:abstractNumId w:val="19"/>
  </w:num>
  <w:num w:numId="22">
    <w:abstractNumId w:val="3"/>
  </w:num>
  <w:num w:numId="23">
    <w:abstractNumId w:val="32"/>
  </w:num>
  <w:num w:numId="24">
    <w:abstractNumId w:val="25"/>
  </w:num>
  <w:num w:numId="25">
    <w:abstractNumId w:val="47"/>
  </w:num>
  <w:num w:numId="26">
    <w:abstractNumId w:val="39"/>
  </w:num>
  <w:num w:numId="27">
    <w:abstractNumId w:val="5"/>
  </w:num>
  <w:num w:numId="28">
    <w:abstractNumId w:val="43"/>
  </w:num>
  <w:num w:numId="29">
    <w:abstractNumId w:val="31"/>
  </w:num>
  <w:num w:numId="30">
    <w:abstractNumId w:val="17"/>
  </w:num>
  <w:num w:numId="31">
    <w:abstractNumId w:val="30"/>
  </w:num>
  <w:num w:numId="32">
    <w:abstractNumId w:val="33"/>
  </w:num>
  <w:num w:numId="33">
    <w:abstractNumId w:val="48"/>
  </w:num>
  <w:num w:numId="34">
    <w:abstractNumId w:val="12"/>
  </w:num>
  <w:num w:numId="35">
    <w:abstractNumId w:val="41"/>
  </w:num>
  <w:num w:numId="36">
    <w:abstractNumId w:val="26"/>
  </w:num>
  <w:num w:numId="37">
    <w:abstractNumId w:val="22"/>
  </w:num>
  <w:num w:numId="38">
    <w:abstractNumId w:val="4"/>
  </w:num>
  <w:num w:numId="39">
    <w:abstractNumId w:val="21"/>
  </w:num>
  <w:num w:numId="40">
    <w:abstractNumId w:val="36"/>
  </w:num>
  <w:num w:numId="41">
    <w:abstractNumId w:val="38"/>
  </w:num>
  <w:num w:numId="42">
    <w:abstractNumId w:val="14"/>
  </w:num>
  <w:num w:numId="43">
    <w:abstractNumId w:val="42"/>
  </w:num>
  <w:num w:numId="44">
    <w:abstractNumId w:val="49"/>
  </w:num>
  <w:num w:numId="45">
    <w:abstractNumId w:val="27"/>
  </w:num>
  <w:num w:numId="46">
    <w:abstractNumId w:val="7"/>
  </w:num>
  <w:num w:numId="47">
    <w:abstractNumId w:val="34"/>
  </w:num>
  <w:num w:numId="48">
    <w:abstractNumId w:val="18"/>
  </w:num>
  <w:num w:numId="49">
    <w:abstractNumId w:val="37"/>
  </w:num>
  <w:num w:numId="5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39D"/>
    <w:rsid w:val="00000834"/>
    <w:rsid w:val="00004A8D"/>
    <w:rsid w:val="00007A66"/>
    <w:rsid w:val="00012F1A"/>
    <w:rsid w:val="00013FDF"/>
    <w:rsid w:val="00014044"/>
    <w:rsid w:val="0001516C"/>
    <w:rsid w:val="00024C5B"/>
    <w:rsid w:val="00025CF8"/>
    <w:rsid w:val="0003504E"/>
    <w:rsid w:val="00041119"/>
    <w:rsid w:val="000443D1"/>
    <w:rsid w:val="00047A02"/>
    <w:rsid w:val="0005125E"/>
    <w:rsid w:val="000533CD"/>
    <w:rsid w:val="000653DF"/>
    <w:rsid w:val="00065591"/>
    <w:rsid w:val="00066D35"/>
    <w:rsid w:val="000779F0"/>
    <w:rsid w:val="000838B8"/>
    <w:rsid w:val="00083ABF"/>
    <w:rsid w:val="00085F63"/>
    <w:rsid w:val="000A0636"/>
    <w:rsid w:val="000A524C"/>
    <w:rsid w:val="000A6CA8"/>
    <w:rsid w:val="000A75F8"/>
    <w:rsid w:val="000B421A"/>
    <w:rsid w:val="000C1394"/>
    <w:rsid w:val="000C1DA3"/>
    <w:rsid w:val="000C2276"/>
    <w:rsid w:val="000C4321"/>
    <w:rsid w:val="000C643D"/>
    <w:rsid w:val="000C6DE1"/>
    <w:rsid w:val="000E287C"/>
    <w:rsid w:val="001006D6"/>
    <w:rsid w:val="00111504"/>
    <w:rsid w:val="0011401F"/>
    <w:rsid w:val="00120DC8"/>
    <w:rsid w:val="00123DFC"/>
    <w:rsid w:val="00130313"/>
    <w:rsid w:val="0013194C"/>
    <w:rsid w:val="00141007"/>
    <w:rsid w:val="001453C1"/>
    <w:rsid w:val="001471ED"/>
    <w:rsid w:val="00154AFA"/>
    <w:rsid w:val="0015605C"/>
    <w:rsid w:val="001575B8"/>
    <w:rsid w:val="00157BF1"/>
    <w:rsid w:val="00157FB5"/>
    <w:rsid w:val="00162523"/>
    <w:rsid w:val="00165F7F"/>
    <w:rsid w:val="00173788"/>
    <w:rsid w:val="00175B8E"/>
    <w:rsid w:val="001819A0"/>
    <w:rsid w:val="0019225A"/>
    <w:rsid w:val="00193A84"/>
    <w:rsid w:val="00195127"/>
    <w:rsid w:val="00196F88"/>
    <w:rsid w:val="00197F77"/>
    <w:rsid w:val="001A1782"/>
    <w:rsid w:val="001B4D03"/>
    <w:rsid w:val="001B6FFD"/>
    <w:rsid w:val="001B7262"/>
    <w:rsid w:val="001D006A"/>
    <w:rsid w:val="001E6726"/>
    <w:rsid w:val="001F1317"/>
    <w:rsid w:val="002035A9"/>
    <w:rsid w:val="0020522F"/>
    <w:rsid w:val="00210622"/>
    <w:rsid w:val="002113E2"/>
    <w:rsid w:val="002131E5"/>
    <w:rsid w:val="00217EB7"/>
    <w:rsid w:val="002208EF"/>
    <w:rsid w:val="002216E2"/>
    <w:rsid w:val="00223D28"/>
    <w:rsid w:val="002272DD"/>
    <w:rsid w:val="00240C70"/>
    <w:rsid w:val="0024376E"/>
    <w:rsid w:val="00253853"/>
    <w:rsid w:val="00255B3E"/>
    <w:rsid w:val="00263A9F"/>
    <w:rsid w:val="00270D6D"/>
    <w:rsid w:val="00284A2D"/>
    <w:rsid w:val="0028691B"/>
    <w:rsid w:val="0029639D"/>
    <w:rsid w:val="00296E7F"/>
    <w:rsid w:val="002A1AF1"/>
    <w:rsid w:val="002A4008"/>
    <w:rsid w:val="002A4E45"/>
    <w:rsid w:val="002A55C1"/>
    <w:rsid w:val="002B1D2B"/>
    <w:rsid w:val="002C4863"/>
    <w:rsid w:val="002D01CB"/>
    <w:rsid w:val="002D2A89"/>
    <w:rsid w:val="002D3DAE"/>
    <w:rsid w:val="002D4300"/>
    <w:rsid w:val="002E5D61"/>
    <w:rsid w:val="002F0D10"/>
    <w:rsid w:val="002F13E1"/>
    <w:rsid w:val="002F3C64"/>
    <w:rsid w:val="002F7E65"/>
    <w:rsid w:val="00300EBC"/>
    <w:rsid w:val="0030361E"/>
    <w:rsid w:val="003069C8"/>
    <w:rsid w:val="003110BC"/>
    <w:rsid w:val="00312260"/>
    <w:rsid w:val="00322132"/>
    <w:rsid w:val="003321D5"/>
    <w:rsid w:val="00333032"/>
    <w:rsid w:val="00342877"/>
    <w:rsid w:val="00351A00"/>
    <w:rsid w:val="00360412"/>
    <w:rsid w:val="00376E45"/>
    <w:rsid w:val="003814AE"/>
    <w:rsid w:val="003876A4"/>
    <w:rsid w:val="003B0EA1"/>
    <w:rsid w:val="003C03A5"/>
    <w:rsid w:val="003C0911"/>
    <w:rsid w:val="003C4CC1"/>
    <w:rsid w:val="003C580F"/>
    <w:rsid w:val="003C66DF"/>
    <w:rsid w:val="003D098B"/>
    <w:rsid w:val="003D2B4A"/>
    <w:rsid w:val="003D4FA7"/>
    <w:rsid w:val="003D6191"/>
    <w:rsid w:val="003D67F0"/>
    <w:rsid w:val="003E5A4E"/>
    <w:rsid w:val="003E6B6C"/>
    <w:rsid w:val="00402758"/>
    <w:rsid w:val="0040389F"/>
    <w:rsid w:val="00403DD6"/>
    <w:rsid w:val="00412753"/>
    <w:rsid w:val="0041385E"/>
    <w:rsid w:val="00420542"/>
    <w:rsid w:val="00427CAF"/>
    <w:rsid w:val="004309EC"/>
    <w:rsid w:val="00436875"/>
    <w:rsid w:val="004431EA"/>
    <w:rsid w:val="00446118"/>
    <w:rsid w:val="00453126"/>
    <w:rsid w:val="00465D5A"/>
    <w:rsid w:val="00467FB2"/>
    <w:rsid w:val="0048085D"/>
    <w:rsid w:val="004912C6"/>
    <w:rsid w:val="004960F7"/>
    <w:rsid w:val="004A3D7C"/>
    <w:rsid w:val="004A5957"/>
    <w:rsid w:val="004B1A07"/>
    <w:rsid w:val="004B6C65"/>
    <w:rsid w:val="004B7415"/>
    <w:rsid w:val="004C30B0"/>
    <w:rsid w:val="004D0A91"/>
    <w:rsid w:val="004D68FD"/>
    <w:rsid w:val="004D6C74"/>
    <w:rsid w:val="004D707B"/>
    <w:rsid w:val="004E7AC7"/>
    <w:rsid w:val="00501DA4"/>
    <w:rsid w:val="0050249F"/>
    <w:rsid w:val="00507E60"/>
    <w:rsid w:val="00511BDC"/>
    <w:rsid w:val="00520474"/>
    <w:rsid w:val="00531E5E"/>
    <w:rsid w:val="00532D01"/>
    <w:rsid w:val="00546436"/>
    <w:rsid w:val="005473FF"/>
    <w:rsid w:val="005474D3"/>
    <w:rsid w:val="005628C1"/>
    <w:rsid w:val="00565E99"/>
    <w:rsid w:val="0056617F"/>
    <w:rsid w:val="00571A21"/>
    <w:rsid w:val="00571A2F"/>
    <w:rsid w:val="00576D0B"/>
    <w:rsid w:val="00592C28"/>
    <w:rsid w:val="00595BA6"/>
    <w:rsid w:val="005A4BFF"/>
    <w:rsid w:val="005C4461"/>
    <w:rsid w:val="005D3607"/>
    <w:rsid w:val="005D4A64"/>
    <w:rsid w:val="005E0BD1"/>
    <w:rsid w:val="005E3743"/>
    <w:rsid w:val="005E65A0"/>
    <w:rsid w:val="005F375B"/>
    <w:rsid w:val="005F77BE"/>
    <w:rsid w:val="006148A5"/>
    <w:rsid w:val="00616610"/>
    <w:rsid w:val="00616AAF"/>
    <w:rsid w:val="00620D4E"/>
    <w:rsid w:val="00622D5D"/>
    <w:rsid w:val="00623519"/>
    <w:rsid w:val="006250F2"/>
    <w:rsid w:val="0063626B"/>
    <w:rsid w:val="00647C06"/>
    <w:rsid w:val="0065144B"/>
    <w:rsid w:val="00654500"/>
    <w:rsid w:val="00655A1B"/>
    <w:rsid w:val="00675ED3"/>
    <w:rsid w:val="00676D68"/>
    <w:rsid w:val="006816AD"/>
    <w:rsid w:val="00681F63"/>
    <w:rsid w:val="006855D8"/>
    <w:rsid w:val="006901B3"/>
    <w:rsid w:val="006A70EE"/>
    <w:rsid w:val="006A766D"/>
    <w:rsid w:val="006B2607"/>
    <w:rsid w:val="006B30F1"/>
    <w:rsid w:val="006B315B"/>
    <w:rsid w:val="006C69EA"/>
    <w:rsid w:val="006E0F9F"/>
    <w:rsid w:val="006E1AE6"/>
    <w:rsid w:val="006E4F5C"/>
    <w:rsid w:val="006F537A"/>
    <w:rsid w:val="00713298"/>
    <w:rsid w:val="007201A1"/>
    <w:rsid w:val="00734346"/>
    <w:rsid w:val="0073486D"/>
    <w:rsid w:val="0074153A"/>
    <w:rsid w:val="00742E7C"/>
    <w:rsid w:val="00746F43"/>
    <w:rsid w:val="00763B7C"/>
    <w:rsid w:val="00764784"/>
    <w:rsid w:val="00770965"/>
    <w:rsid w:val="007753D1"/>
    <w:rsid w:val="00780AEA"/>
    <w:rsid w:val="007A0368"/>
    <w:rsid w:val="007A3B94"/>
    <w:rsid w:val="007A7A53"/>
    <w:rsid w:val="007C6477"/>
    <w:rsid w:val="007C7B4F"/>
    <w:rsid w:val="007D549B"/>
    <w:rsid w:val="007D68A1"/>
    <w:rsid w:val="007D7DEB"/>
    <w:rsid w:val="007E16A7"/>
    <w:rsid w:val="007E3D58"/>
    <w:rsid w:val="007F239E"/>
    <w:rsid w:val="007F4DFF"/>
    <w:rsid w:val="00801A4E"/>
    <w:rsid w:val="008023F8"/>
    <w:rsid w:val="0080462E"/>
    <w:rsid w:val="008114F4"/>
    <w:rsid w:val="00813097"/>
    <w:rsid w:val="008222E6"/>
    <w:rsid w:val="00825663"/>
    <w:rsid w:val="00830FB3"/>
    <w:rsid w:val="0083408D"/>
    <w:rsid w:val="008351D7"/>
    <w:rsid w:val="0083674E"/>
    <w:rsid w:val="00837578"/>
    <w:rsid w:val="00840BFF"/>
    <w:rsid w:val="00845B0E"/>
    <w:rsid w:val="00847486"/>
    <w:rsid w:val="00856AD5"/>
    <w:rsid w:val="008623EC"/>
    <w:rsid w:val="00866198"/>
    <w:rsid w:val="0086704E"/>
    <w:rsid w:val="008740A4"/>
    <w:rsid w:val="00885F2C"/>
    <w:rsid w:val="00885F5C"/>
    <w:rsid w:val="00893650"/>
    <w:rsid w:val="00897A49"/>
    <w:rsid w:val="008A4101"/>
    <w:rsid w:val="008A6B07"/>
    <w:rsid w:val="008B04E4"/>
    <w:rsid w:val="008B24D5"/>
    <w:rsid w:val="008B6490"/>
    <w:rsid w:val="008D1F46"/>
    <w:rsid w:val="008E08E6"/>
    <w:rsid w:val="008F71FE"/>
    <w:rsid w:val="008F75D3"/>
    <w:rsid w:val="00904BE3"/>
    <w:rsid w:val="0091152C"/>
    <w:rsid w:val="009147A0"/>
    <w:rsid w:val="009149AA"/>
    <w:rsid w:val="00923507"/>
    <w:rsid w:val="00927332"/>
    <w:rsid w:val="00930521"/>
    <w:rsid w:val="00935C9A"/>
    <w:rsid w:val="00937267"/>
    <w:rsid w:val="009502CE"/>
    <w:rsid w:val="0095524E"/>
    <w:rsid w:val="0095735F"/>
    <w:rsid w:val="00973392"/>
    <w:rsid w:val="009908C9"/>
    <w:rsid w:val="0099173F"/>
    <w:rsid w:val="00993E70"/>
    <w:rsid w:val="009A4E02"/>
    <w:rsid w:val="009A6C02"/>
    <w:rsid w:val="009B458D"/>
    <w:rsid w:val="009B4E7F"/>
    <w:rsid w:val="009B4EF9"/>
    <w:rsid w:val="009B5ED4"/>
    <w:rsid w:val="009C1500"/>
    <w:rsid w:val="009C703A"/>
    <w:rsid w:val="009E25F9"/>
    <w:rsid w:val="009F2360"/>
    <w:rsid w:val="009F7B2F"/>
    <w:rsid w:val="009F7DD1"/>
    <w:rsid w:val="00A06640"/>
    <w:rsid w:val="00A1399C"/>
    <w:rsid w:val="00A229E8"/>
    <w:rsid w:val="00A24377"/>
    <w:rsid w:val="00A25980"/>
    <w:rsid w:val="00A344CE"/>
    <w:rsid w:val="00A3594D"/>
    <w:rsid w:val="00A41E61"/>
    <w:rsid w:val="00A42BCB"/>
    <w:rsid w:val="00A53A82"/>
    <w:rsid w:val="00A55E60"/>
    <w:rsid w:val="00A669C3"/>
    <w:rsid w:val="00A66EBC"/>
    <w:rsid w:val="00A74CA5"/>
    <w:rsid w:val="00A77A23"/>
    <w:rsid w:val="00A8289D"/>
    <w:rsid w:val="00A93A8F"/>
    <w:rsid w:val="00AA7EC2"/>
    <w:rsid w:val="00AB517B"/>
    <w:rsid w:val="00AC1603"/>
    <w:rsid w:val="00AC1940"/>
    <w:rsid w:val="00AC1F49"/>
    <w:rsid w:val="00AC35FC"/>
    <w:rsid w:val="00AC3D86"/>
    <w:rsid w:val="00AD248D"/>
    <w:rsid w:val="00AE6434"/>
    <w:rsid w:val="00AF48F0"/>
    <w:rsid w:val="00AF69B3"/>
    <w:rsid w:val="00B0451A"/>
    <w:rsid w:val="00B10B49"/>
    <w:rsid w:val="00B12080"/>
    <w:rsid w:val="00B211DB"/>
    <w:rsid w:val="00B379CE"/>
    <w:rsid w:val="00B41290"/>
    <w:rsid w:val="00B42995"/>
    <w:rsid w:val="00B44A63"/>
    <w:rsid w:val="00B521C2"/>
    <w:rsid w:val="00B5543E"/>
    <w:rsid w:val="00B56853"/>
    <w:rsid w:val="00B63F19"/>
    <w:rsid w:val="00B75A0E"/>
    <w:rsid w:val="00B81463"/>
    <w:rsid w:val="00B82DD0"/>
    <w:rsid w:val="00B8420F"/>
    <w:rsid w:val="00B92A69"/>
    <w:rsid w:val="00B94FE3"/>
    <w:rsid w:val="00BA4A6C"/>
    <w:rsid w:val="00BB4E83"/>
    <w:rsid w:val="00BB5F00"/>
    <w:rsid w:val="00BC1277"/>
    <w:rsid w:val="00BC209A"/>
    <w:rsid w:val="00BD04EE"/>
    <w:rsid w:val="00BD5041"/>
    <w:rsid w:val="00BD7005"/>
    <w:rsid w:val="00C225B8"/>
    <w:rsid w:val="00C2727B"/>
    <w:rsid w:val="00C40D6C"/>
    <w:rsid w:val="00C4325E"/>
    <w:rsid w:val="00C46B92"/>
    <w:rsid w:val="00C54565"/>
    <w:rsid w:val="00C56E18"/>
    <w:rsid w:val="00C606B2"/>
    <w:rsid w:val="00C6089F"/>
    <w:rsid w:val="00C66094"/>
    <w:rsid w:val="00C81CB8"/>
    <w:rsid w:val="00C82D34"/>
    <w:rsid w:val="00C83AD4"/>
    <w:rsid w:val="00C843B2"/>
    <w:rsid w:val="00C86DB2"/>
    <w:rsid w:val="00C930EC"/>
    <w:rsid w:val="00C97355"/>
    <w:rsid w:val="00CA339D"/>
    <w:rsid w:val="00CA460F"/>
    <w:rsid w:val="00CA73FB"/>
    <w:rsid w:val="00CB4241"/>
    <w:rsid w:val="00CB65BE"/>
    <w:rsid w:val="00CC0853"/>
    <w:rsid w:val="00CC18C9"/>
    <w:rsid w:val="00CC43D3"/>
    <w:rsid w:val="00CC7368"/>
    <w:rsid w:val="00CC7AB3"/>
    <w:rsid w:val="00CD63EC"/>
    <w:rsid w:val="00CD6A64"/>
    <w:rsid w:val="00CD79F4"/>
    <w:rsid w:val="00CE312E"/>
    <w:rsid w:val="00CE33AE"/>
    <w:rsid w:val="00CE5E36"/>
    <w:rsid w:val="00CE7890"/>
    <w:rsid w:val="00CF5B47"/>
    <w:rsid w:val="00D06DC2"/>
    <w:rsid w:val="00D10D5E"/>
    <w:rsid w:val="00D25016"/>
    <w:rsid w:val="00D250D7"/>
    <w:rsid w:val="00D27BC1"/>
    <w:rsid w:val="00D303F2"/>
    <w:rsid w:val="00D3069C"/>
    <w:rsid w:val="00D30AB9"/>
    <w:rsid w:val="00D32649"/>
    <w:rsid w:val="00D33103"/>
    <w:rsid w:val="00D428DB"/>
    <w:rsid w:val="00D524D2"/>
    <w:rsid w:val="00D54B72"/>
    <w:rsid w:val="00D61359"/>
    <w:rsid w:val="00D638C3"/>
    <w:rsid w:val="00D65921"/>
    <w:rsid w:val="00D66F82"/>
    <w:rsid w:val="00D745D6"/>
    <w:rsid w:val="00DA25D3"/>
    <w:rsid w:val="00DC41D7"/>
    <w:rsid w:val="00DC5B5B"/>
    <w:rsid w:val="00DC61BF"/>
    <w:rsid w:val="00DC7889"/>
    <w:rsid w:val="00DD284C"/>
    <w:rsid w:val="00DE2482"/>
    <w:rsid w:val="00DF6407"/>
    <w:rsid w:val="00E06F0B"/>
    <w:rsid w:val="00E122FE"/>
    <w:rsid w:val="00E158F1"/>
    <w:rsid w:val="00E32076"/>
    <w:rsid w:val="00E50285"/>
    <w:rsid w:val="00E514D1"/>
    <w:rsid w:val="00E529E9"/>
    <w:rsid w:val="00E56F1D"/>
    <w:rsid w:val="00E63506"/>
    <w:rsid w:val="00E64B99"/>
    <w:rsid w:val="00E80AC6"/>
    <w:rsid w:val="00E819C0"/>
    <w:rsid w:val="00E85C01"/>
    <w:rsid w:val="00E97F7F"/>
    <w:rsid w:val="00EB3E35"/>
    <w:rsid w:val="00EB4B76"/>
    <w:rsid w:val="00EB5DA9"/>
    <w:rsid w:val="00EC6F7A"/>
    <w:rsid w:val="00EE0082"/>
    <w:rsid w:val="00EE2F7C"/>
    <w:rsid w:val="00EE6410"/>
    <w:rsid w:val="00EF1305"/>
    <w:rsid w:val="00EF1FD2"/>
    <w:rsid w:val="00F07828"/>
    <w:rsid w:val="00F178B8"/>
    <w:rsid w:val="00F21099"/>
    <w:rsid w:val="00F22A79"/>
    <w:rsid w:val="00F24EFC"/>
    <w:rsid w:val="00F255C1"/>
    <w:rsid w:val="00F27414"/>
    <w:rsid w:val="00F45EB8"/>
    <w:rsid w:val="00F4685E"/>
    <w:rsid w:val="00F46E23"/>
    <w:rsid w:val="00F517F8"/>
    <w:rsid w:val="00F54B93"/>
    <w:rsid w:val="00F60630"/>
    <w:rsid w:val="00F70B7F"/>
    <w:rsid w:val="00F71693"/>
    <w:rsid w:val="00F73B79"/>
    <w:rsid w:val="00F774CE"/>
    <w:rsid w:val="00F87CE9"/>
    <w:rsid w:val="00F94AD4"/>
    <w:rsid w:val="00FB07B4"/>
    <w:rsid w:val="00FB3F7D"/>
    <w:rsid w:val="00FB4F73"/>
    <w:rsid w:val="00FB7A49"/>
    <w:rsid w:val="00FC0218"/>
    <w:rsid w:val="00FC4B8A"/>
    <w:rsid w:val="00FD1D87"/>
    <w:rsid w:val="00FD633C"/>
    <w:rsid w:val="00FE1FB7"/>
    <w:rsid w:val="00FF74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2B7F2"/>
  <w15:docId w15:val="{2BA6F4DC-6128-4702-934E-3E1D9D8C9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63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453C1"/>
    <w:pPr>
      <w:ind w:left="720"/>
      <w:contextualSpacing/>
    </w:pPr>
  </w:style>
  <w:style w:type="paragraph" w:styleId="PlainText">
    <w:name w:val="Plain Text"/>
    <w:basedOn w:val="Normal"/>
    <w:link w:val="PlainTextChar"/>
    <w:uiPriority w:val="99"/>
    <w:semiHidden/>
    <w:unhideWhenUsed/>
    <w:rsid w:val="000533C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533CD"/>
    <w:rPr>
      <w:rFonts w:ascii="Calibri" w:hAnsi="Calibri"/>
      <w:szCs w:val="21"/>
    </w:rPr>
  </w:style>
  <w:style w:type="paragraph" w:styleId="BalloonText">
    <w:name w:val="Balloon Text"/>
    <w:basedOn w:val="Normal"/>
    <w:link w:val="BalloonTextChar"/>
    <w:uiPriority w:val="99"/>
    <w:semiHidden/>
    <w:unhideWhenUsed/>
    <w:rsid w:val="00501D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DA4"/>
    <w:rPr>
      <w:rFonts w:ascii="Segoe UI" w:hAnsi="Segoe UI" w:cs="Segoe UI"/>
      <w:sz w:val="18"/>
      <w:szCs w:val="18"/>
    </w:rPr>
  </w:style>
  <w:style w:type="numbering" w:customStyle="1" w:styleId="List1">
    <w:name w:val="List 1"/>
    <w:rsid w:val="0080462E"/>
  </w:style>
  <w:style w:type="character" w:styleId="Hyperlink">
    <w:name w:val="Hyperlink"/>
    <w:basedOn w:val="DefaultParagraphFont"/>
    <w:uiPriority w:val="99"/>
    <w:unhideWhenUsed/>
    <w:rsid w:val="00EF1FD2"/>
    <w:rPr>
      <w:color w:val="0000FF" w:themeColor="hyperlink"/>
      <w:u w:val="single"/>
    </w:rPr>
  </w:style>
  <w:style w:type="paragraph" w:customStyle="1" w:styleId="Default">
    <w:name w:val="Default"/>
    <w:rsid w:val="00801A4E"/>
    <w:pPr>
      <w:autoSpaceDE w:val="0"/>
      <w:autoSpaceDN w:val="0"/>
      <w:adjustRightInd w:val="0"/>
      <w:spacing w:after="0" w:line="240" w:lineRule="auto"/>
    </w:pPr>
    <w:rPr>
      <w:rFonts w:ascii="Arial" w:eastAsia="Times New Roman"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55029">
      <w:bodyDiv w:val="1"/>
      <w:marLeft w:val="0"/>
      <w:marRight w:val="0"/>
      <w:marTop w:val="0"/>
      <w:marBottom w:val="0"/>
      <w:divBdr>
        <w:top w:val="none" w:sz="0" w:space="0" w:color="auto"/>
        <w:left w:val="none" w:sz="0" w:space="0" w:color="auto"/>
        <w:bottom w:val="none" w:sz="0" w:space="0" w:color="auto"/>
        <w:right w:val="none" w:sz="0" w:space="0" w:color="auto"/>
      </w:divBdr>
    </w:div>
    <w:div w:id="608390556">
      <w:bodyDiv w:val="1"/>
      <w:marLeft w:val="0"/>
      <w:marRight w:val="0"/>
      <w:marTop w:val="0"/>
      <w:marBottom w:val="0"/>
      <w:divBdr>
        <w:top w:val="none" w:sz="0" w:space="0" w:color="auto"/>
        <w:left w:val="none" w:sz="0" w:space="0" w:color="auto"/>
        <w:bottom w:val="none" w:sz="0" w:space="0" w:color="auto"/>
        <w:right w:val="none" w:sz="0" w:space="0" w:color="auto"/>
      </w:divBdr>
    </w:div>
    <w:div w:id="613175733">
      <w:bodyDiv w:val="1"/>
      <w:marLeft w:val="0"/>
      <w:marRight w:val="0"/>
      <w:marTop w:val="0"/>
      <w:marBottom w:val="0"/>
      <w:divBdr>
        <w:top w:val="none" w:sz="0" w:space="0" w:color="auto"/>
        <w:left w:val="none" w:sz="0" w:space="0" w:color="auto"/>
        <w:bottom w:val="none" w:sz="0" w:space="0" w:color="auto"/>
        <w:right w:val="none" w:sz="0" w:space="0" w:color="auto"/>
      </w:divBdr>
    </w:div>
    <w:div w:id="625477366">
      <w:bodyDiv w:val="1"/>
      <w:marLeft w:val="0"/>
      <w:marRight w:val="0"/>
      <w:marTop w:val="0"/>
      <w:marBottom w:val="0"/>
      <w:divBdr>
        <w:top w:val="none" w:sz="0" w:space="0" w:color="auto"/>
        <w:left w:val="none" w:sz="0" w:space="0" w:color="auto"/>
        <w:bottom w:val="none" w:sz="0" w:space="0" w:color="auto"/>
        <w:right w:val="none" w:sz="0" w:space="0" w:color="auto"/>
      </w:divBdr>
    </w:div>
    <w:div w:id="699356287">
      <w:bodyDiv w:val="1"/>
      <w:marLeft w:val="0"/>
      <w:marRight w:val="0"/>
      <w:marTop w:val="0"/>
      <w:marBottom w:val="0"/>
      <w:divBdr>
        <w:top w:val="none" w:sz="0" w:space="0" w:color="auto"/>
        <w:left w:val="none" w:sz="0" w:space="0" w:color="auto"/>
        <w:bottom w:val="none" w:sz="0" w:space="0" w:color="auto"/>
        <w:right w:val="none" w:sz="0" w:space="0" w:color="auto"/>
      </w:divBdr>
      <w:divsChild>
        <w:div w:id="2052920766">
          <w:marLeft w:val="0"/>
          <w:marRight w:val="0"/>
          <w:marTop w:val="0"/>
          <w:marBottom w:val="0"/>
          <w:divBdr>
            <w:top w:val="none" w:sz="0" w:space="0" w:color="auto"/>
            <w:left w:val="none" w:sz="0" w:space="0" w:color="auto"/>
            <w:bottom w:val="none" w:sz="0" w:space="0" w:color="auto"/>
            <w:right w:val="none" w:sz="0" w:space="0" w:color="auto"/>
          </w:divBdr>
          <w:divsChild>
            <w:div w:id="170730638">
              <w:marLeft w:val="0"/>
              <w:marRight w:val="0"/>
              <w:marTop w:val="0"/>
              <w:marBottom w:val="0"/>
              <w:divBdr>
                <w:top w:val="none" w:sz="0" w:space="0" w:color="auto"/>
                <w:left w:val="none" w:sz="0" w:space="0" w:color="auto"/>
                <w:bottom w:val="none" w:sz="0" w:space="0" w:color="auto"/>
                <w:right w:val="none" w:sz="0" w:space="0" w:color="auto"/>
              </w:divBdr>
              <w:divsChild>
                <w:div w:id="1853377305">
                  <w:marLeft w:val="0"/>
                  <w:marRight w:val="0"/>
                  <w:marTop w:val="0"/>
                  <w:marBottom w:val="0"/>
                  <w:divBdr>
                    <w:top w:val="none" w:sz="0" w:space="0" w:color="auto"/>
                    <w:left w:val="none" w:sz="0" w:space="0" w:color="auto"/>
                    <w:bottom w:val="none" w:sz="0" w:space="0" w:color="auto"/>
                    <w:right w:val="none" w:sz="0" w:space="0" w:color="auto"/>
                  </w:divBdr>
                  <w:divsChild>
                    <w:div w:id="1103183906">
                      <w:marLeft w:val="0"/>
                      <w:marRight w:val="0"/>
                      <w:marTop w:val="0"/>
                      <w:marBottom w:val="0"/>
                      <w:divBdr>
                        <w:top w:val="none" w:sz="0" w:space="0" w:color="auto"/>
                        <w:left w:val="none" w:sz="0" w:space="0" w:color="auto"/>
                        <w:bottom w:val="none" w:sz="0" w:space="0" w:color="auto"/>
                        <w:right w:val="none" w:sz="0" w:space="0" w:color="auto"/>
                      </w:divBdr>
                      <w:divsChild>
                        <w:div w:id="1608384921">
                          <w:marLeft w:val="0"/>
                          <w:marRight w:val="0"/>
                          <w:marTop w:val="0"/>
                          <w:marBottom w:val="0"/>
                          <w:divBdr>
                            <w:top w:val="none" w:sz="0" w:space="0" w:color="auto"/>
                            <w:left w:val="none" w:sz="0" w:space="0" w:color="auto"/>
                            <w:bottom w:val="none" w:sz="0" w:space="0" w:color="auto"/>
                            <w:right w:val="none" w:sz="0" w:space="0" w:color="auto"/>
                          </w:divBdr>
                          <w:divsChild>
                            <w:div w:id="1990010798">
                              <w:marLeft w:val="0"/>
                              <w:marRight w:val="0"/>
                              <w:marTop w:val="0"/>
                              <w:marBottom w:val="0"/>
                              <w:divBdr>
                                <w:top w:val="none" w:sz="0" w:space="0" w:color="auto"/>
                                <w:left w:val="none" w:sz="0" w:space="0" w:color="auto"/>
                                <w:bottom w:val="none" w:sz="0" w:space="0" w:color="auto"/>
                                <w:right w:val="none" w:sz="0" w:space="0" w:color="auto"/>
                              </w:divBdr>
                              <w:divsChild>
                                <w:div w:id="1994260490">
                                  <w:marLeft w:val="0"/>
                                  <w:marRight w:val="0"/>
                                  <w:marTop w:val="0"/>
                                  <w:marBottom w:val="0"/>
                                  <w:divBdr>
                                    <w:top w:val="none" w:sz="0" w:space="0" w:color="auto"/>
                                    <w:left w:val="none" w:sz="0" w:space="0" w:color="auto"/>
                                    <w:bottom w:val="none" w:sz="0" w:space="0" w:color="auto"/>
                                    <w:right w:val="none" w:sz="0" w:space="0" w:color="auto"/>
                                  </w:divBdr>
                                  <w:divsChild>
                                    <w:div w:id="1843620471">
                                      <w:marLeft w:val="0"/>
                                      <w:marRight w:val="0"/>
                                      <w:marTop w:val="0"/>
                                      <w:marBottom w:val="0"/>
                                      <w:divBdr>
                                        <w:top w:val="none" w:sz="0" w:space="0" w:color="auto"/>
                                        <w:left w:val="none" w:sz="0" w:space="0" w:color="auto"/>
                                        <w:bottom w:val="none" w:sz="0" w:space="0" w:color="auto"/>
                                        <w:right w:val="none" w:sz="0" w:space="0" w:color="auto"/>
                                      </w:divBdr>
                                      <w:divsChild>
                                        <w:div w:id="1697928518">
                                          <w:marLeft w:val="0"/>
                                          <w:marRight w:val="0"/>
                                          <w:marTop w:val="0"/>
                                          <w:marBottom w:val="0"/>
                                          <w:divBdr>
                                            <w:top w:val="none" w:sz="0" w:space="0" w:color="auto"/>
                                            <w:left w:val="none" w:sz="0" w:space="0" w:color="auto"/>
                                            <w:bottom w:val="none" w:sz="0" w:space="0" w:color="auto"/>
                                            <w:right w:val="none" w:sz="0" w:space="0" w:color="auto"/>
                                          </w:divBdr>
                                          <w:divsChild>
                                            <w:div w:id="1567033824">
                                              <w:marLeft w:val="0"/>
                                              <w:marRight w:val="0"/>
                                              <w:marTop w:val="0"/>
                                              <w:marBottom w:val="0"/>
                                              <w:divBdr>
                                                <w:top w:val="none" w:sz="0" w:space="0" w:color="auto"/>
                                                <w:left w:val="none" w:sz="0" w:space="0" w:color="auto"/>
                                                <w:bottom w:val="none" w:sz="0" w:space="0" w:color="auto"/>
                                                <w:right w:val="none" w:sz="0" w:space="0" w:color="auto"/>
                                              </w:divBdr>
                                              <w:divsChild>
                                                <w:div w:id="1823933619">
                                                  <w:marLeft w:val="0"/>
                                                  <w:marRight w:val="0"/>
                                                  <w:marTop w:val="0"/>
                                                  <w:marBottom w:val="0"/>
                                                  <w:divBdr>
                                                    <w:top w:val="single" w:sz="12" w:space="2" w:color="FFFFCC"/>
                                                    <w:left w:val="single" w:sz="12" w:space="2" w:color="FFFFCC"/>
                                                    <w:bottom w:val="single" w:sz="12" w:space="2" w:color="FFFFCC"/>
                                                    <w:right w:val="single" w:sz="12" w:space="0" w:color="FFFFCC"/>
                                                  </w:divBdr>
                                                  <w:divsChild>
                                                    <w:div w:id="760292627">
                                                      <w:marLeft w:val="0"/>
                                                      <w:marRight w:val="0"/>
                                                      <w:marTop w:val="0"/>
                                                      <w:marBottom w:val="0"/>
                                                      <w:divBdr>
                                                        <w:top w:val="none" w:sz="0" w:space="0" w:color="auto"/>
                                                        <w:left w:val="none" w:sz="0" w:space="0" w:color="auto"/>
                                                        <w:bottom w:val="none" w:sz="0" w:space="0" w:color="auto"/>
                                                        <w:right w:val="none" w:sz="0" w:space="0" w:color="auto"/>
                                                      </w:divBdr>
                                                      <w:divsChild>
                                                        <w:div w:id="1651206002">
                                                          <w:marLeft w:val="0"/>
                                                          <w:marRight w:val="0"/>
                                                          <w:marTop w:val="0"/>
                                                          <w:marBottom w:val="0"/>
                                                          <w:divBdr>
                                                            <w:top w:val="none" w:sz="0" w:space="0" w:color="auto"/>
                                                            <w:left w:val="none" w:sz="0" w:space="0" w:color="auto"/>
                                                            <w:bottom w:val="none" w:sz="0" w:space="0" w:color="auto"/>
                                                            <w:right w:val="none" w:sz="0" w:space="0" w:color="auto"/>
                                                          </w:divBdr>
                                                          <w:divsChild>
                                                            <w:div w:id="1677340931">
                                                              <w:marLeft w:val="0"/>
                                                              <w:marRight w:val="0"/>
                                                              <w:marTop w:val="0"/>
                                                              <w:marBottom w:val="0"/>
                                                              <w:divBdr>
                                                                <w:top w:val="none" w:sz="0" w:space="0" w:color="auto"/>
                                                                <w:left w:val="none" w:sz="0" w:space="0" w:color="auto"/>
                                                                <w:bottom w:val="none" w:sz="0" w:space="0" w:color="auto"/>
                                                                <w:right w:val="none" w:sz="0" w:space="0" w:color="auto"/>
                                                              </w:divBdr>
                                                              <w:divsChild>
                                                                <w:div w:id="343943664">
                                                                  <w:marLeft w:val="0"/>
                                                                  <w:marRight w:val="0"/>
                                                                  <w:marTop w:val="0"/>
                                                                  <w:marBottom w:val="0"/>
                                                                  <w:divBdr>
                                                                    <w:top w:val="none" w:sz="0" w:space="0" w:color="auto"/>
                                                                    <w:left w:val="none" w:sz="0" w:space="0" w:color="auto"/>
                                                                    <w:bottom w:val="none" w:sz="0" w:space="0" w:color="auto"/>
                                                                    <w:right w:val="none" w:sz="0" w:space="0" w:color="auto"/>
                                                                  </w:divBdr>
                                                                  <w:divsChild>
                                                                    <w:div w:id="1895390619">
                                                                      <w:marLeft w:val="0"/>
                                                                      <w:marRight w:val="0"/>
                                                                      <w:marTop w:val="0"/>
                                                                      <w:marBottom w:val="0"/>
                                                                      <w:divBdr>
                                                                        <w:top w:val="none" w:sz="0" w:space="0" w:color="auto"/>
                                                                        <w:left w:val="none" w:sz="0" w:space="0" w:color="auto"/>
                                                                        <w:bottom w:val="none" w:sz="0" w:space="0" w:color="auto"/>
                                                                        <w:right w:val="none" w:sz="0" w:space="0" w:color="auto"/>
                                                                      </w:divBdr>
                                                                      <w:divsChild>
                                                                        <w:div w:id="435489899">
                                                                          <w:marLeft w:val="0"/>
                                                                          <w:marRight w:val="0"/>
                                                                          <w:marTop w:val="0"/>
                                                                          <w:marBottom w:val="0"/>
                                                                          <w:divBdr>
                                                                            <w:top w:val="none" w:sz="0" w:space="0" w:color="auto"/>
                                                                            <w:left w:val="none" w:sz="0" w:space="0" w:color="auto"/>
                                                                            <w:bottom w:val="none" w:sz="0" w:space="0" w:color="auto"/>
                                                                            <w:right w:val="none" w:sz="0" w:space="0" w:color="auto"/>
                                                                          </w:divBdr>
                                                                          <w:divsChild>
                                                                            <w:div w:id="1488479463">
                                                                              <w:marLeft w:val="0"/>
                                                                              <w:marRight w:val="0"/>
                                                                              <w:marTop w:val="0"/>
                                                                              <w:marBottom w:val="0"/>
                                                                              <w:divBdr>
                                                                                <w:top w:val="none" w:sz="0" w:space="0" w:color="auto"/>
                                                                                <w:left w:val="none" w:sz="0" w:space="0" w:color="auto"/>
                                                                                <w:bottom w:val="none" w:sz="0" w:space="0" w:color="auto"/>
                                                                                <w:right w:val="none" w:sz="0" w:space="0" w:color="auto"/>
                                                                              </w:divBdr>
                                                                              <w:divsChild>
                                                                                <w:div w:id="1720547976">
                                                                                  <w:marLeft w:val="0"/>
                                                                                  <w:marRight w:val="0"/>
                                                                                  <w:marTop w:val="0"/>
                                                                                  <w:marBottom w:val="0"/>
                                                                                  <w:divBdr>
                                                                                    <w:top w:val="none" w:sz="0" w:space="0" w:color="auto"/>
                                                                                    <w:left w:val="none" w:sz="0" w:space="0" w:color="auto"/>
                                                                                    <w:bottom w:val="none" w:sz="0" w:space="0" w:color="auto"/>
                                                                                    <w:right w:val="none" w:sz="0" w:space="0" w:color="auto"/>
                                                                                  </w:divBdr>
                                                                                  <w:divsChild>
                                                                                    <w:div w:id="337193292">
                                                                                      <w:marLeft w:val="0"/>
                                                                                      <w:marRight w:val="0"/>
                                                                                      <w:marTop w:val="0"/>
                                                                                      <w:marBottom w:val="0"/>
                                                                                      <w:divBdr>
                                                                                        <w:top w:val="none" w:sz="0" w:space="0" w:color="auto"/>
                                                                                        <w:left w:val="none" w:sz="0" w:space="0" w:color="auto"/>
                                                                                        <w:bottom w:val="none" w:sz="0" w:space="0" w:color="auto"/>
                                                                                        <w:right w:val="none" w:sz="0" w:space="0" w:color="auto"/>
                                                                                      </w:divBdr>
                                                                                      <w:divsChild>
                                                                                        <w:div w:id="1351221549">
                                                                                          <w:marLeft w:val="0"/>
                                                                                          <w:marRight w:val="0"/>
                                                                                          <w:marTop w:val="0"/>
                                                                                          <w:marBottom w:val="0"/>
                                                                                          <w:divBdr>
                                                                                            <w:top w:val="none" w:sz="0" w:space="0" w:color="auto"/>
                                                                                            <w:left w:val="none" w:sz="0" w:space="0" w:color="auto"/>
                                                                                            <w:bottom w:val="none" w:sz="0" w:space="0" w:color="auto"/>
                                                                                            <w:right w:val="none" w:sz="0" w:space="0" w:color="auto"/>
                                                                                          </w:divBdr>
                                                                                          <w:divsChild>
                                                                                            <w:div w:id="2084065414">
                                                                                              <w:marLeft w:val="0"/>
                                                                                              <w:marRight w:val="120"/>
                                                                                              <w:marTop w:val="0"/>
                                                                                              <w:marBottom w:val="150"/>
                                                                                              <w:divBdr>
                                                                                                <w:top w:val="single" w:sz="2" w:space="0" w:color="EFEFEF"/>
                                                                                                <w:left w:val="single" w:sz="6" w:space="0" w:color="EFEFEF"/>
                                                                                                <w:bottom w:val="single" w:sz="6" w:space="0" w:color="E2E2E2"/>
                                                                                                <w:right w:val="single" w:sz="6" w:space="0" w:color="EFEFEF"/>
                                                                                              </w:divBdr>
                                                                                              <w:divsChild>
                                                                                                <w:div w:id="2115515142">
                                                                                                  <w:marLeft w:val="0"/>
                                                                                                  <w:marRight w:val="0"/>
                                                                                                  <w:marTop w:val="0"/>
                                                                                                  <w:marBottom w:val="0"/>
                                                                                                  <w:divBdr>
                                                                                                    <w:top w:val="none" w:sz="0" w:space="0" w:color="auto"/>
                                                                                                    <w:left w:val="none" w:sz="0" w:space="0" w:color="auto"/>
                                                                                                    <w:bottom w:val="none" w:sz="0" w:space="0" w:color="auto"/>
                                                                                                    <w:right w:val="none" w:sz="0" w:space="0" w:color="auto"/>
                                                                                                  </w:divBdr>
                                                                                                  <w:divsChild>
                                                                                                    <w:div w:id="22098987">
                                                                                                      <w:marLeft w:val="0"/>
                                                                                                      <w:marRight w:val="0"/>
                                                                                                      <w:marTop w:val="0"/>
                                                                                                      <w:marBottom w:val="0"/>
                                                                                                      <w:divBdr>
                                                                                                        <w:top w:val="none" w:sz="0" w:space="0" w:color="auto"/>
                                                                                                        <w:left w:val="none" w:sz="0" w:space="0" w:color="auto"/>
                                                                                                        <w:bottom w:val="none" w:sz="0" w:space="0" w:color="auto"/>
                                                                                                        <w:right w:val="none" w:sz="0" w:space="0" w:color="auto"/>
                                                                                                      </w:divBdr>
                                                                                                      <w:divsChild>
                                                                                                        <w:div w:id="119348359">
                                                                                                          <w:marLeft w:val="0"/>
                                                                                                          <w:marRight w:val="0"/>
                                                                                                          <w:marTop w:val="0"/>
                                                                                                          <w:marBottom w:val="0"/>
                                                                                                          <w:divBdr>
                                                                                                            <w:top w:val="none" w:sz="0" w:space="0" w:color="auto"/>
                                                                                                            <w:left w:val="none" w:sz="0" w:space="0" w:color="auto"/>
                                                                                                            <w:bottom w:val="none" w:sz="0" w:space="0" w:color="auto"/>
                                                                                                            <w:right w:val="none" w:sz="0" w:space="0" w:color="auto"/>
                                                                                                          </w:divBdr>
                                                                                                          <w:divsChild>
                                                                                                            <w:div w:id="1384056896">
                                                                                                              <w:marLeft w:val="0"/>
                                                                                                              <w:marRight w:val="0"/>
                                                                                                              <w:marTop w:val="0"/>
                                                                                                              <w:marBottom w:val="0"/>
                                                                                                              <w:divBdr>
                                                                                                                <w:top w:val="none" w:sz="0" w:space="0" w:color="auto"/>
                                                                                                                <w:left w:val="none" w:sz="0" w:space="0" w:color="auto"/>
                                                                                                                <w:bottom w:val="none" w:sz="0" w:space="0" w:color="auto"/>
                                                                                                                <w:right w:val="none" w:sz="0" w:space="0" w:color="auto"/>
                                                                                                              </w:divBdr>
                                                                                                              <w:divsChild>
                                                                                                                <w:div w:id="1473451081">
                                                                                                                  <w:marLeft w:val="0"/>
                                                                                                                  <w:marRight w:val="0"/>
                                                                                                                  <w:marTop w:val="0"/>
                                                                                                                  <w:marBottom w:val="0"/>
                                                                                                                  <w:divBdr>
                                                                                                                    <w:top w:val="none" w:sz="0" w:space="0" w:color="auto"/>
                                                                                                                    <w:left w:val="none" w:sz="0" w:space="0" w:color="auto"/>
                                                                                                                    <w:bottom w:val="none" w:sz="0" w:space="0" w:color="auto"/>
                                                                                                                    <w:right w:val="none" w:sz="0" w:space="0" w:color="auto"/>
                                                                                                                  </w:divBdr>
                                                                                                                  <w:divsChild>
                                                                                                                    <w:div w:id="429132296">
                                                                                                                      <w:marLeft w:val="0"/>
                                                                                                                      <w:marRight w:val="0"/>
                                                                                                                      <w:marTop w:val="0"/>
                                                                                                                      <w:marBottom w:val="0"/>
                                                                                                                      <w:divBdr>
                                                                                                                        <w:top w:val="single" w:sz="2" w:space="4" w:color="D8D8D8"/>
                                                                                                                        <w:left w:val="single" w:sz="2" w:space="0" w:color="D8D8D8"/>
                                                                                                                        <w:bottom w:val="single" w:sz="2" w:space="4" w:color="D8D8D8"/>
                                                                                                                        <w:right w:val="single" w:sz="2" w:space="0" w:color="D8D8D8"/>
                                                                                                                      </w:divBdr>
                                                                                                                      <w:divsChild>
                                                                                                                        <w:div w:id="71397595">
                                                                                                                          <w:marLeft w:val="225"/>
                                                                                                                          <w:marRight w:val="225"/>
                                                                                                                          <w:marTop w:val="75"/>
                                                                                                                          <w:marBottom w:val="75"/>
                                                                                                                          <w:divBdr>
                                                                                                                            <w:top w:val="none" w:sz="0" w:space="0" w:color="auto"/>
                                                                                                                            <w:left w:val="none" w:sz="0" w:space="0" w:color="auto"/>
                                                                                                                            <w:bottom w:val="none" w:sz="0" w:space="0" w:color="auto"/>
                                                                                                                            <w:right w:val="none" w:sz="0" w:space="0" w:color="auto"/>
                                                                                                                          </w:divBdr>
                                                                                                                          <w:divsChild>
                                                                                                                            <w:div w:id="2136831111">
                                                                                                                              <w:marLeft w:val="0"/>
                                                                                                                              <w:marRight w:val="0"/>
                                                                                                                              <w:marTop w:val="0"/>
                                                                                                                              <w:marBottom w:val="0"/>
                                                                                                                              <w:divBdr>
                                                                                                                                <w:top w:val="single" w:sz="6" w:space="0" w:color="auto"/>
                                                                                                                                <w:left w:val="single" w:sz="6" w:space="0" w:color="auto"/>
                                                                                                                                <w:bottom w:val="single" w:sz="6" w:space="0" w:color="auto"/>
                                                                                                                                <w:right w:val="single" w:sz="6" w:space="0" w:color="auto"/>
                                                                                                                              </w:divBdr>
                                                                                                                              <w:divsChild>
                                                                                                                                <w:div w:id="2061517218">
                                                                                                                                  <w:marLeft w:val="0"/>
                                                                                                                                  <w:marRight w:val="0"/>
                                                                                                                                  <w:marTop w:val="0"/>
                                                                                                                                  <w:marBottom w:val="0"/>
                                                                                                                                  <w:divBdr>
                                                                                                                                    <w:top w:val="none" w:sz="0" w:space="0" w:color="auto"/>
                                                                                                                                    <w:left w:val="none" w:sz="0" w:space="0" w:color="auto"/>
                                                                                                                                    <w:bottom w:val="none" w:sz="0" w:space="0" w:color="auto"/>
                                                                                                                                    <w:right w:val="none" w:sz="0" w:space="0" w:color="auto"/>
                                                                                                                                  </w:divBdr>
                                                                                                                                  <w:divsChild>
                                                                                                                                    <w:div w:id="956563982">
                                                                                                                                      <w:marLeft w:val="0"/>
                                                                                                                                      <w:marRight w:val="0"/>
                                                                                                                                      <w:marTop w:val="0"/>
                                                                                                                                      <w:marBottom w:val="0"/>
                                                                                                                                      <w:divBdr>
                                                                                                                                        <w:top w:val="none" w:sz="0" w:space="0" w:color="auto"/>
                                                                                                                                        <w:left w:val="none" w:sz="0" w:space="0" w:color="auto"/>
                                                                                                                                        <w:bottom w:val="none" w:sz="0" w:space="0" w:color="auto"/>
                                                                                                                                        <w:right w:val="none" w:sz="0" w:space="0" w:color="auto"/>
                                                                                                                                      </w:divBdr>
                                                                                                                                    </w:div>
                                                                                                                                    <w:div w:id="1671516769">
                                                                                                                                      <w:marLeft w:val="0"/>
                                                                                                                                      <w:marRight w:val="0"/>
                                                                                                                                      <w:marTop w:val="0"/>
                                                                                                                                      <w:marBottom w:val="0"/>
                                                                                                                                      <w:divBdr>
                                                                                                                                        <w:top w:val="none" w:sz="0" w:space="0" w:color="auto"/>
                                                                                                                                        <w:left w:val="none" w:sz="0" w:space="0" w:color="auto"/>
                                                                                                                                        <w:bottom w:val="none" w:sz="0" w:space="0" w:color="auto"/>
                                                                                                                                        <w:right w:val="none" w:sz="0" w:space="0" w:color="auto"/>
                                                                                                                                      </w:divBdr>
                                                                                                                                    </w:div>
                                                                                                                                    <w:div w:id="1758751395">
                                                                                                                                      <w:marLeft w:val="0"/>
                                                                                                                                      <w:marRight w:val="0"/>
                                                                                                                                      <w:marTop w:val="0"/>
                                                                                                                                      <w:marBottom w:val="0"/>
                                                                                                                                      <w:divBdr>
                                                                                                                                        <w:top w:val="none" w:sz="0" w:space="0" w:color="auto"/>
                                                                                                                                        <w:left w:val="none" w:sz="0" w:space="0" w:color="auto"/>
                                                                                                                                        <w:bottom w:val="none" w:sz="0" w:space="0" w:color="auto"/>
                                                                                                                                        <w:right w:val="none" w:sz="0" w:space="0" w:color="auto"/>
                                                                                                                                      </w:divBdr>
                                                                                                                                    </w:div>
                                                                                                                                    <w:div w:id="612522750">
                                                                                                                                      <w:marLeft w:val="0"/>
                                                                                                                                      <w:marRight w:val="0"/>
                                                                                                                                      <w:marTop w:val="0"/>
                                                                                                                                      <w:marBottom w:val="0"/>
                                                                                                                                      <w:divBdr>
                                                                                                                                        <w:top w:val="none" w:sz="0" w:space="0" w:color="auto"/>
                                                                                                                                        <w:left w:val="none" w:sz="0" w:space="0" w:color="auto"/>
                                                                                                                                        <w:bottom w:val="none" w:sz="0" w:space="0" w:color="auto"/>
                                                                                                                                        <w:right w:val="none" w:sz="0" w:space="0" w:color="auto"/>
                                                                                                                                      </w:divBdr>
                                                                                                                                    </w:div>
                                                                                                                                    <w:div w:id="1603999386">
                                                                                                                                      <w:marLeft w:val="0"/>
                                                                                                                                      <w:marRight w:val="0"/>
                                                                                                                                      <w:marTop w:val="0"/>
                                                                                                                                      <w:marBottom w:val="0"/>
                                                                                                                                      <w:divBdr>
                                                                                                                                        <w:top w:val="none" w:sz="0" w:space="0" w:color="auto"/>
                                                                                                                                        <w:left w:val="none" w:sz="0" w:space="0" w:color="auto"/>
                                                                                                                                        <w:bottom w:val="none" w:sz="0" w:space="0" w:color="auto"/>
                                                                                                                                        <w:right w:val="none" w:sz="0" w:space="0" w:color="auto"/>
                                                                                                                                      </w:divBdr>
                                                                                                                                    </w:div>
                                                                                                                                    <w:div w:id="405029715">
                                                                                                                                      <w:marLeft w:val="0"/>
                                                                                                                                      <w:marRight w:val="0"/>
                                                                                                                                      <w:marTop w:val="0"/>
                                                                                                                                      <w:marBottom w:val="0"/>
                                                                                                                                      <w:divBdr>
                                                                                                                                        <w:top w:val="none" w:sz="0" w:space="0" w:color="auto"/>
                                                                                                                                        <w:left w:val="none" w:sz="0" w:space="0" w:color="auto"/>
                                                                                                                                        <w:bottom w:val="none" w:sz="0" w:space="0" w:color="auto"/>
                                                                                                                                        <w:right w:val="none" w:sz="0" w:space="0" w:color="auto"/>
                                                                                                                                      </w:divBdr>
                                                                                                                                    </w:div>
                                                                                                                                    <w:div w:id="13728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541517">
      <w:bodyDiv w:val="1"/>
      <w:marLeft w:val="0"/>
      <w:marRight w:val="0"/>
      <w:marTop w:val="0"/>
      <w:marBottom w:val="0"/>
      <w:divBdr>
        <w:top w:val="none" w:sz="0" w:space="0" w:color="auto"/>
        <w:left w:val="none" w:sz="0" w:space="0" w:color="auto"/>
        <w:bottom w:val="none" w:sz="0" w:space="0" w:color="auto"/>
        <w:right w:val="none" w:sz="0" w:space="0" w:color="auto"/>
      </w:divBdr>
      <w:divsChild>
        <w:div w:id="1001856543">
          <w:marLeft w:val="0"/>
          <w:marRight w:val="0"/>
          <w:marTop w:val="0"/>
          <w:marBottom w:val="0"/>
          <w:divBdr>
            <w:top w:val="none" w:sz="0" w:space="0" w:color="auto"/>
            <w:left w:val="none" w:sz="0" w:space="0" w:color="auto"/>
            <w:bottom w:val="none" w:sz="0" w:space="0" w:color="auto"/>
            <w:right w:val="none" w:sz="0" w:space="0" w:color="auto"/>
          </w:divBdr>
          <w:divsChild>
            <w:div w:id="153421436">
              <w:marLeft w:val="0"/>
              <w:marRight w:val="0"/>
              <w:marTop w:val="0"/>
              <w:marBottom w:val="0"/>
              <w:divBdr>
                <w:top w:val="none" w:sz="0" w:space="0" w:color="auto"/>
                <w:left w:val="none" w:sz="0" w:space="0" w:color="auto"/>
                <w:bottom w:val="none" w:sz="0" w:space="0" w:color="auto"/>
                <w:right w:val="none" w:sz="0" w:space="0" w:color="auto"/>
              </w:divBdr>
              <w:divsChild>
                <w:div w:id="1519544818">
                  <w:marLeft w:val="0"/>
                  <w:marRight w:val="0"/>
                  <w:marTop w:val="0"/>
                  <w:marBottom w:val="0"/>
                  <w:divBdr>
                    <w:top w:val="none" w:sz="0" w:space="0" w:color="auto"/>
                    <w:left w:val="none" w:sz="0" w:space="0" w:color="auto"/>
                    <w:bottom w:val="none" w:sz="0" w:space="0" w:color="auto"/>
                    <w:right w:val="none" w:sz="0" w:space="0" w:color="auto"/>
                  </w:divBdr>
                  <w:divsChild>
                    <w:div w:id="654381236">
                      <w:marLeft w:val="0"/>
                      <w:marRight w:val="0"/>
                      <w:marTop w:val="0"/>
                      <w:marBottom w:val="0"/>
                      <w:divBdr>
                        <w:top w:val="none" w:sz="0" w:space="0" w:color="auto"/>
                        <w:left w:val="none" w:sz="0" w:space="0" w:color="auto"/>
                        <w:bottom w:val="none" w:sz="0" w:space="0" w:color="auto"/>
                        <w:right w:val="none" w:sz="0" w:space="0" w:color="auto"/>
                      </w:divBdr>
                      <w:divsChild>
                        <w:div w:id="1738699118">
                          <w:marLeft w:val="0"/>
                          <w:marRight w:val="0"/>
                          <w:marTop w:val="0"/>
                          <w:marBottom w:val="0"/>
                          <w:divBdr>
                            <w:top w:val="none" w:sz="0" w:space="0" w:color="auto"/>
                            <w:left w:val="none" w:sz="0" w:space="0" w:color="auto"/>
                            <w:bottom w:val="none" w:sz="0" w:space="0" w:color="auto"/>
                            <w:right w:val="none" w:sz="0" w:space="0" w:color="auto"/>
                          </w:divBdr>
                          <w:divsChild>
                            <w:div w:id="1142187762">
                              <w:marLeft w:val="0"/>
                              <w:marRight w:val="0"/>
                              <w:marTop w:val="0"/>
                              <w:marBottom w:val="0"/>
                              <w:divBdr>
                                <w:top w:val="single" w:sz="6" w:space="0" w:color="auto"/>
                                <w:left w:val="single" w:sz="6" w:space="0" w:color="auto"/>
                                <w:bottom w:val="single" w:sz="6" w:space="0" w:color="auto"/>
                                <w:right w:val="single" w:sz="6" w:space="0" w:color="auto"/>
                              </w:divBdr>
                              <w:divsChild>
                                <w:div w:id="1165826682">
                                  <w:marLeft w:val="0"/>
                                  <w:marRight w:val="0"/>
                                  <w:marTop w:val="0"/>
                                  <w:marBottom w:val="0"/>
                                  <w:divBdr>
                                    <w:top w:val="none" w:sz="0" w:space="0" w:color="auto"/>
                                    <w:left w:val="none" w:sz="0" w:space="0" w:color="auto"/>
                                    <w:bottom w:val="none" w:sz="0" w:space="0" w:color="auto"/>
                                    <w:right w:val="none" w:sz="0" w:space="0" w:color="auto"/>
                                  </w:divBdr>
                                  <w:divsChild>
                                    <w:div w:id="358434626">
                                      <w:marLeft w:val="0"/>
                                      <w:marRight w:val="0"/>
                                      <w:marTop w:val="0"/>
                                      <w:marBottom w:val="0"/>
                                      <w:divBdr>
                                        <w:top w:val="none" w:sz="0" w:space="0" w:color="auto"/>
                                        <w:left w:val="none" w:sz="0" w:space="0" w:color="auto"/>
                                        <w:bottom w:val="none" w:sz="0" w:space="0" w:color="auto"/>
                                        <w:right w:val="none" w:sz="0" w:space="0" w:color="auto"/>
                                      </w:divBdr>
                                      <w:divsChild>
                                        <w:div w:id="283117455">
                                          <w:marLeft w:val="0"/>
                                          <w:marRight w:val="0"/>
                                          <w:marTop w:val="0"/>
                                          <w:marBottom w:val="0"/>
                                          <w:divBdr>
                                            <w:top w:val="none" w:sz="0" w:space="0" w:color="auto"/>
                                            <w:left w:val="none" w:sz="0" w:space="0" w:color="auto"/>
                                            <w:bottom w:val="none" w:sz="0" w:space="0" w:color="auto"/>
                                            <w:right w:val="none" w:sz="0" w:space="0" w:color="auto"/>
                                          </w:divBdr>
                                          <w:divsChild>
                                            <w:div w:id="874805283">
                                              <w:marLeft w:val="0"/>
                                              <w:marRight w:val="0"/>
                                              <w:marTop w:val="0"/>
                                              <w:marBottom w:val="0"/>
                                              <w:divBdr>
                                                <w:top w:val="none" w:sz="0" w:space="0" w:color="auto"/>
                                                <w:left w:val="none" w:sz="0" w:space="0" w:color="auto"/>
                                                <w:bottom w:val="none" w:sz="0" w:space="0" w:color="auto"/>
                                                <w:right w:val="none" w:sz="0" w:space="0" w:color="auto"/>
                                              </w:divBdr>
                                              <w:divsChild>
                                                <w:div w:id="1825386901">
                                                  <w:marLeft w:val="0"/>
                                                  <w:marRight w:val="0"/>
                                                  <w:marTop w:val="0"/>
                                                  <w:marBottom w:val="0"/>
                                                  <w:divBdr>
                                                    <w:top w:val="none" w:sz="0" w:space="0" w:color="auto"/>
                                                    <w:left w:val="none" w:sz="0" w:space="0" w:color="auto"/>
                                                    <w:bottom w:val="none" w:sz="0" w:space="0" w:color="auto"/>
                                                    <w:right w:val="none" w:sz="0" w:space="0" w:color="auto"/>
                                                  </w:divBdr>
                                                  <w:divsChild>
                                                    <w:div w:id="401178312">
                                                      <w:marLeft w:val="0"/>
                                                      <w:marRight w:val="0"/>
                                                      <w:marTop w:val="0"/>
                                                      <w:marBottom w:val="0"/>
                                                      <w:divBdr>
                                                        <w:top w:val="none" w:sz="0" w:space="0" w:color="auto"/>
                                                        <w:left w:val="none" w:sz="0" w:space="0" w:color="auto"/>
                                                        <w:bottom w:val="none" w:sz="0" w:space="0" w:color="auto"/>
                                                        <w:right w:val="none" w:sz="0" w:space="0" w:color="auto"/>
                                                      </w:divBdr>
                                                      <w:divsChild>
                                                        <w:div w:id="1254320179">
                                                          <w:marLeft w:val="0"/>
                                                          <w:marRight w:val="0"/>
                                                          <w:marTop w:val="0"/>
                                                          <w:marBottom w:val="0"/>
                                                          <w:divBdr>
                                                            <w:top w:val="none" w:sz="0" w:space="0" w:color="auto"/>
                                                            <w:left w:val="none" w:sz="0" w:space="0" w:color="auto"/>
                                                            <w:bottom w:val="none" w:sz="0" w:space="0" w:color="auto"/>
                                                            <w:right w:val="none" w:sz="0" w:space="0" w:color="auto"/>
                                                          </w:divBdr>
                                                          <w:divsChild>
                                                            <w:div w:id="343560967">
                                                              <w:marLeft w:val="0"/>
                                                              <w:marRight w:val="0"/>
                                                              <w:marTop w:val="0"/>
                                                              <w:marBottom w:val="0"/>
                                                              <w:divBdr>
                                                                <w:top w:val="none" w:sz="0" w:space="0" w:color="auto"/>
                                                                <w:left w:val="none" w:sz="0" w:space="0" w:color="auto"/>
                                                                <w:bottom w:val="none" w:sz="0" w:space="0" w:color="auto"/>
                                                                <w:right w:val="none" w:sz="0" w:space="0" w:color="auto"/>
                                                              </w:divBdr>
                                                              <w:divsChild>
                                                                <w:div w:id="1314220971">
                                                                  <w:marLeft w:val="0"/>
                                                                  <w:marRight w:val="0"/>
                                                                  <w:marTop w:val="0"/>
                                                                  <w:marBottom w:val="0"/>
                                                                  <w:divBdr>
                                                                    <w:top w:val="none" w:sz="0" w:space="0" w:color="auto"/>
                                                                    <w:left w:val="none" w:sz="0" w:space="0" w:color="auto"/>
                                                                    <w:bottom w:val="none" w:sz="0" w:space="0" w:color="auto"/>
                                                                    <w:right w:val="none" w:sz="0" w:space="0" w:color="auto"/>
                                                                  </w:divBdr>
                                                                  <w:divsChild>
                                                                    <w:div w:id="356463982">
                                                                      <w:marLeft w:val="405"/>
                                                                      <w:marRight w:val="0"/>
                                                                      <w:marTop w:val="0"/>
                                                                      <w:marBottom w:val="0"/>
                                                                      <w:divBdr>
                                                                        <w:top w:val="none" w:sz="0" w:space="0" w:color="auto"/>
                                                                        <w:left w:val="none" w:sz="0" w:space="0" w:color="auto"/>
                                                                        <w:bottom w:val="none" w:sz="0" w:space="0" w:color="auto"/>
                                                                        <w:right w:val="none" w:sz="0" w:space="0" w:color="auto"/>
                                                                      </w:divBdr>
                                                                      <w:divsChild>
                                                                        <w:div w:id="1268780490">
                                                                          <w:marLeft w:val="0"/>
                                                                          <w:marRight w:val="0"/>
                                                                          <w:marTop w:val="0"/>
                                                                          <w:marBottom w:val="0"/>
                                                                          <w:divBdr>
                                                                            <w:top w:val="none" w:sz="0" w:space="0" w:color="auto"/>
                                                                            <w:left w:val="none" w:sz="0" w:space="0" w:color="auto"/>
                                                                            <w:bottom w:val="none" w:sz="0" w:space="0" w:color="auto"/>
                                                                            <w:right w:val="none" w:sz="0" w:space="0" w:color="auto"/>
                                                                          </w:divBdr>
                                                                          <w:divsChild>
                                                                            <w:div w:id="600186520">
                                                                              <w:marLeft w:val="0"/>
                                                                              <w:marRight w:val="0"/>
                                                                              <w:marTop w:val="0"/>
                                                                              <w:marBottom w:val="0"/>
                                                                              <w:divBdr>
                                                                                <w:top w:val="none" w:sz="0" w:space="0" w:color="auto"/>
                                                                                <w:left w:val="none" w:sz="0" w:space="0" w:color="auto"/>
                                                                                <w:bottom w:val="none" w:sz="0" w:space="0" w:color="auto"/>
                                                                                <w:right w:val="none" w:sz="0" w:space="0" w:color="auto"/>
                                                                              </w:divBdr>
                                                                              <w:divsChild>
                                                                                <w:div w:id="1032459750">
                                                                                  <w:marLeft w:val="0"/>
                                                                                  <w:marRight w:val="0"/>
                                                                                  <w:marTop w:val="0"/>
                                                                                  <w:marBottom w:val="0"/>
                                                                                  <w:divBdr>
                                                                                    <w:top w:val="none" w:sz="0" w:space="0" w:color="auto"/>
                                                                                    <w:left w:val="none" w:sz="0" w:space="0" w:color="auto"/>
                                                                                    <w:bottom w:val="none" w:sz="0" w:space="0" w:color="auto"/>
                                                                                    <w:right w:val="none" w:sz="0" w:space="0" w:color="auto"/>
                                                                                  </w:divBdr>
                                                                                  <w:divsChild>
                                                                                    <w:div w:id="966593558">
                                                                                      <w:marLeft w:val="0"/>
                                                                                      <w:marRight w:val="0"/>
                                                                                      <w:marTop w:val="0"/>
                                                                                      <w:marBottom w:val="0"/>
                                                                                      <w:divBdr>
                                                                                        <w:top w:val="none" w:sz="0" w:space="0" w:color="auto"/>
                                                                                        <w:left w:val="none" w:sz="0" w:space="0" w:color="auto"/>
                                                                                        <w:bottom w:val="none" w:sz="0" w:space="0" w:color="auto"/>
                                                                                        <w:right w:val="none" w:sz="0" w:space="0" w:color="auto"/>
                                                                                      </w:divBdr>
                                                                                      <w:divsChild>
                                                                                        <w:div w:id="487594030">
                                                                                          <w:marLeft w:val="0"/>
                                                                                          <w:marRight w:val="0"/>
                                                                                          <w:marTop w:val="0"/>
                                                                                          <w:marBottom w:val="0"/>
                                                                                          <w:divBdr>
                                                                                            <w:top w:val="none" w:sz="0" w:space="0" w:color="auto"/>
                                                                                            <w:left w:val="none" w:sz="0" w:space="0" w:color="auto"/>
                                                                                            <w:bottom w:val="none" w:sz="0" w:space="0" w:color="auto"/>
                                                                                            <w:right w:val="none" w:sz="0" w:space="0" w:color="auto"/>
                                                                                          </w:divBdr>
                                                                                          <w:divsChild>
                                                                                            <w:div w:id="1885870102">
                                                                                              <w:marLeft w:val="0"/>
                                                                                              <w:marRight w:val="0"/>
                                                                                              <w:marTop w:val="0"/>
                                                                                              <w:marBottom w:val="0"/>
                                                                                              <w:divBdr>
                                                                                                <w:top w:val="none" w:sz="0" w:space="0" w:color="auto"/>
                                                                                                <w:left w:val="none" w:sz="0" w:space="0" w:color="auto"/>
                                                                                                <w:bottom w:val="none" w:sz="0" w:space="0" w:color="auto"/>
                                                                                                <w:right w:val="none" w:sz="0" w:space="0" w:color="auto"/>
                                                                                              </w:divBdr>
                                                                                              <w:divsChild>
                                                                                                <w:div w:id="1631477476">
                                                                                                  <w:marLeft w:val="0"/>
                                                                                                  <w:marRight w:val="0"/>
                                                                                                  <w:marTop w:val="15"/>
                                                                                                  <w:marBottom w:val="0"/>
                                                                                                  <w:divBdr>
                                                                                                    <w:top w:val="none" w:sz="0" w:space="0" w:color="auto"/>
                                                                                                    <w:left w:val="none" w:sz="0" w:space="0" w:color="auto"/>
                                                                                                    <w:bottom w:val="single" w:sz="6" w:space="15" w:color="auto"/>
                                                                                                    <w:right w:val="none" w:sz="0" w:space="0" w:color="auto"/>
                                                                                                  </w:divBdr>
                                                                                                  <w:divsChild>
                                                                                                    <w:div w:id="1797218150">
                                                                                                      <w:marLeft w:val="0"/>
                                                                                                      <w:marRight w:val="0"/>
                                                                                                      <w:marTop w:val="180"/>
                                                                                                      <w:marBottom w:val="0"/>
                                                                                                      <w:divBdr>
                                                                                                        <w:top w:val="none" w:sz="0" w:space="0" w:color="auto"/>
                                                                                                        <w:left w:val="none" w:sz="0" w:space="0" w:color="auto"/>
                                                                                                        <w:bottom w:val="none" w:sz="0" w:space="0" w:color="auto"/>
                                                                                                        <w:right w:val="none" w:sz="0" w:space="0" w:color="auto"/>
                                                                                                      </w:divBdr>
                                                                                                      <w:divsChild>
                                                                                                        <w:div w:id="53356313">
                                                                                                          <w:marLeft w:val="0"/>
                                                                                                          <w:marRight w:val="0"/>
                                                                                                          <w:marTop w:val="0"/>
                                                                                                          <w:marBottom w:val="0"/>
                                                                                                          <w:divBdr>
                                                                                                            <w:top w:val="none" w:sz="0" w:space="0" w:color="auto"/>
                                                                                                            <w:left w:val="none" w:sz="0" w:space="0" w:color="auto"/>
                                                                                                            <w:bottom w:val="none" w:sz="0" w:space="0" w:color="auto"/>
                                                                                                            <w:right w:val="none" w:sz="0" w:space="0" w:color="auto"/>
                                                                                                          </w:divBdr>
                                                                                                          <w:divsChild>
                                                                                                            <w:div w:id="161507402">
                                                                                                              <w:marLeft w:val="0"/>
                                                                                                              <w:marRight w:val="0"/>
                                                                                                              <w:marTop w:val="0"/>
                                                                                                              <w:marBottom w:val="0"/>
                                                                                                              <w:divBdr>
                                                                                                                <w:top w:val="none" w:sz="0" w:space="0" w:color="auto"/>
                                                                                                                <w:left w:val="none" w:sz="0" w:space="0" w:color="auto"/>
                                                                                                                <w:bottom w:val="none" w:sz="0" w:space="0" w:color="auto"/>
                                                                                                                <w:right w:val="none" w:sz="0" w:space="0" w:color="auto"/>
                                                                                                              </w:divBdr>
                                                                                                              <w:divsChild>
                                                                                                                <w:div w:id="1732190134">
                                                                                                                  <w:marLeft w:val="0"/>
                                                                                                                  <w:marRight w:val="0"/>
                                                                                                                  <w:marTop w:val="30"/>
                                                                                                                  <w:marBottom w:val="0"/>
                                                                                                                  <w:divBdr>
                                                                                                                    <w:top w:val="none" w:sz="0" w:space="0" w:color="auto"/>
                                                                                                                    <w:left w:val="none" w:sz="0" w:space="0" w:color="auto"/>
                                                                                                                    <w:bottom w:val="none" w:sz="0" w:space="0" w:color="auto"/>
                                                                                                                    <w:right w:val="none" w:sz="0" w:space="0" w:color="auto"/>
                                                                                                                  </w:divBdr>
                                                                                                                  <w:divsChild>
                                                                                                                    <w:div w:id="673000717">
                                                                                                                      <w:marLeft w:val="0"/>
                                                                                                                      <w:marRight w:val="0"/>
                                                                                                                      <w:marTop w:val="0"/>
                                                                                                                      <w:marBottom w:val="0"/>
                                                                                                                      <w:divBdr>
                                                                                                                        <w:top w:val="none" w:sz="0" w:space="0" w:color="auto"/>
                                                                                                                        <w:left w:val="none" w:sz="0" w:space="0" w:color="auto"/>
                                                                                                                        <w:bottom w:val="none" w:sz="0" w:space="0" w:color="auto"/>
                                                                                                                        <w:right w:val="none" w:sz="0" w:space="0" w:color="auto"/>
                                                                                                                      </w:divBdr>
                                                                                                                      <w:divsChild>
                                                                                                                        <w:div w:id="1418360191">
                                                                                                                          <w:marLeft w:val="0"/>
                                                                                                                          <w:marRight w:val="0"/>
                                                                                                                          <w:marTop w:val="0"/>
                                                                                                                          <w:marBottom w:val="0"/>
                                                                                                                          <w:divBdr>
                                                                                                                            <w:top w:val="none" w:sz="0" w:space="0" w:color="auto"/>
                                                                                                                            <w:left w:val="none" w:sz="0" w:space="0" w:color="auto"/>
                                                                                                                            <w:bottom w:val="none" w:sz="0" w:space="0" w:color="auto"/>
                                                                                                                            <w:right w:val="none" w:sz="0" w:space="0" w:color="auto"/>
                                                                                                                          </w:divBdr>
                                                                                                                          <w:divsChild>
                                                                                                                            <w:div w:id="1889101793">
                                                                                                                              <w:marLeft w:val="0"/>
                                                                                                                              <w:marRight w:val="0"/>
                                                                                                                              <w:marTop w:val="0"/>
                                                                                                                              <w:marBottom w:val="0"/>
                                                                                                                              <w:divBdr>
                                                                                                                                <w:top w:val="none" w:sz="0" w:space="0" w:color="auto"/>
                                                                                                                                <w:left w:val="none" w:sz="0" w:space="0" w:color="auto"/>
                                                                                                                                <w:bottom w:val="none" w:sz="0" w:space="0" w:color="auto"/>
                                                                                                                                <w:right w:val="none" w:sz="0" w:space="0" w:color="auto"/>
                                                                                                                              </w:divBdr>
                                                                                                                              <w:divsChild>
                                                                                                                                <w:div w:id="1776945059">
                                                                                                                                  <w:marLeft w:val="0"/>
                                                                                                                                  <w:marRight w:val="0"/>
                                                                                                                                  <w:marTop w:val="0"/>
                                                                                                                                  <w:marBottom w:val="0"/>
                                                                                                                                  <w:divBdr>
                                                                                                                                    <w:top w:val="none" w:sz="0" w:space="0" w:color="auto"/>
                                                                                                                                    <w:left w:val="none" w:sz="0" w:space="0" w:color="auto"/>
                                                                                                                                    <w:bottom w:val="none" w:sz="0" w:space="0" w:color="auto"/>
                                                                                                                                    <w:right w:val="none" w:sz="0" w:space="0" w:color="auto"/>
                                                                                                                                  </w:divBdr>
                                                                                                                                </w:div>
                                                                                                                                <w:div w:id="2103409092">
                                                                                                                                  <w:marLeft w:val="0"/>
                                                                                                                                  <w:marRight w:val="0"/>
                                                                                                                                  <w:marTop w:val="0"/>
                                                                                                                                  <w:marBottom w:val="0"/>
                                                                                                                                  <w:divBdr>
                                                                                                                                    <w:top w:val="none" w:sz="0" w:space="0" w:color="auto"/>
                                                                                                                                    <w:left w:val="none" w:sz="0" w:space="0" w:color="auto"/>
                                                                                                                                    <w:bottom w:val="none" w:sz="0" w:space="0" w:color="auto"/>
                                                                                                                                    <w:right w:val="none" w:sz="0" w:space="0" w:color="auto"/>
                                                                                                                                  </w:divBdr>
                                                                                                                                </w:div>
                                                                                                                                <w:div w:id="210326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9315507">
                                                                                  <w:marLeft w:val="0"/>
                                                                                  <w:marRight w:val="0"/>
                                                                                  <w:marTop w:val="0"/>
                                                                                  <w:marBottom w:val="0"/>
                                                                                  <w:divBdr>
                                                                                    <w:top w:val="none" w:sz="0" w:space="0" w:color="auto"/>
                                                                                    <w:left w:val="none" w:sz="0" w:space="0" w:color="auto"/>
                                                                                    <w:bottom w:val="none" w:sz="0" w:space="0" w:color="auto"/>
                                                                                    <w:right w:val="none" w:sz="0" w:space="0" w:color="auto"/>
                                                                                  </w:divBdr>
                                                                                  <w:divsChild>
                                                                                    <w:div w:id="1941910376">
                                                                                      <w:marLeft w:val="150"/>
                                                                                      <w:marRight w:val="150"/>
                                                                                      <w:marTop w:val="0"/>
                                                                                      <w:marBottom w:val="150"/>
                                                                                      <w:divBdr>
                                                                                        <w:top w:val="none" w:sz="0" w:space="0" w:color="auto"/>
                                                                                        <w:left w:val="none" w:sz="0" w:space="0" w:color="auto"/>
                                                                                        <w:bottom w:val="none" w:sz="0" w:space="0" w:color="auto"/>
                                                                                        <w:right w:val="none" w:sz="0" w:space="0" w:color="auto"/>
                                                                                      </w:divBdr>
                                                                                      <w:divsChild>
                                                                                        <w:div w:id="770786255">
                                                                                          <w:marLeft w:val="0"/>
                                                                                          <w:marRight w:val="0"/>
                                                                                          <w:marTop w:val="0"/>
                                                                                          <w:marBottom w:val="0"/>
                                                                                          <w:divBdr>
                                                                                            <w:top w:val="single" w:sz="6" w:space="0" w:color="auto"/>
                                                                                            <w:left w:val="single" w:sz="6" w:space="0" w:color="auto"/>
                                                                                            <w:bottom w:val="single" w:sz="6" w:space="0" w:color="auto"/>
                                                                                            <w:right w:val="single" w:sz="6" w:space="0" w:color="auto"/>
                                                                                          </w:divBdr>
                                                                                          <w:divsChild>
                                                                                            <w:div w:id="766969637">
                                                                                              <w:marLeft w:val="0"/>
                                                                                              <w:marRight w:val="0"/>
                                                                                              <w:marTop w:val="0"/>
                                                                                              <w:marBottom w:val="0"/>
                                                                                              <w:divBdr>
                                                                                                <w:top w:val="single" w:sz="6" w:space="0" w:color="auto"/>
                                                                                                <w:left w:val="single" w:sz="6" w:space="0" w:color="auto"/>
                                                                                                <w:bottom w:val="single" w:sz="6" w:space="0" w:color="auto"/>
                                                                                                <w:right w:val="single" w:sz="6" w:space="0" w:color="auto"/>
                                                                                              </w:divBdr>
                                                                                              <w:divsChild>
                                                                                                <w:div w:id="1112093537">
                                                                                                  <w:marLeft w:val="0"/>
                                                                                                  <w:marRight w:val="0"/>
                                                                                                  <w:marTop w:val="0"/>
                                                                                                  <w:marBottom w:val="0"/>
                                                                                                  <w:divBdr>
                                                                                                    <w:top w:val="none" w:sz="0" w:space="0" w:color="auto"/>
                                                                                                    <w:left w:val="none" w:sz="0" w:space="0" w:color="auto"/>
                                                                                                    <w:bottom w:val="none" w:sz="0" w:space="0" w:color="auto"/>
                                                                                                    <w:right w:val="none" w:sz="0" w:space="0" w:color="auto"/>
                                                                                                  </w:divBdr>
                                                                                                  <w:divsChild>
                                                                                                    <w:div w:id="1777359556">
                                                                                                      <w:marLeft w:val="0"/>
                                                                                                      <w:marRight w:val="0"/>
                                                                                                      <w:marTop w:val="0"/>
                                                                                                      <w:marBottom w:val="0"/>
                                                                                                      <w:divBdr>
                                                                                                        <w:top w:val="none" w:sz="0" w:space="0" w:color="auto"/>
                                                                                                        <w:left w:val="none" w:sz="0" w:space="0" w:color="auto"/>
                                                                                                        <w:bottom w:val="none" w:sz="0" w:space="0" w:color="auto"/>
                                                                                                        <w:right w:val="none" w:sz="0" w:space="0" w:color="auto"/>
                                                                                                      </w:divBdr>
                                                                                                      <w:divsChild>
                                                                                                        <w:div w:id="1138110095">
                                                                                                          <w:marLeft w:val="0"/>
                                                                                                          <w:marRight w:val="0"/>
                                                                                                          <w:marTop w:val="0"/>
                                                                                                          <w:marBottom w:val="0"/>
                                                                                                          <w:divBdr>
                                                                                                            <w:top w:val="none" w:sz="0" w:space="0" w:color="auto"/>
                                                                                                            <w:left w:val="none" w:sz="0" w:space="0" w:color="auto"/>
                                                                                                            <w:bottom w:val="none" w:sz="0" w:space="0" w:color="auto"/>
                                                                                                            <w:right w:val="none" w:sz="0" w:space="0" w:color="auto"/>
                                                                                                          </w:divBdr>
                                                                                                          <w:divsChild>
                                                                                                            <w:div w:id="551577495">
                                                                                                              <w:marLeft w:val="0"/>
                                                                                                              <w:marRight w:val="0"/>
                                                                                                              <w:marTop w:val="0"/>
                                                                                                              <w:marBottom w:val="0"/>
                                                                                                              <w:divBdr>
                                                                                                                <w:top w:val="none" w:sz="0" w:space="0" w:color="auto"/>
                                                                                                                <w:left w:val="none" w:sz="0" w:space="0" w:color="auto"/>
                                                                                                                <w:bottom w:val="none" w:sz="0" w:space="0" w:color="auto"/>
                                                                                                                <w:right w:val="none" w:sz="0" w:space="0" w:color="auto"/>
                                                                                                              </w:divBdr>
                                                                                                              <w:divsChild>
                                                                                                                <w:div w:id="2059551416">
                                                                                                                  <w:marLeft w:val="0"/>
                                                                                                                  <w:marRight w:val="0"/>
                                                                                                                  <w:marTop w:val="0"/>
                                                                                                                  <w:marBottom w:val="0"/>
                                                                                                                  <w:divBdr>
                                                                                                                    <w:top w:val="none" w:sz="0" w:space="0" w:color="auto"/>
                                                                                                                    <w:left w:val="none" w:sz="0" w:space="0" w:color="auto"/>
                                                                                                                    <w:bottom w:val="none" w:sz="0" w:space="0" w:color="auto"/>
                                                                                                                    <w:right w:val="none" w:sz="0" w:space="0" w:color="auto"/>
                                                                                                                  </w:divBdr>
                                                                                                                  <w:divsChild>
                                                                                                                    <w:div w:id="5011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07098">
                                                                                                          <w:marLeft w:val="450"/>
                                                                                                          <w:marRight w:val="0"/>
                                                                                                          <w:marTop w:val="0"/>
                                                                                                          <w:marBottom w:val="0"/>
                                                                                                          <w:divBdr>
                                                                                                            <w:top w:val="single" w:sz="6"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1431516">
      <w:bodyDiv w:val="1"/>
      <w:marLeft w:val="0"/>
      <w:marRight w:val="0"/>
      <w:marTop w:val="0"/>
      <w:marBottom w:val="0"/>
      <w:divBdr>
        <w:top w:val="none" w:sz="0" w:space="0" w:color="auto"/>
        <w:left w:val="none" w:sz="0" w:space="0" w:color="auto"/>
        <w:bottom w:val="none" w:sz="0" w:space="0" w:color="auto"/>
        <w:right w:val="none" w:sz="0" w:space="0" w:color="auto"/>
      </w:divBdr>
      <w:divsChild>
        <w:div w:id="598174622">
          <w:marLeft w:val="0"/>
          <w:marRight w:val="0"/>
          <w:marTop w:val="0"/>
          <w:marBottom w:val="0"/>
          <w:divBdr>
            <w:top w:val="none" w:sz="0" w:space="0" w:color="auto"/>
            <w:left w:val="none" w:sz="0" w:space="0" w:color="auto"/>
            <w:bottom w:val="none" w:sz="0" w:space="0" w:color="auto"/>
            <w:right w:val="none" w:sz="0" w:space="0" w:color="auto"/>
          </w:divBdr>
          <w:divsChild>
            <w:div w:id="1635601147">
              <w:marLeft w:val="0"/>
              <w:marRight w:val="0"/>
              <w:marTop w:val="0"/>
              <w:marBottom w:val="0"/>
              <w:divBdr>
                <w:top w:val="none" w:sz="0" w:space="0" w:color="auto"/>
                <w:left w:val="none" w:sz="0" w:space="0" w:color="auto"/>
                <w:bottom w:val="none" w:sz="0" w:space="0" w:color="auto"/>
                <w:right w:val="none" w:sz="0" w:space="0" w:color="auto"/>
              </w:divBdr>
              <w:divsChild>
                <w:div w:id="643436120">
                  <w:marLeft w:val="0"/>
                  <w:marRight w:val="0"/>
                  <w:marTop w:val="0"/>
                  <w:marBottom w:val="0"/>
                  <w:divBdr>
                    <w:top w:val="none" w:sz="0" w:space="0" w:color="auto"/>
                    <w:left w:val="none" w:sz="0" w:space="0" w:color="auto"/>
                    <w:bottom w:val="none" w:sz="0" w:space="0" w:color="auto"/>
                    <w:right w:val="none" w:sz="0" w:space="0" w:color="auto"/>
                  </w:divBdr>
                  <w:divsChild>
                    <w:div w:id="2088263501">
                      <w:marLeft w:val="0"/>
                      <w:marRight w:val="0"/>
                      <w:marTop w:val="0"/>
                      <w:marBottom w:val="0"/>
                      <w:divBdr>
                        <w:top w:val="none" w:sz="0" w:space="0" w:color="auto"/>
                        <w:left w:val="none" w:sz="0" w:space="0" w:color="auto"/>
                        <w:bottom w:val="none" w:sz="0" w:space="0" w:color="auto"/>
                        <w:right w:val="none" w:sz="0" w:space="0" w:color="auto"/>
                      </w:divBdr>
                      <w:divsChild>
                        <w:div w:id="1381055419">
                          <w:marLeft w:val="0"/>
                          <w:marRight w:val="0"/>
                          <w:marTop w:val="0"/>
                          <w:marBottom w:val="0"/>
                          <w:divBdr>
                            <w:top w:val="none" w:sz="0" w:space="0" w:color="auto"/>
                            <w:left w:val="none" w:sz="0" w:space="0" w:color="auto"/>
                            <w:bottom w:val="none" w:sz="0" w:space="0" w:color="auto"/>
                            <w:right w:val="none" w:sz="0" w:space="0" w:color="auto"/>
                          </w:divBdr>
                          <w:divsChild>
                            <w:div w:id="128399246">
                              <w:marLeft w:val="0"/>
                              <w:marRight w:val="0"/>
                              <w:marTop w:val="0"/>
                              <w:marBottom w:val="0"/>
                              <w:divBdr>
                                <w:top w:val="none" w:sz="0" w:space="0" w:color="auto"/>
                                <w:left w:val="none" w:sz="0" w:space="0" w:color="auto"/>
                                <w:bottom w:val="none" w:sz="0" w:space="0" w:color="auto"/>
                                <w:right w:val="none" w:sz="0" w:space="0" w:color="auto"/>
                              </w:divBdr>
                              <w:divsChild>
                                <w:div w:id="350496687">
                                  <w:marLeft w:val="0"/>
                                  <w:marRight w:val="0"/>
                                  <w:marTop w:val="0"/>
                                  <w:marBottom w:val="0"/>
                                  <w:divBdr>
                                    <w:top w:val="none" w:sz="0" w:space="0" w:color="auto"/>
                                    <w:left w:val="none" w:sz="0" w:space="0" w:color="auto"/>
                                    <w:bottom w:val="none" w:sz="0" w:space="0" w:color="auto"/>
                                    <w:right w:val="none" w:sz="0" w:space="0" w:color="auto"/>
                                  </w:divBdr>
                                  <w:divsChild>
                                    <w:div w:id="2028942560">
                                      <w:marLeft w:val="0"/>
                                      <w:marRight w:val="0"/>
                                      <w:marTop w:val="0"/>
                                      <w:marBottom w:val="0"/>
                                      <w:divBdr>
                                        <w:top w:val="none" w:sz="0" w:space="0" w:color="auto"/>
                                        <w:left w:val="none" w:sz="0" w:space="0" w:color="auto"/>
                                        <w:bottom w:val="none" w:sz="0" w:space="0" w:color="auto"/>
                                        <w:right w:val="none" w:sz="0" w:space="0" w:color="auto"/>
                                      </w:divBdr>
                                      <w:divsChild>
                                        <w:div w:id="108355470">
                                          <w:marLeft w:val="0"/>
                                          <w:marRight w:val="0"/>
                                          <w:marTop w:val="0"/>
                                          <w:marBottom w:val="0"/>
                                          <w:divBdr>
                                            <w:top w:val="none" w:sz="0" w:space="0" w:color="auto"/>
                                            <w:left w:val="none" w:sz="0" w:space="0" w:color="auto"/>
                                            <w:bottom w:val="none" w:sz="0" w:space="0" w:color="auto"/>
                                            <w:right w:val="none" w:sz="0" w:space="0" w:color="auto"/>
                                          </w:divBdr>
                                          <w:divsChild>
                                            <w:div w:id="765346941">
                                              <w:marLeft w:val="0"/>
                                              <w:marRight w:val="0"/>
                                              <w:marTop w:val="0"/>
                                              <w:marBottom w:val="0"/>
                                              <w:divBdr>
                                                <w:top w:val="none" w:sz="0" w:space="0" w:color="auto"/>
                                                <w:left w:val="none" w:sz="0" w:space="0" w:color="auto"/>
                                                <w:bottom w:val="none" w:sz="0" w:space="0" w:color="auto"/>
                                                <w:right w:val="none" w:sz="0" w:space="0" w:color="auto"/>
                                              </w:divBdr>
                                              <w:divsChild>
                                                <w:div w:id="440299235">
                                                  <w:marLeft w:val="0"/>
                                                  <w:marRight w:val="0"/>
                                                  <w:marTop w:val="0"/>
                                                  <w:marBottom w:val="0"/>
                                                  <w:divBdr>
                                                    <w:top w:val="single" w:sz="12" w:space="2" w:color="FFFFCC"/>
                                                    <w:left w:val="single" w:sz="12" w:space="2" w:color="FFFFCC"/>
                                                    <w:bottom w:val="single" w:sz="12" w:space="2" w:color="FFFFCC"/>
                                                    <w:right w:val="single" w:sz="12" w:space="0" w:color="FFFFCC"/>
                                                  </w:divBdr>
                                                  <w:divsChild>
                                                    <w:div w:id="1833522483">
                                                      <w:marLeft w:val="0"/>
                                                      <w:marRight w:val="0"/>
                                                      <w:marTop w:val="0"/>
                                                      <w:marBottom w:val="0"/>
                                                      <w:divBdr>
                                                        <w:top w:val="none" w:sz="0" w:space="0" w:color="auto"/>
                                                        <w:left w:val="none" w:sz="0" w:space="0" w:color="auto"/>
                                                        <w:bottom w:val="none" w:sz="0" w:space="0" w:color="auto"/>
                                                        <w:right w:val="none" w:sz="0" w:space="0" w:color="auto"/>
                                                      </w:divBdr>
                                                      <w:divsChild>
                                                        <w:div w:id="1810975946">
                                                          <w:marLeft w:val="0"/>
                                                          <w:marRight w:val="0"/>
                                                          <w:marTop w:val="0"/>
                                                          <w:marBottom w:val="0"/>
                                                          <w:divBdr>
                                                            <w:top w:val="none" w:sz="0" w:space="0" w:color="auto"/>
                                                            <w:left w:val="none" w:sz="0" w:space="0" w:color="auto"/>
                                                            <w:bottom w:val="none" w:sz="0" w:space="0" w:color="auto"/>
                                                            <w:right w:val="none" w:sz="0" w:space="0" w:color="auto"/>
                                                          </w:divBdr>
                                                          <w:divsChild>
                                                            <w:div w:id="1466774501">
                                                              <w:marLeft w:val="0"/>
                                                              <w:marRight w:val="0"/>
                                                              <w:marTop w:val="0"/>
                                                              <w:marBottom w:val="0"/>
                                                              <w:divBdr>
                                                                <w:top w:val="none" w:sz="0" w:space="0" w:color="auto"/>
                                                                <w:left w:val="none" w:sz="0" w:space="0" w:color="auto"/>
                                                                <w:bottom w:val="none" w:sz="0" w:space="0" w:color="auto"/>
                                                                <w:right w:val="none" w:sz="0" w:space="0" w:color="auto"/>
                                                              </w:divBdr>
                                                              <w:divsChild>
                                                                <w:div w:id="1648243858">
                                                                  <w:marLeft w:val="0"/>
                                                                  <w:marRight w:val="0"/>
                                                                  <w:marTop w:val="0"/>
                                                                  <w:marBottom w:val="0"/>
                                                                  <w:divBdr>
                                                                    <w:top w:val="none" w:sz="0" w:space="0" w:color="auto"/>
                                                                    <w:left w:val="none" w:sz="0" w:space="0" w:color="auto"/>
                                                                    <w:bottom w:val="none" w:sz="0" w:space="0" w:color="auto"/>
                                                                    <w:right w:val="none" w:sz="0" w:space="0" w:color="auto"/>
                                                                  </w:divBdr>
                                                                  <w:divsChild>
                                                                    <w:div w:id="1863779177">
                                                                      <w:marLeft w:val="0"/>
                                                                      <w:marRight w:val="0"/>
                                                                      <w:marTop w:val="0"/>
                                                                      <w:marBottom w:val="0"/>
                                                                      <w:divBdr>
                                                                        <w:top w:val="none" w:sz="0" w:space="0" w:color="auto"/>
                                                                        <w:left w:val="none" w:sz="0" w:space="0" w:color="auto"/>
                                                                        <w:bottom w:val="none" w:sz="0" w:space="0" w:color="auto"/>
                                                                        <w:right w:val="none" w:sz="0" w:space="0" w:color="auto"/>
                                                                      </w:divBdr>
                                                                      <w:divsChild>
                                                                        <w:div w:id="990793705">
                                                                          <w:marLeft w:val="0"/>
                                                                          <w:marRight w:val="0"/>
                                                                          <w:marTop w:val="0"/>
                                                                          <w:marBottom w:val="0"/>
                                                                          <w:divBdr>
                                                                            <w:top w:val="none" w:sz="0" w:space="0" w:color="auto"/>
                                                                            <w:left w:val="none" w:sz="0" w:space="0" w:color="auto"/>
                                                                            <w:bottom w:val="none" w:sz="0" w:space="0" w:color="auto"/>
                                                                            <w:right w:val="none" w:sz="0" w:space="0" w:color="auto"/>
                                                                          </w:divBdr>
                                                                          <w:divsChild>
                                                                            <w:div w:id="1034311307">
                                                                              <w:marLeft w:val="0"/>
                                                                              <w:marRight w:val="0"/>
                                                                              <w:marTop w:val="0"/>
                                                                              <w:marBottom w:val="0"/>
                                                                              <w:divBdr>
                                                                                <w:top w:val="none" w:sz="0" w:space="0" w:color="auto"/>
                                                                                <w:left w:val="none" w:sz="0" w:space="0" w:color="auto"/>
                                                                                <w:bottom w:val="none" w:sz="0" w:space="0" w:color="auto"/>
                                                                                <w:right w:val="none" w:sz="0" w:space="0" w:color="auto"/>
                                                                              </w:divBdr>
                                                                              <w:divsChild>
                                                                                <w:div w:id="1345939922">
                                                                                  <w:marLeft w:val="0"/>
                                                                                  <w:marRight w:val="0"/>
                                                                                  <w:marTop w:val="0"/>
                                                                                  <w:marBottom w:val="0"/>
                                                                                  <w:divBdr>
                                                                                    <w:top w:val="none" w:sz="0" w:space="0" w:color="auto"/>
                                                                                    <w:left w:val="none" w:sz="0" w:space="0" w:color="auto"/>
                                                                                    <w:bottom w:val="none" w:sz="0" w:space="0" w:color="auto"/>
                                                                                    <w:right w:val="none" w:sz="0" w:space="0" w:color="auto"/>
                                                                                  </w:divBdr>
                                                                                  <w:divsChild>
                                                                                    <w:div w:id="1109473826">
                                                                                      <w:marLeft w:val="0"/>
                                                                                      <w:marRight w:val="0"/>
                                                                                      <w:marTop w:val="0"/>
                                                                                      <w:marBottom w:val="0"/>
                                                                                      <w:divBdr>
                                                                                        <w:top w:val="none" w:sz="0" w:space="0" w:color="auto"/>
                                                                                        <w:left w:val="none" w:sz="0" w:space="0" w:color="auto"/>
                                                                                        <w:bottom w:val="none" w:sz="0" w:space="0" w:color="auto"/>
                                                                                        <w:right w:val="none" w:sz="0" w:space="0" w:color="auto"/>
                                                                                      </w:divBdr>
                                                                                      <w:divsChild>
                                                                                        <w:div w:id="1842770507">
                                                                                          <w:marLeft w:val="0"/>
                                                                                          <w:marRight w:val="0"/>
                                                                                          <w:marTop w:val="0"/>
                                                                                          <w:marBottom w:val="0"/>
                                                                                          <w:divBdr>
                                                                                            <w:top w:val="none" w:sz="0" w:space="0" w:color="auto"/>
                                                                                            <w:left w:val="none" w:sz="0" w:space="0" w:color="auto"/>
                                                                                            <w:bottom w:val="none" w:sz="0" w:space="0" w:color="auto"/>
                                                                                            <w:right w:val="none" w:sz="0" w:space="0" w:color="auto"/>
                                                                                          </w:divBdr>
                                                                                          <w:divsChild>
                                                                                            <w:div w:id="1006245749">
                                                                                              <w:marLeft w:val="0"/>
                                                                                              <w:marRight w:val="120"/>
                                                                                              <w:marTop w:val="0"/>
                                                                                              <w:marBottom w:val="150"/>
                                                                                              <w:divBdr>
                                                                                                <w:top w:val="single" w:sz="2" w:space="0" w:color="EFEFEF"/>
                                                                                                <w:left w:val="single" w:sz="6" w:space="0" w:color="EFEFEF"/>
                                                                                                <w:bottom w:val="single" w:sz="6" w:space="0" w:color="E2E2E2"/>
                                                                                                <w:right w:val="single" w:sz="6" w:space="0" w:color="EFEFEF"/>
                                                                                              </w:divBdr>
                                                                                              <w:divsChild>
                                                                                                <w:div w:id="1654868975">
                                                                                                  <w:marLeft w:val="0"/>
                                                                                                  <w:marRight w:val="0"/>
                                                                                                  <w:marTop w:val="0"/>
                                                                                                  <w:marBottom w:val="0"/>
                                                                                                  <w:divBdr>
                                                                                                    <w:top w:val="none" w:sz="0" w:space="0" w:color="auto"/>
                                                                                                    <w:left w:val="none" w:sz="0" w:space="0" w:color="auto"/>
                                                                                                    <w:bottom w:val="none" w:sz="0" w:space="0" w:color="auto"/>
                                                                                                    <w:right w:val="none" w:sz="0" w:space="0" w:color="auto"/>
                                                                                                  </w:divBdr>
                                                                                                  <w:divsChild>
                                                                                                    <w:div w:id="7214925">
                                                                                                      <w:marLeft w:val="0"/>
                                                                                                      <w:marRight w:val="0"/>
                                                                                                      <w:marTop w:val="0"/>
                                                                                                      <w:marBottom w:val="0"/>
                                                                                                      <w:divBdr>
                                                                                                        <w:top w:val="none" w:sz="0" w:space="0" w:color="auto"/>
                                                                                                        <w:left w:val="none" w:sz="0" w:space="0" w:color="auto"/>
                                                                                                        <w:bottom w:val="none" w:sz="0" w:space="0" w:color="auto"/>
                                                                                                        <w:right w:val="none" w:sz="0" w:space="0" w:color="auto"/>
                                                                                                      </w:divBdr>
                                                                                                      <w:divsChild>
                                                                                                        <w:div w:id="1642227989">
                                                                                                          <w:marLeft w:val="0"/>
                                                                                                          <w:marRight w:val="0"/>
                                                                                                          <w:marTop w:val="0"/>
                                                                                                          <w:marBottom w:val="0"/>
                                                                                                          <w:divBdr>
                                                                                                            <w:top w:val="none" w:sz="0" w:space="0" w:color="auto"/>
                                                                                                            <w:left w:val="none" w:sz="0" w:space="0" w:color="auto"/>
                                                                                                            <w:bottom w:val="none" w:sz="0" w:space="0" w:color="auto"/>
                                                                                                            <w:right w:val="none" w:sz="0" w:space="0" w:color="auto"/>
                                                                                                          </w:divBdr>
                                                                                                          <w:divsChild>
                                                                                                            <w:div w:id="1548831742">
                                                                                                              <w:marLeft w:val="0"/>
                                                                                                              <w:marRight w:val="0"/>
                                                                                                              <w:marTop w:val="0"/>
                                                                                                              <w:marBottom w:val="0"/>
                                                                                                              <w:divBdr>
                                                                                                                <w:top w:val="none" w:sz="0" w:space="0" w:color="auto"/>
                                                                                                                <w:left w:val="none" w:sz="0" w:space="0" w:color="auto"/>
                                                                                                                <w:bottom w:val="none" w:sz="0" w:space="0" w:color="auto"/>
                                                                                                                <w:right w:val="none" w:sz="0" w:space="0" w:color="auto"/>
                                                                                                              </w:divBdr>
                                                                                                              <w:divsChild>
                                                                                                                <w:div w:id="515972087">
                                                                                                                  <w:marLeft w:val="0"/>
                                                                                                                  <w:marRight w:val="0"/>
                                                                                                                  <w:marTop w:val="0"/>
                                                                                                                  <w:marBottom w:val="0"/>
                                                                                                                  <w:divBdr>
                                                                                                                    <w:top w:val="single" w:sz="2" w:space="4" w:color="D8D8D8"/>
                                                                                                                    <w:left w:val="single" w:sz="2" w:space="0" w:color="D8D8D8"/>
                                                                                                                    <w:bottom w:val="single" w:sz="2" w:space="4" w:color="D8D8D8"/>
                                                                                                                    <w:right w:val="single" w:sz="2" w:space="0" w:color="D8D8D8"/>
                                                                                                                  </w:divBdr>
                                                                                                                  <w:divsChild>
                                                                                                                    <w:div w:id="638268784">
                                                                                                                      <w:marLeft w:val="225"/>
                                                                                                                      <w:marRight w:val="225"/>
                                                                                                                      <w:marTop w:val="75"/>
                                                                                                                      <w:marBottom w:val="75"/>
                                                                                                                      <w:divBdr>
                                                                                                                        <w:top w:val="none" w:sz="0" w:space="0" w:color="auto"/>
                                                                                                                        <w:left w:val="none" w:sz="0" w:space="0" w:color="auto"/>
                                                                                                                        <w:bottom w:val="none" w:sz="0" w:space="0" w:color="auto"/>
                                                                                                                        <w:right w:val="none" w:sz="0" w:space="0" w:color="auto"/>
                                                                                                                      </w:divBdr>
                                                                                                                      <w:divsChild>
                                                                                                                        <w:div w:id="558825850">
                                                                                                                          <w:marLeft w:val="0"/>
                                                                                                                          <w:marRight w:val="0"/>
                                                                                                                          <w:marTop w:val="0"/>
                                                                                                                          <w:marBottom w:val="0"/>
                                                                                                                          <w:divBdr>
                                                                                                                            <w:top w:val="single" w:sz="6" w:space="0" w:color="auto"/>
                                                                                                                            <w:left w:val="single" w:sz="6" w:space="0" w:color="auto"/>
                                                                                                                            <w:bottom w:val="single" w:sz="6" w:space="0" w:color="auto"/>
                                                                                                                            <w:right w:val="single" w:sz="6" w:space="0" w:color="auto"/>
                                                                                                                          </w:divBdr>
                                                                                                                          <w:divsChild>
                                                                                                                            <w:div w:id="1886869131">
                                                                                                                              <w:marLeft w:val="0"/>
                                                                                                                              <w:marRight w:val="0"/>
                                                                                                                              <w:marTop w:val="0"/>
                                                                                                                              <w:marBottom w:val="0"/>
                                                                                                                              <w:divBdr>
                                                                                                                                <w:top w:val="none" w:sz="0" w:space="0" w:color="auto"/>
                                                                                                                                <w:left w:val="none" w:sz="0" w:space="0" w:color="auto"/>
                                                                                                                                <w:bottom w:val="none" w:sz="0" w:space="0" w:color="auto"/>
                                                                                                                                <w:right w:val="none" w:sz="0" w:space="0" w:color="auto"/>
                                                                                                                              </w:divBdr>
                                                                                                                              <w:divsChild>
                                                                                                                                <w:div w:id="207488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841066">
      <w:bodyDiv w:val="1"/>
      <w:marLeft w:val="0"/>
      <w:marRight w:val="0"/>
      <w:marTop w:val="0"/>
      <w:marBottom w:val="0"/>
      <w:divBdr>
        <w:top w:val="none" w:sz="0" w:space="0" w:color="auto"/>
        <w:left w:val="none" w:sz="0" w:space="0" w:color="auto"/>
        <w:bottom w:val="none" w:sz="0" w:space="0" w:color="auto"/>
        <w:right w:val="none" w:sz="0" w:space="0" w:color="auto"/>
      </w:divBdr>
    </w:div>
    <w:div w:id="1085804773">
      <w:bodyDiv w:val="1"/>
      <w:marLeft w:val="0"/>
      <w:marRight w:val="0"/>
      <w:marTop w:val="0"/>
      <w:marBottom w:val="0"/>
      <w:divBdr>
        <w:top w:val="none" w:sz="0" w:space="0" w:color="auto"/>
        <w:left w:val="none" w:sz="0" w:space="0" w:color="auto"/>
        <w:bottom w:val="none" w:sz="0" w:space="0" w:color="auto"/>
        <w:right w:val="none" w:sz="0" w:space="0" w:color="auto"/>
      </w:divBdr>
      <w:divsChild>
        <w:div w:id="2071221652">
          <w:marLeft w:val="0"/>
          <w:marRight w:val="0"/>
          <w:marTop w:val="0"/>
          <w:marBottom w:val="0"/>
          <w:divBdr>
            <w:top w:val="none" w:sz="0" w:space="0" w:color="auto"/>
            <w:left w:val="none" w:sz="0" w:space="0" w:color="auto"/>
            <w:bottom w:val="none" w:sz="0" w:space="0" w:color="auto"/>
            <w:right w:val="none" w:sz="0" w:space="0" w:color="auto"/>
          </w:divBdr>
          <w:divsChild>
            <w:div w:id="98843925">
              <w:marLeft w:val="0"/>
              <w:marRight w:val="0"/>
              <w:marTop w:val="0"/>
              <w:marBottom w:val="0"/>
              <w:divBdr>
                <w:top w:val="none" w:sz="0" w:space="0" w:color="auto"/>
                <w:left w:val="none" w:sz="0" w:space="0" w:color="auto"/>
                <w:bottom w:val="none" w:sz="0" w:space="0" w:color="auto"/>
                <w:right w:val="none" w:sz="0" w:space="0" w:color="auto"/>
              </w:divBdr>
              <w:divsChild>
                <w:div w:id="990334147">
                  <w:marLeft w:val="0"/>
                  <w:marRight w:val="0"/>
                  <w:marTop w:val="0"/>
                  <w:marBottom w:val="0"/>
                  <w:divBdr>
                    <w:top w:val="none" w:sz="0" w:space="0" w:color="auto"/>
                    <w:left w:val="none" w:sz="0" w:space="0" w:color="auto"/>
                    <w:bottom w:val="none" w:sz="0" w:space="0" w:color="auto"/>
                    <w:right w:val="none" w:sz="0" w:space="0" w:color="auto"/>
                  </w:divBdr>
                  <w:divsChild>
                    <w:div w:id="1066340952">
                      <w:marLeft w:val="0"/>
                      <w:marRight w:val="0"/>
                      <w:marTop w:val="0"/>
                      <w:marBottom w:val="0"/>
                      <w:divBdr>
                        <w:top w:val="none" w:sz="0" w:space="0" w:color="auto"/>
                        <w:left w:val="none" w:sz="0" w:space="0" w:color="auto"/>
                        <w:bottom w:val="none" w:sz="0" w:space="0" w:color="auto"/>
                        <w:right w:val="none" w:sz="0" w:space="0" w:color="auto"/>
                      </w:divBdr>
                      <w:divsChild>
                        <w:div w:id="740493538">
                          <w:marLeft w:val="0"/>
                          <w:marRight w:val="0"/>
                          <w:marTop w:val="0"/>
                          <w:marBottom w:val="0"/>
                          <w:divBdr>
                            <w:top w:val="none" w:sz="0" w:space="0" w:color="auto"/>
                            <w:left w:val="none" w:sz="0" w:space="0" w:color="auto"/>
                            <w:bottom w:val="none" w:sz="0" w:space="0" w:color="auto"/>
                            <w:right w:val="none" w:sz="0" w:space="0" w:color="auto"/>
                          </w:divBdr>
                          <w:divsChild>
                            <w:div w:id="1038891473">
                              <w:marLeft w:val="0"/>
                              <w:marRight w:val="0"/>
                              <w:marTop w:val="0"/>
                              <w:marBottom w:val="0"/>
                              <w:divBdr>
                                <w:top w:val="single" w:sz="6" w:space="0" w:color="auto"/>
                                <w:left w:val="single" w:sz="6" w:space="0" w:color="auto"/>
                                <w:bottom w:val="single" w:sz="6" w:space="0" w:color="auto"/>
                                <w:right w:val="single" w:sz="6" w:space="0" w:color="auto"/>
                              </w:divBdr>
                              <w:divsChild>
                                <w:div w:id="59135597">
                                  <w:marLeft w:val="0"/>
                                  <w:marRight w:val="0"/>
                                  <w:marTop w:val="0"/>
                                  <w:marBottom w:val="0"/>
                                  <w:divBdr>
                                    <w:top w:val="none" w:sz="0" w:space="0" w:color="auto"/>
                                    <w:left w:val="none" w:sz="0" w:space="0" w:color="auto"/>
                                    <w:bottom w:val="none" w:sz="0" w:space="0" w:color="auto"/>
                                    <w:right w:val="none" w:sz="0" w:space="0" w:color="auto"/>
                                  </w:divBdr>
                                  <w:divsChild>
                                    <w:div w:id="809174463">
                                      <w:marLeft w:val="0"/>
                                      <w:marRight w:val="0"/>
                                      <w:marTop w:val="0"/>
                                      <w:marBottom w:val="0"/>
                                      <w:divBdr>
                                        <w:top w:val="none" w:sz="0" w:space="0" w:color="auto"/>
                                        <w:left w:val="none" w:sz="0" w:space="0" w:color="auto"/>
                                        <w:bottom w:val="none" w:sz="0" w:space="0" w:color="auto"/>
                                        <w:right w:val="none" w:sz="0" w:space="0" w:color="auto"/>
                                      </w:divBdr>
                                      <w:divsChild>
                                        <w:div w:id="1204706825">
                                          <w:marLeft w:val="0"/>
                                          <w:marRight w:val="0"/>
                                          <w:marTop w:val="0"/>
                                          <w:marBottom w:val="0"/>
                                          <w:divBdr>
                                            <w:top w:val="none" w:sz="0" w:space="0" w:color="auto"/>
                                            <w:left w:val="none" w:sz="0" w:space="0" w:color="auto"/>
                                            <w:bottom w:val="none" w:sz="0" w:space="0" w:color="auto"/>
                                            <w:right w:val="none" w:sz="0" w:space="0" w:color="auto"/>
                                          </w:divBdr>
                                          <w:divsChild>
                                            <w:div w:id="616914889">
                                              <w:marLeft w:val="0"/>
                                              <w:marRight w:val="0"/>
                                              <w:marTop w:val="0"/>
                                              <w:marBottom w:val="0"/>
                                              <w:divBdr>
                                                <w:top w:val="none" w:sz="0" w:space="0" w:color="auto"/>
                                                <w:left w:val="none" w:sz="0" w:space="0" w:color="auto"/>
                                                <w:bottom w:val="none" w:sz="0" w:space="0" w:color="auto"/>
                                                <w:right w:val="none" w:sz="0" w:space="0" w:color="auto"/>
                                              </w:divBdr>
                                              <w:divsChild>
                                                <w:div w:id="778334240">
                                                  <w:marLeft w:val="0"/>
                                                  <w:marRight w:val="0"/>
                                                  <w:marTop w:val="0"/>
                                                  <w:marBottom w:val="0"/>
                                                  <w:divBdr>
                                                    <w:top w:val="none" w:sz="0" w:space="0" w:color="auto"/>
                                                    <w:left w:val="none" w:sz="0" w:space="0" w:color="auto"/>
                                                    <w:bottom w:val="none" w:sz="0" w:space="0" w:color="auto"/>
                                                    <w:right w:val="none" w:sz="0" w:space="0" w:color="auto"/>
                                                  </w:divBdr>
                                                  <w:divsChild>
                                                    <w:div w:id="1933127004">
                                                      <w:marLeft w:val="0"/>
                                                      <w:marRight w:val="0"/>
                                                      <w:marTop w:val="0"/>
                                                      <w:marBottom w:val="0"/>
                                                      <w:divBdr>
                                                        <w:top w:val="none" w:sz="0" w:space="0" w:color="auto"/>
                                                        <w:left w:val="none" w:sz="0" w:space="0" w:color="auto"/>
                                                        <w:bottom w:val="none" w:sz="0" w:space="0" w:color="auto"/>
                                                        <w:right w:val="none" w:sz="0" w:space="0" w:color="auto"/>
                                                      </w:divBdr>
                                                      <w:divsChild>
                                                        <w:div w:id="1404914636">
                                                          <w:marLeft w:val="0"/>
                                                          <w:marRight w:val="0"/>
                                                          <w:marTop w:val="0"/>
                                                          <w:marBottom w:val="0"/>
                                                          <w:divBdr>
                                                            <w:top w:val="none" w:sz="0" w:space="0" w:color="auto"/>
                                                            <w:left w:val="none" w:sz="0" w:space="0" w:color="auto"/>
                                                            <w:bottom w:val="none" w:sz="0" w:space="0" w:color="auto"/>
                                                            <w:right w:val="none" w:sz="0" w:space="0" w:color="auto"/>
                                                          </w:divBdr>
                                                          <w:divsChild>
                                                            <w:div w:id="2066488060">
                                                              <w:marLeft w:val="0"/>
                                                              <w:marRight w:val="0"/>
                                                              <w:marTop w:val="0"/>
                                                              <w:marBottom w:val="0"/>
                                                              <w:divBdr>
                                                                <w:top w:val="none" w:sz="0" w:space="0" w:color="auto"/>
                                                                <w:left w:val="none" w:sz="0" w:space="0" w:color="auto"/>
                                                                <w:bottom w:val="none" w:sz="0" w:space="0" w:color="auto"/>
                                                                <w:right w:val="none" w:sz="0" w:space="0" w:color="auto"/>
                                                              </w:divBdr>
                                                              <w:divsChild>
                                                                <w:div w:id="107361787">
                                                                  <w:marLeft w:val="0"/>
                                                                  <w:marRight w:val="0"/>
                                                                  <w:marTop w:val="0"/>
                                                                  <w:marBottom w:val="0"/>
                                                                  <w:divBdr>
                                                                    <w:top w:val="none" w:sz="0" w:space="0" w:color="auto"/>
                                                                    <w:left w:val="none" w:sz="0" w:space="0" w:color="auto"/>
                                                                    <w:bottom w:val="none" w:sz="0" w:space="0" w:color="auto"/>
                                                                    <w:right w:val="none" w:sz="0" w:space="0" w:color="auto"/>
                                                                  </w:divBdr>
                                                                  <w:divsChild>
                                                                    <w:div w:id="1811707305">
                                                                      <w:marLeft w:val="405"/>
                                                                      <w:marRight w:val="0"/>
                                                                      <w:marTop w:val="0"/>
                                                                      <w:marBottom w:val="0"/>
                                                                      <w:divBdr>
                                                                        <w:top w:val="none" w:sz="0" w:space="0" w:color="auto"/>
                                                                        <w:left w:val="none" w:sz="0" w:space="0" w:color="auto"/>
                                                                        <w:bottom w:val="none" w:sz="0" w:space="0" w:color="auto"/>
                                                                        <w:right w:val="none" w:sz="0" w:space="0" w:color="auto"/>
                                                                      </w:divBdr>
                                                                      <w:divsChild>
                                                                        <w:div w:id="99222201">
                                                                          <w:marLeft w:val="0"/>
                                                                          <w:marRight w:val="0"/>
                                                                          <w:marTop w:val="0"/>
                                                                          <w:marBottom w:val="0"/>
                                                                          <w:divBdr>
                                                                            <w:top w:val="none" w:sz="0" w:space="0" w:color="auto"/>
                                                                            <w:left w:val="none" w:sz="0" w:space="0" w:color="auto"/>
                                                                            <w:bottom w:val="none" w:sz="0" w:space="0" w:color="auto"/>
                                                                            <w:right w:val="none" w:sz="0" w:space="0" w:color="auto"/>
                                                                          </w:divBdr>
                                                                          <w:divsChild>
                                                                            <w:div w:id="915475253">
                                                                              <w:marLeft w:val="0"/>
                                                                              <w:marRight w:val="0"/>
                                                                              <w:marTop w:val="0"/>
                                                                              <w:marBottom w:val="0"/>
                                                                              <w:divBdr>
                                                                                <w:top w:val="none" w:sz="0" w:space="0" w:color="auto"/>
                                                                                <w:left w:val="none" w:sz="0" w:space="0" w:color="auto"/>
                                                                                <w:bottom w:val="none" w:sz="0" w:space="0" w:color="auto"/>
                                                                                <w:right w:val="none" w:sz="0" w:space="0" w:color="auto"/>
                                                                              </w:divBdr>
                                                                              <w:divsChild>
                                                                                <w:div w:id="818424716">
                                                                                  <w:marLeft w:val="0"/>
                                                                                  <w:marRight w:val="0"/>
                                                                                  <w:marTop w:val="0"/>
                                                                                  <w:marBottom w:val="0"/>
                                                                                  <w:divBdr>
                                                                                    <w:top w:val="none" w:sz="0" w:space="0" w:color="auto"/>
                                                                                    <w:left w:val="none" w:sz="0" w:space="0" w:color="auto"/>
                                                                                    <w:bottom w:val="none" w:sz="0" w:space="0" w:color="auto"/>
                                                                                    <w:right w:val="none" w:sz="0" w:space="0" w:color="auto"/>
                                                                                  </w:divBdr>
                                                                                  <w:divsChild>
                                                                                    <w:div w:id="1576739136">
                                                                                      <w:marLeft w:val="0"/>
                                                                                      <w:marRight w:val="0"/>
                                                                                      <w:marTop w:val="0"/>
                                                                                      <w:marBottom w:val="0"/>
                                                                                      <w:divBdr>
                                                                                        <w:top w:val="none" w:sz="0" w:space="0" w:color="auto"/>
                                                                                        <w:left w:val="none" w:sz="0" w:space="0" w:color="auto"/>
                                                                                        <w:bottom w:val="none" w:sz="0" w:space="0" w:color="auto"/>
                                                                                        <w:right w:val="none" w:sz="0" w:space="0" w:color="auto"/>
                                                                                      </w:divBdr>
                                                                                      <w:divsChild>
                                                                                        <w:div w:id="983117109">
                                                                                          <w:marLeft w:val="0"/>
                                                                                          <w:marRight w:val="0"/>
                                                                                          <w:marTop w:val="0"/>
                                                                                          <w:marBottom w:val="0"/>
                                                                                          <w:divBdr>
                                                                                            <w:top w:val="none" w:sz="0" w:space="0" w:color="auto"/>
                                                                                            <w:left w:val="none" w:sz="0" w:space="0" w:color="auto"/>
                                                                                            <w:bottom w:val="none" w:sz="0" w:space="0" w:color="auto"/>
                                                                                            <w:right w:val="none" w:sz="0" w:space="0" w:color="auto"/>
                                                                                          </w:divBdr>
                                                                                          <w:divsChild>
                                                                                            <w:div w:id="1141191261">
                                                                                              <w:marLeft w:val="0"/>
                                                                                              <w:marRight w:val="0"/>
                                                                                              <w:marTop w:val="0"/>
                                                                                              <w:marBottom w:val="0"/>
                                                                                              <w:divBdr>
                                                                                                <w:top w:val="none" w:sz="0" w:space="0" w:color="auto"/>
                                                                                                <w:left w:val="none" w:sz="0" w:space="0" w:color="auto"/>
                                                                                                <w:bottom w:val="none" w:sz="0" w:space="0" w:color="auto"/>
                                                                                                <w:right w:val="none" w:sz="0" w:space="0" w:color="auto"/>
                                                                                              </w:divBdr>
                                                                                              <w:divsChild>
                                                                                                <w:div w:id="708410095">
                                                                                                  <w:marLeft w:val="0"/>
                                                                                                  <w:marRight w:val="0"/>
                                                                                                  <w:marTop w:val="15"/>
                                                                                                  <w:marBottom w:val="0"/>
                                                                                                  <w:divBdr>
                                                                                                    <w:top w:val="none" w:sz="0" w:space="0" w:color="auto"/>
                                                                                                    <w:left w:val="none" w:sz="0" w:space="0" w:color="auto"/>
                                                                                                    <w:bottom w:val="single" w:sz="6" w:space="15" w:color="auto"/>
                                                                                                    <w:right w:val="none" w:sz="0" w:space="0" w:color="auto"/>
                                                                                                  </w:divBdr>
                                                                                                  <w:divsChild>
                                                                                                    <w:div w:id="587691374">
                                                                                                      <w:marLeft w:val="0"/>
                                                                                                      <w:marRight w:val="0"/>
                                                                                                      <w:marTop w:val="180"/>
                                                                                                      <w:marBottom w:val="0"/>
                                                                                                      <w:divBdr>
                                                                                                        <w:top w:val="none" w:sz="0" w:space="0" w:color="auto"/>
                                                                                                        <w:left w:val="none" w:sz="0" w:space="0" w:color="auto"/>
                                                                                                        <w:bottom w:val="none" w:sz="0" w:space="0" w:color="auto"/>
                                                                                                        <w:right w:val="none" w:sz="0" w:space="0" w:color="auto"/>
                                                                                                      </w:divBdr>
                                                                                                      <w:divsChild>
                                                                                                        <w:div w:id="481237255">
                                                                                                          <w:marLeft w:val="0"/>
                                                                                                          <w:marRight w:val="0"/>
                                                                                                          <w:marTop w:val="0"/>
                                                                                                          <w:marBottom w:val="0"/>
                                                                                                          <w:divBdr>
                                                                                                            <w:top w:val="none" w:sz="0" w:space="0" w:color="auto"/>
                                                                                                            <w:left w:val="none" w:sz="0" w:space="0" w:color="auto"/>
                                                                                                            <w:bottom w:val="none" w:sz="0" w:space="0" w:color="auto"/>
                                                                                                            <w:right w:val="none" w:sz="0" w:space="0" w:color="auto"/>
                                                                                                          </w:divBdr>
                                                                                                          <w:divsChild>
                                                                                                            <w:div w:id="1841120775">
                                                                                                              <w:marLeft w:val="0"/>
                                                                                                              <w:marRight w:val="0"/>
                                                                                                              <w:marTop w:val="0"/>
                                                                                                              <w:marBottom w:val="0"/>
                                                                                                              <w:divBdr>
                                                                                                                <w:top w:val="none" w:sz="0" w:space="0" w:color="auto"/>
                                                                                                                <w:left w:val="none" w:sz="0" w:space="0" w:color="auto"/>
                                                                                                                <w:bottom w:val="none" w:sz="0" w:space="0" w:color="auto"/>
                                                                                                                <w:right w:val="none" w:sz="0" w:space="0" w:color="auto"/>
                                                                                                              </w:divBdr>
                                                                                                              <w:divsChild>
                                                                                                                <w:div w:id="1107038385">
                                                                                                                  <w:marLeft w:val="0"/>
                                                                                                                  <w:marRight w:val="0"/>
                                                                                                                  <w:marTop w:val="30"/>
                                                                                                                  <w:marBottom w:val="0"/>
                                                                                                                  <w:divBdr>
                                                                                                                    <w:top w:val="none" w:sz="0" w:space="0" w:color="auto"/>
                                                                                                                    <w:left w:val="none" w:sz="0" w:space="0" w:color="auto"/>
                                                                                                                    <w:bottom w:val="none" w:sz="0" w:space="0" w:color="auto"/>
                                                                                                                    <w:right w:val="none" w:sz="0" w:space="0" w:color="auto"/>
                                                                                                                  </w:divBdr>
                                                                                                                  <w:divsChild>
                                                                                                                    <w:div w:id="163475259">
                                                                                                                      <w:marLeft w:val="0"/>
                                                                                                                      <w:marRight w:val="0"/>
                                                                                                                      <w:marTop w:val="0"/>
                                                                                                                      <w:marBottom w:val="0"/>
                                                                                                                      <w:divBdr>
                                                                                                                        <w:top w:val="none" w:sz="0" w:space="0" w:color="auto"/>
                                                                                                                        <w:left w:val="none" w:sz="0" w:space="0" w:color="auto"/>
                                                                                                                        <w:bottom w:val="none" w:sz="0" w:space="0" w:color="auto"/>
                                                                                                                        <w:right w:val="none" w:sz="0" w:space="0" w:color="auto"/>
                                                                                                                      </w:divBdr>
                                                                                                                      <w:divsChild>
                                                                                                                        <w:div w:id="1312103883">
                                                                                                                          <w:marLeft w:val="0"/>
                                                                                                                          <w:marRight w:val="0"/>
                                                                                                                          <w:marTop w:val="0"/>
                                                                                                                          <w:marBottom w:val="0"/>
                                                                                                                          <w:divBdr>
                                                                                                                            <w:top w:val="none" w:sz="0" w:space="0" w:color="auto"/>
                                                                                                                            <w:left w:val="none" w:sz="0" w:space="0" w:color="auto"/>
                                                                                                                            <w:bottom w:val="none" w:sz="0" w:space="0" w:color="auto"/>
                                                                                                                            <w:right w:val="none" w:sz="0" w:space="0" w:color="auto"/>
                                                                                                                          </w:divBdr>
                                                                                                                          <w:divsChild>
                                                                                                                            <w:div w:id="4354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896805">
      <w:bodyDiv w:val="1"/>
      <w:marLeft w:val="0"/>
      <w:marRight w:val="0"/>
      <w:marTop w:val="0"/>
      <w:marBottom w:val="0"/>
      <w:divBdr>
        <w:top w:val="none" w:sz="0" w:space="0" w:color="auto"/>
        <w:left w:val="none" w:sz="0" w:space="0" w:color="auto"/>
        <w:bottom w:val="none" w:sz="0" w:space="0" w:color="auto"/>
        <w:right w:val="none" w:sz="0" w:space="0" w:color="auto"/>
      </w:divBdr>
      <w:divsChild>
        <w:div w:id="1195189286">
          <w:marLeft w:val="0"/>
          <w:marRight w:val="0"/>
          <w:marTop w:val="0"/>
          <w:marBottom w:val="0"/>
          <w:divBdr>
            <w:top w:val="none" w:sz="0" w:space="0" w:color="auto"/>
            <w:left w:val="none" w:sz="0" w:space="0" w:color="auto"/>
            <w:bottom w:val="none" w:sz="0" w:space="0" w:color="auto"/>
            <w:right w:val="none" w:sz="0" w:space="0" w:color="auto"/>
          </w:divBdr>
          <w:divsChild>
            <w:div w:id="56709855">
              <w:marLeft w:val="0"/>
              <w:marRight w:val="0"/>
              <w:marTop w:val="0"/>
              <w:marBottom w:val="0"/>
              <w:divBdr>
                <w:top w:val="none" w:sz="0" w:space="0" w:color="auto"/>
                <w:left w:val="none" w:sz="0" w:space="0" w:color="auto"/>
                <w:bottom w:val="none" w:sz="0" w:space="0" w:color="auto"/>
                <w:right w:val="none" w:sz="0" w:space="0" w:color="auto"/>
              </w:divBdr>
              <w:divsChild>
                <w:div w:id="1886678244">
                  <w:marLeft w:val="0"/>
                  <w:marRight w:val="0"/>
                  <w:marTop w:val="0"/>
                  <w:marBottom w:val="0"/>
                  <w:divBdr>
                    <w:top w:val="none" w:sz="0" w:space="0" w:color="auto"/>
                    <w:left w:val="none" w:sz="0" w:space="0" w:color="auto"/>
                    <w:bottom w:val="none" w:sz="0" w:space="0" w:color="auto"/>
                    <w:right w:val="none" w:sz="0" w:space="0" w:color="auto"/>
                  </w:divBdr>
                  <w:divsChild>
                    <w:div w:id="1936598482">
                      <w:marLeft w:val="0"/>
                      <w:marRight w:val="0"/>
                      <w:marTop w:val="0"/>
                      <w:marBottom w:val="0"/>
                      <w:divBdr>
                        <w:top w:val="none" w:sz="0" w:space="0" w:color="auto"/>
                        <w:left w:val="none" w:sz="0" w:space="0" w:color="auto"/>
                        <w:bottom w:val="none" w:sz="0" w:space="0" w:color="auto"/>
                        <w:right w:val="none" w:sz="0" w:space="0" w:color="auto"/>
                      </w:divBdr>
                      <w:divsChild>
                        <w:div w:id="739982640">
                          <w:marLeft w:val="0"/>
                          <w:marRight w:val="0"/>
                          <w:marTop w:val="0"/>
                          <w:marBottom w:val="0"/>
                          <w:divBdr>
                            <w:top w:val="none" w:sz="0" w:space="0" w:color="auto"/>
                            <w:left w:val="none" w:sz="0" w:space="0" w:color="auto"/>
                            <w:bottom w:val="none" w:sz="0" w:space="0" w:color="auto"/>
                            <w:right w:val="none" w:sz="0" w:space="0" w:color="auto"/>
                          </w:divBdr>
                          <w:divsChild>
                            <w:div w:id="1892039288">
                              <w:marLeft w:val="0"/>
                              <w:marRight w:val="0"/>
                              <w:marTop w:val="0"/>
                              <w:marBottom w:val="0"/>
                              <w:divBdr>
                                <w:top w:val="none" w:sz="0" w:space="0" w:color="auto"/>
                                <w:left w:val="none" w:sz="0" w:space="0" w:color="auto"/>
                                <w:bottom w:val="none" w:sz="0" w:space="0" w:color="auto"/>
                                <w:right w:val="none" w:sz="0" w:space="0" w:color="auto"/>
                              </w:divBdr>
                              <w:divsChild>
                                <w:div w:id="960305133">
                                  <w:marLeft w:val="0"/>
                                  <w:marRight w:val="0"/>
                                  <w:marTop w:val="0"/>
                                  <w:marBottom w:val="0"/>
                                  <w:divBdr>
                                    <w:top w:val="none" w:sz="0" w:space="0" w:color="auto"/>
                                    <w:left w:val="none" w:sz="0" w:space="0" w:color="auto"/>
                                    <w:bottom w:val="none" w:sz="0" w:space="0" w:color="auto"/>
                                    <w:right w:val="none" w:sz="0" w:space="0" w:color="auto"/>
                                  </w:divBdr>
                                  <w:divsChild>
                                    <w:div w:id="425734342">
                                      <w:marLeft w:val="0"/>
                                      <w:marRight w:val="0"/>
                                      <w:marTop w:val="0"/>
                                      <w:marBottom w:val="0"/>
                                      <w:divBdr>
                                        <w:top w:val="none" w:sz="0" w:space="0" w:color="auto"/>
                                        <w:left w:val="none" w:sz="0" w:space="0" w:color="auto"/>
                                        <w:bottom w:val="none" w:sz="0" w:space="0" w:color="auto"/>
                                        <w:right w:val="none" w:sz="0" w:space="0" w:color="auto"/>
                                      </w:divBdr>
                                      <w:divsChild>
                                        <w:div w:id="302009256">
                                          <w:marLeft w:val="0"/>
                                          <w:marRight w:val="0"/>
                                          <w:marTop w:val="0"/>
                                          <w:marBottom w:val="0"/>
                                          <w:divBdr>
                                            <w:top w:val="none" w:sz="0" w:space="0" w:color="auto"/>
                                            <w:left w:val="none" w:sz="0" w:space="0" w:color="auto"/>
                                            <w:bottom w:val="none" w:sz="0" w:space="0" w:color="auto"/>
                                            <w:right w:val="none" w:sz="0" w:space="0" w:color="auto"/>
                                          </w:divBdr>
                                          <w:divsChild>
                                            <w:div w:id="1207257454">
                                              <w:marLeft w:val="0"/>
                                              <w:marRight w:val="0"/>
                                              <w:marTop w:val="0"/>
                                              <w:marBottom w:val="0"/>
                                              <w:divBdr>
                                                <w:top w:val="none" w:sz="0" w:space="0" w:color="auto"/>
                                                <w:left w:val="none" w:sz="0" w:space="0" w:color="auto"/>
                                                <w:bottom w:val="none" w:sz="0" w:space="0" w:color="auto"/>
                                                <w:right w:val="none" w:sz="0" w:space="0" w:color="auto"/>
                                              </w:divBdr>
                                              <w:divsChild>
                                                <w:div w:id="999190347">
                                                  <w:marLeft w:val="0"/>
                                                  <w:marRight w:val="0"/>
                                                  <w:marTop w:val="0"/>
                                                  <w:marBottom w:val="0"/>
                                                  <w:divBdr>
                                                    <w:top w:val="single" w:sz="12" w:space="2" w:color="FFFFCC"/>
                                                    <w:left w:val="single" w:sz="12" w:space="2" w:color="FFFFCC"/>
                                                    <w:bottom w:val="single" w:sz="12" w:space="2" w:color="FFFFCC"/>
                                                    <w:right w:val="single" w:sz="12" w:space="0" w:color="FFFFCC"/>
                                                  </w:divBdr>
                                                  <w:divsChild>
                                                    <w:div w:id="1424032549">
                                                      <w:marLeft w:val="0"/>
                                                      <w:marRight w:val="0"/>
                                                      <w:marTop w:val="0"/>
                                                      <w:marBottom w:val="0"/>
                                                      <w:divBdr>
                                                        <w:top w:val="none" w:sz="0" w:space="0" w:color="auto"/>
                                                        <w:left w:val="none" w:sz="0" w:space="0" w:color="auto"/>
                                                        <w:bottom w:val="none" w:sz="0" w:space="0" w:color="auto"/>
                                                        <w:right w:val="none" w:sz="0" w:space="0" w:color="auto"/>
                                                      </w:divBdr>
                                                      <w:divsChild>
                                                        <w:div w:id="791899996">
                                                          <w:marLeft w:val="0"/>
                                                          <w:marRight w:val="0"/>
                                                          <w:marTop w:val="0"/>
                                                          <w:marBottom w:val="0"/>
                                                          <w:divBdr>
                                                            <w:top w:val="none" w:sz="0" w:space="0" w:color="auto"/>
                                                            <w:left w:val="none" w:sz="0" w:space="0" w:color="auto"/>
                                                            <w:bottom w:val="none" w:sz="0" w:space="0" w:color="auto"/>
                                                            <w:right w:val="none" w:sz="0" w:space="0" w:color="auto"/>
                                                          </w:divBdr>
                                                          <w:divsChild>
                                                            <w:div w:id="1153374164">
                                                              <w:marLeft w:val="0"/>
                                                              <w:marRight w:val="0"/>
                                                              <w:marTop w:val="0"/>
                                                              <w:marBottom w:val="0"/>
                                                              <w:divBdr>
                                                                <w:top w:val="none" w:sz="0" w:space="0" w:color="auto"/>
                                                                <w:left w:val="none" w:sz="0" w:space="0" w:color="auto"/>
                                                                <w:bottom w:val="none" w:sz="0" w:space="0" w:color="auto"/>
                                                                <w:right w:val="none" w:sz="0" w:space="0" w:color="auto"/>
                                                              </w:divBdr>
                                                              <w:divsChild>
                                                                <w:div w:id="845443615">
                                                                  <w:marLeft w:val="0"/>
                                                                  <w:marRight w:val="0"/>
                                                                  <w:marTop w:val="0"/>
                                                                  <w:marBottom w:val="0"/>
                                                                  <w:divBdr>
                                                                    <w:top w:val="none" w:sz="0" w:space="0" w:color="auto"/>
                                                                    <w:left w:val="none" w:sz="0" w:space="0" w:color="auto"/>
                                                                    <w:bottom w:val="none" w:sz="0" w:space="0" w:color="auto"/>
                                                                    <w:right w:val="none" w:sz="0" w:space="0" w:color="auto"/>
                                                                  </w:divBdr>
                                                                  <w:divsChild>
                                                                    <w:div w:id="830756237">
                                                                      <w:marLeft w:val="0"/>
                                                                      <w:marRight w:val="0"/>
                                                                      <w:marTop w:val="0"/>
                                                                      <w:marBottom w:val="0"/>
                                                                      <w:divBdr>
                                                                        <w:top w:val="none" w:sz="0" w:space="0" w:color="auto"/>
                                                                        <w:left w:val="none" w:sz="0" w:space="0" w:color="auto"/>
                                                                        <w:bottom w:val="none" w:sz="0" w:space="0" w:color="auto"/>
                                                                        <w:right w:val="none" w:sz="0" w:space="0" w:color="auto"/>
                                                                      </w:divBdr>
                                                                      <w:divsChild>
                                                                        <w:div w:id="1765759554">
                                                                          <w:marLeft w:val="0"/>
                                                                          <w:marRight w:val="0"/>
                                                                          <w:marTop w:val="0"/>
                                                                          <w:marBottom w:val="0"/>
                                                                          <w:divBdr>
                                                                            <w:top w:val="none" w:sz="0" w:space="0" w:color="auto"/>
                                                                            <w:left w:val="none" w:sz="0" w:space="0" w:color="auto"/>
                                                                            <w:bottom w:val="none" w:sz="0" w:space="0" w:color="auto"/>
                                                                            <w:right w:val="none" w:sz="0" w:space="0" w:color="auto"/>
                                                                          </w:divBdr>
                                                                          <w:divsChild>
                                                                            <w:div w:id="195389613">
                                                                              <w:marLeft w:val="0"/>
                                                                              <w:marRight w:val="0"/>
                                                                              <w:marTop w:val="0"/>
                                                                              <w:marBottom w:val="0"/>
                                                                              <w:divBdr>
                                                                                <w:top w:val="none" w:sz="0" w:space="0" w:color="auto"/>
                                                                                <w:left w:val="none" w:sz="0" w:space="0" w:color="auto"/>
                                                                                <w:bottom w:val="none" w:sz="0" w:space="0" w:color="auto"/>
                                                                                <w:right w:val="none" w:sz="0" w:space="0" w:color="auto"/>
                                                                              </w:divBdr>
                                                                              <w:divsChild>
                                                                                <w:div w:id="1458256603">
                                                                                  <w:marLeft w:val="0"/>
                                                                                  <w:marRight w:val="0"/>
                                                                                  <w:marTop w:val="0"/>
                                                                                  <w:marBottom w:val="0"/>
                                                                                  <w:divBdr>
                                                                                    <w:top w:val="none" w:sz="0" w:space="0" w:color="auto"/>
                                                                                    <w:left w:val="none" w:sz="0" w:space="0" w:color="auto"/>
                                                                                    <w:bottom w:val="none" w:sz="0" w:space="0" w:color="auto"/>
                                                                                    <w:right w:val="none" w:sz="0" w:space="0" w:color="auto"/>
                                                                                  </w:divBdr>
                                                                                  <w:divsChild>
                                                                                    <w:div w:id="980034591">
                                                                                      <w:marLeft w:val="0"/>
                                                                                      <w:marRight w:val="0"/>
                                                                                      <w:marTop w:val="0"/>
                                                                                      <w:marBottom w:val="0"/>
                                                                                      <w:divBdr>
                                                                                        <w:top w:val="none" w:sz="0" w:space="0" w:color="auto"/>
                                                                                        <w:left w:val="none" w:sz="0" w:space="0" w:color="auto"/>
                                                                                        <w:bottom w:val="none" w:sz="0" w:space="0" w:color="auto"/>
                                                                                        <w:right w:val="none" w:sz="0" w:space="0" w:color="auto"/>
                                                                                      </w:divBdr>
                                                                                      <w:divsChild>
                                                                                        <w:div w:id="2064673571">
                                                                                          <w:marLeft w:val="0"/>
                                                                                          <w:marRight w:val="0"/>
                                                                                          <w:marTop w:val="0"/>
                                                                                          <w:marBottom w:val="0"/>
                                                                                          <w:divBdr>
                                                                                            <w:top w:val="none" w:sz="0" w:space="0" w:color="auto"/>
                                                                                            <w:left w:val="none" w:sz="0" w:space="0" w:color="auto"/>
                                                                                            <w:bottom w:val="none" w:sz="0" w:space="0" w:color="auto"/>
                                                                                            <w:right w:val="none" w:sz="0" w:space="0" w:color="auto"/>
                                                                                          </w:divBdr>
                                                                                          <w:divsChild>
                                                                                            <w:div w:id="1092816109">
                                                                                              <w:marLeft w:val="0"/>
                                                                                              <w:marRight w:val="120"/>
                                                                                              <w:marTop w:val="0"/>
                                                                                              <w:marBottom w:val="150"/>
                                                                                              <w:divBdr>
                                                                                                <w:top w:val="single" w:sz="2" w:space="0" w:color="EFEFEF"/>
                                                                                                <w:left w:val="single" w:sz="6" w:space="0" w:color="EFEFEF"/>
                                                                                                <w:bottom w:val="single" w:sz="6" w:space="0" w:color="E2E2E2"/>
                                                                                                <w:right w:val="single" w:sz="6" w:space="0" w:color="EFEFEF"/>
                                                                                              </w:divBdr>
                                                                                              <w:divsChild>
                                                                                                <w:div w:id="402026258">
                                                                                                  <w:marLeft w:val="0"/>
                                                                                                  <w:marRight w:val="0"/>
                                                                                                  <w:marTop w:val="0"/>
                                                                                                  <w:marBottom w:val="0"/>
                                                                                                  <w:divBdr>
                                                                                                    <w:top w:val="none" w:sz="0" w:space="0" w:color="auto"/>
                                                                                                    <w:left w:val="none" w:sz="0" w:space="0" w:color="auto"/>
                                                                                                    <w:bottom w:val="none" w:sz="0" w:space="0" w:color="auto"/>
                                                                                                    <w:right w:val="none" w:sz="0" w:space="0" w:color="auto"/>
                                                                                                  </w:divBdr>
                                                                                                  <w:divsChild>
                                                                                                    <w:div w:id="1092971862">
                                                                                                      <w:marLeft w:val="0"/>
                                                                                                      <w:marRight w:val="0"/>
                                                                                                      <w:marTop w:val="0"/>
                                                                                                      <w:marBottom w:val="0"/>
                                                                                                      <w:divBdr>
                                                                                                        <w:top w:val="none" w:sz="0" w:space="0" w:color="auto"/>
                                                                                                        <w:left w:val="none" w:sz="0" w:space="0" w:color="auto"/>
                                                                                                        <w:bottom w:val="none" w:sz="0" w:space="0" w:color="auto"/>
                                                                                                        <w:right w:val="none" w:sz="0" w:space="0" w:color="auto"/>
                                                                                                      </w:divBdr>
                                                                                                      <w:divsChild>
                                                                                                        <w:div w:id="187257053">
                                                                                                          <w:marLeft w:val="0"/>
                                                                                                          <w:marRight w:val="0"/>
                                                                                                          <w:marTop w:val="0"/>
                                                                                                          <w:marBottom w:val="0"/>
                                                                                                          <w:divBdr>
                                                                                                            <w:top w:val="none" w:sz="0" w:space="0" w:color="auto"/>
                                                                                                            <w:left w:val="none" w:sz="0" w:space="0" w:color="auto"/>
                                                                                                            <w:bottom w:val="none" w:sz="0" w:space="0" w:color="auto"/>
                                                                                                            <w:right w:val="none" w:sz="0" w:space="0" w:color="auto"/>
                                                                                                          </w:divBdr>
                                                                                                          <w:divsChild>
                                                                                                            <w:div w:id="1591354227">
                                                                                                              <w:marLeft w:val="0"/>
                                                                                                              <w:marRight w:val="0"/>
                                                                                                              <w:marTop w:val="0"/>
                                                                                                              <w:marBottom w:val="0"/>
                                                                                                              <w:divBdr>
                                                                                                                <w:top w:val="none" w:sz="0" w:space="0" w:color="auto"/>
                                                                                                                <w:left w:val="none" w:sz="0" w:space="0" w:color="auto"/>
                                                                                                                <w:bottom w:val="none" w:sz="0" w:space="0" w:color="auto"/>
                                                                                                                <w:right w:val="none" w:sz="0" w:space="0" w:color="auto"/>
                                                                                                              </w:divBdr>
                                                                                                              <w:divsChild>
                                                                                                                <w:div w:id="169503493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79301801">
                                                                                                                      <w:marLeft w:val="225"/>
                                                                                                                      <w:marRight w:val="225"/>
                                                                                                                      <w:marTop w:val="75"/>
                                                                                                                      <w:marBottom w:val="75"/>
                                                                                                                      <w:divBdr>
                                                                                                                        <w:top w:val="none" w:sz="0" w:space="0" w:color="auto"/>
                                                                                                                        <w:left w:val="none" w:sz="0" w:space="0" w:color="auto"/>
                                                                                                                        <w:bottom w:val="none" w:sz="0" w:space="0" w:color="auto"/>
                                                                                                                        <w:right w:val="none" w:sz="0" w:space="0" w:color="auto"/>
                                                                                                                      </w:divBdr>
                                                                                                                      <w:divsChild>
                                                                                                                        <w:div w:id="2029944442">
                                                                                                                          <w:marLeft w:val="0"/>
                                                                                                                          <w:marRight w:val="0"/>
                                                                                                                          <w:marTop w:val="0"/>
                                                                                                                          <w:marBottom w:val="0"/>
                                                                                                                          <w:divBdr>
                                                                                                                            <w:top w:val="single" w:sz="6" w:space="0" w:color="auto"/>
                                                                                                                            <w:left w:val="single" w:sz="6" w:space="0" w:color="auto"/>
                                                                                                                            <w:bottom w:val="single" w:sz="6" w:space="0" w:color="auto"/>
                                                                                                                            <w:right w:val="single" w:sz="6" w:space="0" w:color="auto"/>
                                                                                                                          </w:divBdr>
                                                                                                                          <w:divsChild>
                                                                                                                            <w:div w:id="1773090433">
                                                                                                                              <w:marLeft w:val="0"/>
                                                                                                                              <w:marRight w:val="0"/>
                                                                                                                              <w:marTop w:val="0"/>
                                                                                                                              <w:marBottom w:val="0"/>
                                                                                                                              <w:divBdr>
                                                                                                                                <w:top w:val="none" w:sz="0" w:space="0" w:color="auto"/>
                                                                                                                                <w:left w:val="none" w:sz="0" w:space="0" w:color="auto"/>
                                                                                                                                <w:bottom w:val="none" w:sz="0" w:space="0" w:color="auto"/>
                                                                                                                                <w:right w:val="none" w:sz="0" w:space="0" w:color="auto"/>
                                                                                                                              </w:divBdr>
                                                                                                                              <w:divsChild>
                                                                                                                                <w:div w:id="20788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759556">
      <w:bodyDiv w:val="1"/>
      <w:marLeft w:val="0"/>
      <w:marRight w:val="0"/>
      <w:marTop w:val="0"/>
      <w:marBottom w:val="0"/>
      <w:divBdr>
        <w:top w:val="none" w:sz="0" w:space="0" w:color="auto"/>
        <w:left w:val="none" w:sz="0" w:space="0" w:color="auto"/>
        <w:bottom w:val="none" w:sz="0" w:space="0" w:color="auto"/>
        <w:right w:val="none" w:sz="0" w:space="0" w:color="auto"/>
      </w:divBdr>
      <w:divsChild>
        <w:div w:id="1737049132">
          <w:marLeft w:val="0"/>
          <w:marRight w:val="0"/>
          <w:marTop w:val="0"/>
          <w:marBottom w:val="0"/>
          <w:divBdr>
            <w:top w:val="none" w:sz="0" w:space="0" w:color="auto"/>
            <w:left w:val="none" w:sz="0" w:space="0" w:color="auto"/>
            <w:bottom w:val="none" w:sz="0" w:space="0" w:color="auto"/>
            <w:right w:val="none" w:sz="0" w:space="0" w:color="auto"/>
          </w:divBdr>
          <w:divsChild>
            <w:div w:id="538935054">
              <w:marLeft w:val="0"/>
              <w:marRight w:val="0"/>
              <w:marTop w:val="0"/>
              <w:marBottom w:val="0"/>
              <w:divBdr>
                <w:top w:val="none" w:sz="0" w:space="0" w:color="auto"/>
                <w:left w:val="none" w:sz="0" w:space="0" w:color="auto"/>
                <w:bottom w:val="none" w:sz="0" w:space="0" w:color="auto"/>
                <w:right w:val="none" w:sz="0" w:space="0" w:color="auto"/>
              </w:divBdr>
              <w:divsChild>
                <w:div w:id="2050838444">
                  <w:marLeft w:val="0"/>
                  <w:marRight w:val="0"/>
                  <w:marTop w:val="0"/>
                  <w:marBottom w:val="0"/>
                  <w:divBdr>
                    <w:top w:val="none" w:sz="0" w:space="0" w:color="auto"/>
                    <w:left w:val="none" w:sz="0" w:space="0" w:color="auto"/>
                    <w:bottom w:val="none" w:sz="0" w:space="0" w:color="auto"/>
                    <w:right w:val="none" w:sz="0" w:space="0" w:color="auto"/>
                  </w:divBdr>
                  <w:divsChild>
                    <w:div w:id="2135252591">
                      <w:marLeft w:val="0"/>
                      <w:marRight w:val="0"/>
                      <w:marTop w:val="0"/>
                      <w:marBottom w:val="0"/>
                      <w:divBdr>
                        <w:top w:val="none" w:sz="0" w:space="0" w:color="auto"/>
                        <w:left w:val="none" w:sz="0" w:space="0" w:color="auto"/>
                        <w:bottom w:val="none" w:sz="0" w:space="0" w:color="auto"/>
                        <w:right w:val="none" w:sz="0" w:space="0" w:color="auto"/>
                      </w:divBdr>
                      <w:divsChild>
                        <w:div w:id="1067999592">
                          <w:marLeft w:val="0"/>
                          <w:marRight w:val="0"/>
                          <w:marTop w:val="0"/>
                          <w:marBottom w:val="0"/>
                          <w:divBdr>
                            <w:top w:val="none" w:sz="0" w:space="0" w:color="auto"/>
                            <w:left w:val="none" w:sz="0" w:space="0" w:color="auto"/>
                            <w:bottom w:val="none" w:sz="0" w:space="0" w:color="auto"/>
                            <w:right w:val="none" w:sz="0" w:space="0" w:color="auto"/>
                          </w:divBdr>
                          <w:divsChild>
                            <w:div w:id="1451585689">
                              <w:marLeft w:val="0"/>
                              <w:marRight w:val="0"/>
                              <w:marTop w:val="0"/>
                              <w:marBottom w:val="0"/>
                              <w:divBdr>
                                <w:top w:val="none" w:sz="0" w:space="0" w:color="auto"/>
                                <w:left w:val="none" w:sz="0" w:space="0" w:color="auto"/>
                                <w:bottom w:val="none" w:sz="0" w:space="0" w:color="auto"/>
                                <w:right w:val="none" w:sz="0" w:space="0" w:color="auto"/>
                              </w:divBdr>
                              <w:divsChild>
                                <w:div w:id="763845037">
                                  <w:marLeft w:val="0"/>
                                  <w:marRight w:val="0"/>
                                  <w:marTop w:val="0"/>
                                  <w:marBottom w:val="0"/>
                                  <w:divBdr>
                                    <w:top w:val="none" w:sz="0" w:space="0" w:color="auto"/>
                                    <w:left w:val="none" w:sz="0" w:space="0" w:color="auto"/>
                                    <w:bottom w:val="none" w:sz="0" w:space="0" w:color="auto"/>
                                    <w:right w:val="none" w:sz="0" w:space="0" w:color="auto"/>
                                  </w:divBdr>
                                  <w:divsChild>
                                    <w:div w:id="572203188">
                                      <w:marLeft w:val="0"/>
                                      <w:marRight w:val="0"/>
                                      <w:marTop w:val="0"/>
                                      <w:marBottom w:val="0"/>
                                      <w:divBdr>
                                        <w:top w:val="none" w:sz="0" w:space="0" w:color="auto"/>
                                        <w:left w:val="none" w:sz="0" w:space="0" w:color="auto"/>
                                        <w:bottom w:val="none" w:sz="0" w:space="0" w:color="auto"/>
                                        <w:right w:val="none" w:sz="0" w:space="0" w:color="auto"/>
                                      </w:divBdr>
                                      <w:divsChild>
                                        <w:div w:id="1183284010">
                                          <w:marLeft w:val="0"/>
                                          <w:marRight w:val="0"/>
                                          <w:marTop w:val="0"/>
                                          <w:marBottom w:val="0"/>
                                          <w:divBdr>
                                            <w:top w:val="none" w:sz="0" w:space="0" w:color="auto"/>
                                            <w:left w:val="none" w:sz="0" w:space="0" w:color="auto"/>
                                            <w:bottom w:val="none" w:sz="0" w:space="0" w:color="auto"/>
                                            <w:right w:val="none" w:sz="0" w:space="0" w:color="auto"/>
                                          </w:divBdr>
                                          <w:divsChild>
                                            <w:div w:id="133255809">
                                              <w:marLeft w:val="0"/>
                                              <w:marRight w:val="0"/>
                                              <w:marTop w:val="0"/>
                                              <w:marBottom w:val="0"/>
                                              <w:divBdr>
                                                <w:top w:val="none" w:sz="0" w:space="0" w:color="auto"/>
                                                <w:left w:val="none" w:sz="0" w:space="0" w:color="auto"/>
                                                <w:bottom w:val="none" w:sz="0" w:space="0" w:color="auto"/>
                                                <w:right w:val="none" w:sz="0" w:space="0" w:color="auto"/>
                                              </w:divBdr>
                                              <w:divsChild>
                                                <w:div w:id="25569760">
                                                  <w:marLeft w:val="0"/>
                                                  <w:marRight w:val="0"/>
                                                  <w:marTop w:val="0"/>
                                                  <w:marBottom w:val="0"/>
                                                  <w:divBdr>
                                                    <w:top w:val="none" w:sz="0" w:space="0" w:color="auto"/>
                                                    <w:left w:val="none" w:sz="0" w:space="0" w:color="auto"/>
                                                    <w:bottom w:val="none" w:sz="0" w:space="0" w:color="auto"/>
                                                    <w:right w:val="none" w:sz="0" w:space="0" w:color="auto"/>
                                                  </w:divBdr>
                                                  <w:divsChild>
                                                    <w:div w:id="2073919080">
                                                      <w:marLeft w:val="0"/>
                                                      <w:marRight w:val="0"/>
                                                      <w:marTop w:val="0"/>
                                                      <w:marBottom w:val="0"/>
                                                      <w:divBdr>
                                                        <w:top w:val="none" w:sz="0" w:space="0" w:color="auto"/>
                                                        <w:left w:val="none" w:sz="0" w:space="0" w:color="auto"/>
                                                        <w:bottom w:val="none" w:sz="0" w:space="0" w:color="auto"/>
                                                        <w:right w:val="none" w:sz="0" w:space="0" w:color="auto"/>
                                                      </w:divBdr>
                                                      <w:divsChild>
                                                        <w:div w:id="152525550">
                                                          <w:marLeft w:val="0"/>
                                                          <w:marRight w:val="0"/>
                                                          <w:marTop w:val="0"/>
                                                          <w:marBottom w:val="0"/>
                                                          <w:divBdr>
                                                            <w:top w:val="none" w:sz="0" w:space="0" w:color="auto"/>
                                                            <w:left w:val="none" w:sz="0" w:space="0" w:color="auto"/>
                                                            <w:bottom w:val="none" w:sz="0" w:space="0" w:color="auto"/>
                                                            <w:right w:val="none" w:sz="0" w:space="0" w:color="auto"/>
                                                          </w:divBdr>
                                                          <w:divsChild>
                                                            <w:div w:id="252664465">
                                                              <w:marLeft w:val="0"/>
                                                              <w:marRight w:val="0"/>
                                                              <w:marTop w:val="0"/>
                                                              <w:marBottom w:val="0"/>
                                                              <w:divBdr>
                                                                <w:top w:val="none" w:sz="0" w:space="0" w:color="auto"/>
                                                                <w:left w:val="none" w:sz="0" w:space="0" w:color="auto"/>
                                                                <w:bottom w:val="none" w:sz="0" w:space="0" w:color="auto"/>
                                                                <w:right w:val="none" w:sz="0" w:space="0" w:color="auto"/>
                                                              </w:divBdr>
                                                              <w:divsChild>
                                                                <w:div w:id="1755273413">
                                                                  <w:marLeft w:val="0"/>
                                                                  <w:marRight w:val="0"/>
                                                                  <w:marTop w:val="0"/>
                                                                  <w:marBottom w:val="0"/>
                                                                  <w:divBdr>
                                                                    <w:top w:val="none" w:sz="0" w:space="0" w:color="auto"/>
                                                                    <w:left w:val="none" w:sz="0" w:space="0" w:color="auto"/>
                                                                    <w:bottom w:val="none" w:sz="0" w:space="0" w:color="auto"/>
                                                                    <w:right w:val="none" w:sz="0" w:space="0" w:color="auto"/>
                                                                  </w:divBdr>
                                                                  <w:divsChild>
                                                                    <w:div w:id="1760322576">
                                                                      <w:marLeft w:val="0"/>
                                                                      <w:marRight w:val="0"/>
                                                                      <w:marTop w:val="0"/>
                                                                      <w:marBottom w:val="0"/>
                                                                      <w:divBdr>
                                                                        <w:top w:val="none" w:sz="0" w:space="0" w:color="auto"/>
                                                                        <w:left w:val="none" w:sz="0" w:space="0" w:color="auto"/>
                                                                        <w:bottom w:val="none" w:sz="0" w:space="0" w:color="auto"/>
                                                                        <w:right w:val="none" w:sz="0" w:space="0" w:color="auto"/>
                                                                      </w:divBdr>
                                                                      <w:divsChild>
                                                                        <w:div w:id="1567033459">
                                                                          <w:marLeft w:val="0"/>
                                                                          <w:marRight w:val="0"/>
                                                                          <w:marTop w:val="0"/>
                                                                          <w:marBottom w:val="0"/>
                                                                          <w:divBdr>
                                                                            <w:top w:val="none" w:sz="0" w:space="0" w:color="auto"/>
                                                                            <w:left w:val="none" w:sz="0" w:space="0" w:color="auto"/>
                                                                            <w:bottom w:val="none" w:sz="0" w:space="0" w:color="auto"/>
                                                                            <w:right w:val="none" w:sz="0" w:space="0" w:color="auto"/>
                                                                          </w:divBdr>
                                                                          <w:divsChild>
                                                                            <w:div w:id="330523921">
                                                                              <w:marLeft w:val="0"/>
                                                                              <w:marRight w:val="0"/>
                                                                              <w:marTop w:val="0"/>
                                                                              <w:marBottom w:val="0"/>
                                                                              <w:divBdr>
                                                                                <w:top w:val="none" w:sz="0" w:space="0" w:color="auto"/>
                                                                                <w:left w:val="none" w:sz="0" w:space="0" w:color="auto"/>
                                                                                <w:bottom w:val="none" w:sz="0" w:space="0" w:color="auto"/>
                                                                                <w:right w:val="none" w:sz="0" w:space="0" w:color="auto"/>
                                                                              </w:divBdr>
                                                                              <w:divsChild>
                                                                                <w:div w:id="1673681360">
                                                                                  <w:marLeft w:val="0"/>
                                                                                  <w:marRight w:val="0"/>
                                                                                  <w:marTop w:val="0"/>
                                                                                  <w:marBottom w:val="0"/>
                                                                                  <w:divBdr>
                                                                                    <w:top w:val="none" w:sz="0" w:space="0" w:color="auto"/>
                                                                                    <w:left w:val="none" w:sz="0" w:space="0" w:color="auto"/>
                                                                                    <w:bottom w:val="none" w:sz="0" w:space="0" w:color="auto"/>
                                                                                    <w:right w:val="none" w:sz="0" w:space="0" w:color="auto"/>
                                                                                  </w:divBdr>
                                                                                  <w:divsChild>
                                                                                    <w:div w:id="1738162223">
                                                                                      <w:marLeft w:val="0"/>
                                                                                      <w:marRight w:val="0"/>
                                                                                      <w:marTop w:val="0"/>
                                                                                      <w:marBottom w:val="0"/>
                                                                                      <w:divBdr>
                                                                                        <w:top w:val="none" w:sz="0" w:space="0" w:color="auto"/>
                                                                                        <w:left w:val="none" w:sz="0" w:space="0" w:color="auto"/>
                                                                                        <w:bottom w:val="none" w:sz="0" w:space="0" w:color="auto"/>
                                                                                        <w:right w:val="none" w:sz="0" w:space="0" w:color="auto"/>
                                                                                      </w:divBdr>
                                                                                      <w:divsChild>
                                                                                        <w:div w:id="1442995479">
                                                                                          <w:marLeft w:val="0"/>
                                                                                          <w:marRight w:val="0"/>
                                                                                          <w:marTop w:val="0"/>
                                                                                          <w:marBottom w:val="0"/>
                                                                                          <w:divBdr>
                                                                                            <w:top w:val="none" w:sz="0" w:space="0" w:color="auto"/>
                                                                                            <w:left w:val="none" w:sz="0" w:space="0" w:color="auto"/>
                                                                                            <w:bottom w:val="none" w:sz="0" w:space="0" w:color="auto"/>
                                                                                            <w:right w:val="none" w:sz="0" w:space="0" w:color="auto"/>
                                                                                          </w:divBdr>
                                                                                          <w:divsChild>
                                                                                            <w:div w:id="147794012">
                                                                                              <w:marLeft w:val="0"/>
                                                                                              <w:marRight w:val="120"/>
                                                                                              <w:marTop w:val="0"/>
                                                                                              <w:marBottom w:val="150"/>
                                                                                              <w:divBdr>
                                                                                                <w:top w:val="single" w:sz="2" w:space="0" w:color="EFEFEF"/>
                                                                                                <w:left w:val="single" w:sz="6" w:space="0" w:color="EFEFEF"/>
                                                                                                <w:bottom w:val="single" w:sz="6" w:space="0" w:color="E2E2E2"/>
                                                                                                <w:right w:val="single" w:sz="6" w:space="0" w:color="EFEFEF"/>
                                                                                              </w:divBdr>
                                                                                              <w:divsChild>
                                                                                                <w:div w:id="719288512">
                                                                                                  <w:marLeft w:val="0"/>
                                                                                                  <w:marRight w:val="0"/>
                                                                                                  <w:marTop w:val="0"/>
                                                                                                  <w:marBottom w:val="0"/>
                                                                                                  <w:divBdr>
                                                                                                    <w:top w:val="none" w:sz="0" w:space="0" w:color="auto"/>
                                                                                                    <w:left w:val="none" w:sz="0" w:space="0" w:color="auto"/>
                                                                                                    <w:bottom w:val="none" w:sz="0" w:space="0" w:color="auto"/>
                                                                                                    <w:right w:val="none" w:sz="0" w:space="0" w:color="auto"/>
                                                                                                  </w:divBdr>
                                                                                                  <w:divsChild>
                                                                                                    <w:div w:id="496767649">
                                                                                                      <w:marLeft w:val="0"/>
                                                                                                      <w:marRight w:val="0"/>
                                                                                                      <w:marTop w:val="0"/>
                                                                                                      <w:marBottom w:val="0"/>
                                                                                                      <w:divBdr>
                                                                                                        <w:top w:val="none" w:sz="0" w:space="0" w:color="auto"/>
                                                                                                        <w:left w:val="none" w:sz="0" w:space="0" w:color="auto"/>
                                                                                                        <w:bottom w:val="none" w:sz="0" w:space="0" w:color="auto"/>
                                                                                                        <w:right w:val="none" w:sz="0" w:space="0" w:color="auto"/>
                                                                                                      </w:divBdr>
                                                                                                      <w:divsChild>
                                                                                                        <w:div w:id="1883666424">
                                                                                                          <w:marLeft w:val="0"/>
                                                                                                          <w:marRight w:val="0"/>
                                                                                                          <w:marTop w:val="0"/>
                                                                                                          <w:marBottom w:val="0"/>
                                                                                                          <w:divBdr>
                                                                                                            <w:top w:val="none" w:sz="0" w:space="0" w:color="auto"/>
                                                                                                            <w:left w:val="none" w:sz="0" w:space="0" w:color="auto"/>
                                                                                                            <w:bottom w:val="none" w:sz="0" w:space="0" w:color="auto"/>
                                                                                                            <w:right w:val="none" w:sz="0" w:space="0" w:color="auto"/>
                                                                                                          </w:divBdr>
                                                                                                          <w:divsChild>
                                                                                                            <w:div w:id="760640540">
                                                                                                              <w:marLeft w:val="0"/>
                                                                                                              <w:marRight w:val="0"/>
                                                                                                              <w:marTop w:val="0"/>
                                                                                                              <w:marBottom w:val="0"/>
                                                                                                              <w:divBdr>
                                                                                                                <w:top w:val="none" w:sz="0" w:space="0" w:color="auto"/>
                                                                                                                <w:left w:val="none" w:sz="0" w:space="0" w:color="auto"/>
                                                                                                                <w:bottom w:val="none" w:sz="0" w:space="0" w:color="auto"/>
                                                                                                                <w:right w:val="none" w:sz="0" w:space="0" w:color="auto"/>
                                                                                                              </w:divBdr>
                                                                                                              <w:divsChild>
                                                                                                                <w:div w:id="29768990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51908925">
                                                                                                                      <w:marLeft w:val="225"/>
                                                                                                                      <w:marRight w:val="225"/>
                                                                                                                      <w:marTop w:val="75"/>
                                                                                                                      <w:marBottom w:val="75"/>
                                                                                                                      <w:divBdr>
                                                                                                                        <w:top w:val="none" w:sz="0" w:space="0" w:color="auto"/>
                                                                                                                        <w:left w:val="none" w:sz="0" w:space="0" w:color="auto"/>
                                                                                                                        <w:bottom w:val="none" w:sz="0" w:space="0" w:color="auto"/>
                                                                                                                        <w:right w:val="none" w:sz="0" w:space="0" w:color="auto"/>
                                                                                                                      </w:divBdr>
                                                                                                                      <w:divsChild>
                                                                                                                        <w:div w:id="184294297">
                                                                                                                          <w:marLeft w:val="0"/>
                                                                                                                          <w:marRight w:val="0"/>
                                                                                                                          <w:marTop w:val="0"/>
                                                                                                                          <w:marBottom w:val="0"/>
                                                                                                                          <w:divBdr>
                                                                                                                            <w:top w:val="single" w:sz="6" w:space="0" w:color="auto"/>
                                                                                                                            <w:left w:val="single" w:sz="6" w:space="0" w:color="auto"/>
                                                                                                                            <w:bottom w:val="single" w:sz="6" w:space="0" w:color="auto"/>
                                                                                                                            <w:right w:val="single" w:sz="6" w:space="0" w:color="auto"/>
                                                                                                                          </w:divBdr>
                                                                                                                          <w:divsChild>
                                                                                                                            <w:div w:id="1223372530">
                                                                                                                              <w:marLeft w:val="0"/>
                                                                                                                              <w:marRight w:val="0"/>
                                                                                                                              <w:marTop w:val="0"/>
                                                                                                                              <w:marBottom w:val="0"/>
                                                                                                                              <w:divBdr>
                                                                                                                                <w:top w:val="none" w:sz="0" w:space="0" w:color="auto"/>
                                                                                                                                <w:left w:val="none" w:sz="0" w:space="0" w:color="auto"/>
                                                                                                                                <w:bottom w:val="none" w:sz="0" w:space="0" w:color="auto"/>
                                                                                                                                <w:right w:val="none" w:sz="0" w:space="0" w:color="auto"/>
                                                                                                                              </w:divBdr>
                                                                                                                              <w:divsChild>
                                                                                                                                <w:div w:id="939407599">
                                                                                                                                  <w:marLeft w:val="0"/>
                                                                                                                                  <w:marRight w:val="0"/>
                                                                                                                                  <w:marTop w:val="0"/>
                                                                                                                                  <w:marBottom w:val="0"/>
                                                                                                                                  <w:divBdr>
                                                                                                                                    <w:top w:val="none" w:sz="0" w:space="0" w:color="auto"/>
                                                                                                                                    <w:left w:val="none" w:sz="0" w:space="0" w:color="auto"/>
                                                                                                                                    <w:bottom w:val="none" w:sz="0" w:space="0" w:color="auto"/>
                                                                                                                                    <w:right w:val="none" w:sz="0" w:space="0" w:color="auto"/>
                                                                                                                                  </w:divBdr>
                                                                                                                                  <w:divsChild>
                                                                                                                                    <w:div w:id="737286651">
                                                                                                                                      <w:marLeft w:val="0"/>
                                                                                                                                      <w:marRight w:val="0"/>
                                                                                                                                      <w:marTop w:val="0"/>
                                                                                                                                      <w:marBottom w:val="0"/>
                                                                                                                                      <w:divBdr>
                                                                                                                                        <w:top w:val="none" w:sz="0" w:space="0" w:color="auto"/>
                                                                                                                                        <w:left w:val="none" w:sz="0" w:space="0" w:color="auto"/>
                                                                                                                                        <w:bottom w:val="none" w:sz="0" w:space="0" w:color="auto"/>
                                                                                                                                        <w:right w:val="none" w:sz="0" w:space="0" w:color="auto"/>
                                                                                                                                      </w:divBdr>
                                                                                                                                    </w:div>
                                                                                                                                    <w:div w:id="802701358">
                                                                                                                                      <w:marLeft w:val="0"/>
                                                                                                                                      <w:marRight w:val="0"/>
                                                                                                                                      <w:marTop w:val="0"/>
                                                                                                                                      <w:marBottom w:val="0"/>
                                                                                                                                      <w:divBdr>
                                                                                                                                        <w:top w:val="none" w:sz="0" w:space="0" w:color="auto"/>
                                                                                                                                        <w:left w:val="none" w:sz="0" w:space="0" w:color="auto"/>
                                                                                                                                        <w:bottom w:val="none" w:sz="0" w:space="0" w:color="auto"/>
                                                                                                                                        <w:right w:val="none" w:sz="0" w:space="0" w:color="auto"/>
                                                                                                                                      </w:divBdr>
                                                                                                                                    </w:div>
                                                                                                                                    <w:div w:id="781655040">
                                                                                                                                      <w:marLeft w:val="0"/>
                                                                                                                                      <w:marRight w:val="0"/>
                                                                                                                                      <w:marTop w:val="0"/>
                                                                                                                                      <w:marBottom w:val="0"/>
                                                                                                                                      <w:divBdr>
                                                                                                                                        <w:top w:val="none" w:sz="0" w:space="0" w:color="auto"/>
                                                                                                                                        <w:left w:val="none" w:sz="0" w:space="0" w:color="auto"/>
                                                                                                                                        <w:bottom w:val="none" w:sz="0" w:space="0" w:color="auto"/>
                                                                                                                                        <w:right w:val="none" w:sz="0" w:space="0" w:color="auto"/>
                                                                                                                                      </w:divBdr>
                                                                                                                                    </w:div>
                                                                                                                                    <w:div w:id="1075786768">
                                                                                                                                      <w:marLeft w:val="0"/>
                                                                                                                                      <w:marRight w:val="0"/>
                                                                                                                                      <w:marTop w:val="0"/>
                                                                                                                                      <w:marBottom w:val="0"/>
                                                                                                                                      <w:divBdr>
                                                                                                                                        <w:top w:val="none" w:sz="0" w:space="0" w:color="auto"/>
                                                                                                                                        <w:left w:val="none" w:sz="0" w:space="0" w:color="auto"/>
                                                                                                                                        <w:bottom w:val="none" w:sz="0" w:space="0" w:color="auto"/>
                                                                                                                                        <w:right w:val="none" w:sz="0" w:space="0" w:color="auto"/>
                                                                                                                                      </w:divBdr>
                                                                                                                                    </w:div>
                                                                                                                                    <w:div w:id="1418862868">
                                                                                                                                      <w:marLeft w:val="0"/>
                                                                                                                                      <w:marRight w:val="0"/>
                                                                                                                                      <w:marTop w:val="0"/>
                                                                                                                                      <w:marBottom w:val="0"/>
                                                                                                                                      <w:divBdr>
                                                                                                                                        <w:top w:val="none" w:sz="0" w:space="0" w:color="auto"/>
                                                                                                                                        <w:left w:val="none" w:sz="0" w:space="0" w:color="auto"/>
                                                                                                                                        <w:bottom w:val="none" w:sz="0" w:space="0" w:color="auto"/>
                                                                                                                                        <w:right w:val="none" w:sz="0" w:space="0" w:color="auto"/>
                                                                                                                                      </w:divBdr>
                                                                                                                                    </w:div>
                                                                                                                                    <w:div w:id="2139688650">
                                                                                                                                      <w:marLeft w:val="0"/>
                                                                                                                                      <w:marRight w:val="0"/>
                                                                                                                                      <w:marTop w:val="0"/>
                                                                                                                                      <w:marBottom w:val="0"/>
                                                                                                                                      <w:divBdr>
                                                                                                                                        <w:top w:val="none" w:sz="0" w:space="0" w:color="auto"/>
                                                                                                                                        <w:left w:val="none" w:sz="0" w:space="0" w:color="auto"/>
                                                                                                                                        <w:bottom w:val="none" w:sz="0" w:space="0" w:color="auto"/>
                                                                                                                                        <w:right w:val="none" w:sz="0" w:space="0" w:color="auto"/>
                                                                                                                                      </w:divBdr>
                                                                                                                                    </w:div>
                                                                                                                                    <w:div w:id="2028368859">
                                                                                                                                      <w:marLeft w:val="0"/>
                                                                                                                                      <w:marRight w:val="0"/>
                                                                                                                                      <w:marTop w:val="0"/>
                                                                                                                                      <w:marBottom w:val="0"/>
                                                                                                                                      <w:divBdr>
                                                                                                                                        <w:top w:val="none" w:sz="0" w:space="0" w:color="auto"/>
                                                                                                                                        <w:left w:val="none" w:sz="0" w:space="0" w:color="auto"/>
                                                                                                                                        <w:bottom w:val="none" w:sz="0" w:space="0" w:color="auto"/>
                                                                                                                                        <w:right w:val="none" w:sz="0" w:space="0" w:color="auto"/>
                                                                                                                                      </w:divBdr>
                                                                                                                                    </w:div>
                                                                                                                                    <w:div w:id="1325468936">
                                                                                                                                      <w:marLeft w:val="0"/>
                                                                                                                                      <w:marRight w:val="0"/>
                                                                                                                                      <w:marTop w:val="0"/>
                                                                                                                                      <w:marBottom w:val="0"/>
                                                                                                                                      <w:divBdr>
                                                                                                                                        <w:top w:val="none" w:sz="0" w:space="0" w:color="auto"/>
                                                                                                                                        <w:left w:val="none" w:sz="0" w:space="0" w:color="auto"/>
                                                                                                                                        <w:bottom w:val="none" w:sz="0" w:space="0" w:color="auto"/>
                                                                                                                                        <w:right w:val="none" w:sz="0" w:space="0" w:color="auto"/>
                                                                                                                                      </w:divBdr>
                                                                                                                                    </w:div>
                                                                                                                                    <w:div w:id="181362113">
                                                                                                                                      <w:marLeft w:val="0"/>
                                                                                                                                      <w:marRight w:val="0"/>
                                                                                                                                      <w:marTop w:val="0"/>
                                                                                                                                      <w:marBottom w:val="0"/>
                                                                                                                                      <w:divBdr>
                                                                                                                                        <w:top w:val="none" w:sz="0" w:space="0" w:color="auto"/>
                                                                                                                                        <w:left w:val="none" w:sz="0" w:space="0" w:color="auto"/>
                                                                                                                                        <w:bottom w:val="none" w:sz="0" w:space="0" w:color="auto"/>
                                                                                                                                        <w:right w:val="none" w:sz="0" w:space="0" w:color="auto"/>
                                                                                                                                      </w:divBdr>
                                                                                                                                    </w:div>
                                                                                                                                    <w:div w:id="1775436830">
                                                                                                                                      <w:marLeft w:val="0"/>
                                                                                                                                      <w:marRight w:val="0"/>
                                                                                                                                      <w:marTop w:val="0"/>
                                                                                                                                      <w:marBottom w:val="0"/>
                                                                                                                                      <w:divBdr>
                                                                                                                                        <w:top w:val="none" w:sz="0" w:space="0" w:color="auto"/>
                                                                                                                                        <w:left w:val="none" w:sz="0" w:space="0" w:color="auto"/>
                                                                                                                                        <w:bottom w:val="none" w:sz="0" w:space="0" w:color="auto"/>
                                                                                                                                        <w:right w:val="none" w:sz="0" w:space="0" w:color="auto"/>
                                                                                                                                      </w:divBdr>
                                                                                                                                    </w:div>
                                                                                                                                    <w:div w:id="67579356">
                                                                                                                                      <w:marLeft w:val="0"/>
                                                                                                                                      <w:marRight w:val="0"/>
                                                                                                                                      <w:marTop w:val="0"/>
                                                                                                                                      <w:marBottom w:val="0"/>
                                                                                                                                      <w:divBdr>
                                                                                                                                        <w:top w:val="none" w:sz="0" w:space="0" w:color="auto"/>
                                                                                                                                        <w:left w:val="none" w:sz="0" w:space="0" w:color="auto"/>
                                                                                                                                        <w:bottom w:val="none" w:sz="0" w:space="0" w:color="auto"/>
                                                                                                                                        <w:right w:val="none" w:sz="0" w:space="0" w:color="auto"/>
                                                                                                                                      </w:divBdr>
                                                                                                                                    </w:div>
                                                                                                                                    <w:div w:id="1453749633">
                                                                                                                                      <w:marLeft w:val="0"/>
                                                                                                                                      <w:marRight w:val="0"/>
                                                                                                                                      <w:marTop w:val="0"/>
                                                                                                                                      <w:marBottom w:val="0"/>
                                                                                                                                      <w:divBdr>
                                                                                                                                        <w:top w:val="none" w:sz="0" w:space="0" w:color="auto"/>
                                                                                                                                        <w:left w:val="none" w:sz="0" w:space="0" w:color="auto"/>
                                                                                                                                        <w:bottom w:val="none" w:sz="0" w:space="0" w:color="auto"/>
                                                                                                                                        <w:right w:val="none" w:sz="0" w:space="0" w:color="auto"/>
                                                                                                                                      </w:divBdr>
                                                                                                                                    </w:div>
                                                                                                                                    <w:div w:id="62336393">
                                                                                                                                      <w:marLeft w:val="0"/>
                                                                                                                                      <w:marRight w:val="0"/>
                                                                                                                                      <w:marTop w:val="0"/>
                                                                                                                                      <w:marBottom w:val="0"/>
                                                                                                                                      <w:divBdr>
                                                                                                                                        <w:top w:val="none" w:sz="0" w:space="0" w:color="auto"/>
                                                                                                                                        <w:left w:val="none" w:sz="0" w:space="0" w:color="auto"/>
                                                                                                                                        <w:bottom w:val="none" w:sz="0" w:space="0" w:color="auto"/>
                                                                                                                                        <w:right w:val="none" w:sz="0" w:space="0" w:color="auto"/>
                                                                                                                                      </w:divBdr>
                                                                                                                                    </w:div>
                                                                                                                                    <w:div w:id="1979454084">
                                                                                                                                      <w:marLeft w:val="0"/>
                                                                                                                                      <w:marRight w:val="0"/>
                                                                                                                                      <w:marTop w:val="0"/>
                                                                                                                                      <w:marBottom w:val="0"/>
                                                                                                                                      <w:divBdr>
                                                                                                                                        <w:top w:val="none" w:sz="0" w:space="0" w:color="auto"/>
                                                                                                                                        <w:left w:val="none" w:sz="0" w:space="0" w:color="auto"/>
                                                                                                                                        <w:bottom w:val="none" w:sz="0" w:space="0" w:color="auto"/>
                                                                                                                                        <w:right w:val="none" w:sz="0" w:space="0" w:color="auto"/>
                                                                                                                                      </w:divBdr>
                                                                                                                                    </w:div>
                                                                                                                                    <w:div w:id="1561087102">
                                                                                                                                      <w:marLeft w:val="0"/>
                                                                                                                                      <w:marRight w:val="0"/>
                                                                                                                                      <w:marTop w:val="0"/>
                                                                                                                                      <w:marBottom w:val="0"/>
                                                                                                                                      <w:divBdr>
                                                                                                                                        <w:top w:val="none" w:sz="0" w:space="0" w:color="auto"/>
                                                                                                                                        <w:left w:val="none" w:sz="0" w:space="0" w:color="auto"/>
                                                                                                                                        <w:bottom w:val="none" w:sz="0" w:space="0" w:color="auto"/>
                                                                                                                                        <w:right w:val="none" w:sz="0" w:space="0" w:color="auto"/>
                                                                                                                                      </w:divBdr>
                                                                                                                                    </w:div>
                                                                                                                                    <w:div w:id="603269119">
                                                                                                                                      <w:marLeft w:val="0"/>
                                                                                                                                      <w:marRight w:val="0"/>
                                                                                                                                      <w:marTop w:val="0"/>
                                                                                                                                      <w:marBottom w:val="0"/>
                                                                                                                                      <w:divBdr>
                                                                                                                                        <w:top w:val="none" w:sz="0" w:space="0" w:color="auto"/>
                                                                                                                                        <w:left w:val="none" w:sz="0" w:space="0" w:color="auto"/>
                                                                                                                                        <w:bottom w:val="none" w:sz="0" w:space="0" w:color="auto"/>
                                                                                                                                        <w:right w:val="none" w:sz="0" w:space="0" w:color="auto"/>
                                                                                                                                      </w:divBdr>
                                                                                                                                    </w:div>
                                                                                                                                    <w:div w:id="30765741">
                                                                                                                                      <w:marLeft w:val="0"/>
                                                                                                                                      <w:marRight w:val="0"/>
                                                                                                                                      <w:marTop w:val="0"/>
                                                                                                                                      <w:marBottom w:val="0"/>
                                                                                                                                      <w:divBdr>
                                                                                                                                        <w:top w:val="none" w:sz="0" w:space="0" w:color="auto"/>
                                                                                                                                        <w:left w:val="none" w:sz="0" w:space="0" w:color="auto"/>
                                                                                                                                        <w:bottom w:val="none" w:sz="0" w:space="0" w:color="auto"/>
                                                                                                                                        <w:right w:val="none" w:sz="0" w:space="0" w:color="auto"/>
                                                                                                                                      </w:divBdr>
                                                                                                                                    </w:div>
                                                                                                                                    <w:div w:id="111633071">
                                                                                                                                      <w:marLeft w:val="0"/>
                                                                                                                                      <w:marRight w:val="0"/>
                                                                                                                                      <w:marTop w:val="0"/>
                                                                                                                                      <w:marBottom w:val="0"/>
                                                                                                                                      <w:divBdr>
                                                                                                                                        <w:top w:val="none" w:sz="0" w:space="0" w:color="auto"/>
                                                                                                                                        <w:left w:val="none" w:sz="0" w:space="0" w:color="auto"/>
                                                                                                                                        <w:bottom w:val="none" w:sz="0" w:space="0" w:color="auto"/>
                                                                                                                                        <w:right w:val="none" w:sz="0" w:space="0" w:color="auto"/>
                                                                                                                                      </w:divBdr>
                                                                                                                                    </w:div>
                                                                                                                                    <w:div w:id="1943684027">
                                                                                                                                      <w:marLeft w:val="0"/>
                                                                                                                                      <w:marRight w:val="0"/>
                                                                                                                                      <w:marTop w:val="0"/>
                                                                                                                                      <w:marBottom w:val="0"/>
                                                                                                                                      <w:divBdr>
                                                                                                                                        <w:top w:val="none" w:sz="0" w:space="0" w:color="auto"/>
                                                                                                                                        <w:left w:val="none" w:sz="0" w:space="0" w:color="auto"/>
                                                                                                                                        <w:bottom w:val="none" w:sz="0" w:space="0" w:color="auto"/>
                                                                                                                                        <w:right w:val="none" w:sz="0" w:space="0" w:color="auto"/>
                                                                                                                                      </w:divBdr>
                                                                                                                                    </w:div>
                                                                                                                                    <w:div w:id="2112584506">
                                                                                                                                      <w:marLeft w:val="0"/>
                                                                                                                                      <w:marRight w:val="0"/>
                                                                                                                                      <w:marTop w:val="0"/>
                                                                                                                                      <w:marBottom w:val="0"/>
                                                                                                                                      <w:divBdr>
                                                                                                                                        <w:top w:val="none" w:sz="0" w:space="0" w:color="auto"/>
                                                                                                                                        <w:left w:val="none" w:sz="0" w:space="0" w:color="auto"/>
                                                                                                                                        <w:bottom w:val="none" w:sz="0" w:space="0" w:color="auto"/>
                                                                                                                                        <w:right w:val="none" w:sz="0" w:space="0" w:color="auto"/>
                                                                                                                                      </w:divBdr>
                                                                                                                                    </w:div>
                                                                                                                                    <w:div w:id="532890687">
                                                                                                                                      <w:marLeft w:val="0"/>
                                                                                                                                      <w:marRight w:val="0"/>
                                                                                                                                      <w:marTop w:val="0"/>
                                                                                                                                      <w:marBottom w:val="0"/>
                                                                                                                                      <w:divBdr>
                                                                                                                                        <w:top w:val="none" w:sz="0" w:space="0" w:color="auto"/>
                                                                                                                                        <w:left w:val="none" w:sz="0" w:space="0" w:color="auto"/>
                                                                                                                                        <w:bottom w:val="none" w:sz="0" w:space="0" w:color="auto"/>
                                                                                                                                        <w:right w:val="none" w:sz="0" w:space="0" w:color="auto"/>
                                                                                                                                      </w:divBdr>
                                                                                                                                    </w:div>
                                                                                                                                    <w:div w:id="1224869530">
                                                                                                                                      <w:marLeft w:val="0"/>
                                                                                                                                      <w:marRight w:val="0"/>
                                                                                                                                      <w:marTop w:val="0"/>
                                                                                                                                      <w:marBottom w:val="0"/>
                                                                                                                                      <w:divBdr>
                                                                                                                                        <w:top w:val="none" w:sz="0" w:space="0" w:color="auto"/>
                                                                                                                                        <w:left w:val="none" w:sz="0" w:space="0" w:color="auto"/>
                                                                                                                                        <w:bottom w:val="none" w:sz="0" w:space="0" w:color="auto"/>
                                                                                                                                        <w:right w:val="none" w:sz="0" w:space="0" w:color="auto"/>
                                                                                                                                      </w:divBdr>
                                                                                                                                    </w:div>
                                                                                                                                    <w:div w:id="1119299460">
                                                                                                                                      <w:marLeft w:val="0"/>
                                                                                                                                      <w:marRight w:val="0"/>
                                                                                                                                      <w:marTop w:val="0"/>
                                                                                                                                      <w:marBottom w:val="0"/>
                                                                                                                                      <w:divBdr>
                                                                                                                                        <w:top w:val="none" w:sz="0" w:space="0" w:color="auto"/>
                                                                                                                                        <w:left w:val="none" w:sz="0" w:space="0" w:color="auto"/>
                                                                                                                                        <w:bottom w:val="none" w:sz="0" w:space="0" w:color="auto"/>
                                                                                                                                        <w:right w:val="none" w:sz="0" w:space="0" w:color="auto"/>
                                                                                                                                      </w:divBdr>
                                                                                                                                    </w:div>
                                                                                                                                    <w:div w:id="90400098">
                                                                                                                                      <w:marLeft w:val="0"/>
                                                                                                                                      <w:marRight w:val="0"/>
                                                                                                                                      <w:marTop w:val="0"/>
                                                                                                                                      <w:marBottom w:val="0"/>
                                                                                                                                      <w:divBdr>
                                                                                                                                        <w:top w:val="none" w:sz="0" w:space="0" w:color="auto"/>
                                                                                                                                        <w:left w:val="none" w:sz="0" w:space="0" w:color="auto"/>
                                                                                                                                        <w:bottom w:val="none" w:sz="0" w:space="0" w:color="auto"/>
                                                                                                                                        <w:right w:val="none" w:sz="0" w:space="0" w:color="auto"/>
                                                                                                                                      </w:divBdr>
                                                                                                                                    </w:div>
                                                                                                                                    <w:div w:id="372579773">
                                                                                                                                      <w:marLeft w:val="0"/>
                                                                                                                                      <w:marRight w:val="0"/>
                                                                                                                                      <w:marTop w:val="0"/>
                                                                                                                                      <w:marBottom w:val="0"/>
                                                                                                                                      <w:divBdr>
                                                                                                                                        <w:top w:val="none" w:sz="0" w:space="0" w:color="auto"/>
                                                                                                                                        <w:left w:val="none" w:sz="0" w:space="0" w:color="auto"/>
                                                                                                                                        <w:bottom w:val="none" w:sz="0" w:space="0" w:color="auto"/>
                                                                                                                                        <w:right w:val="none" w:sz="0" w:space="0" w:color="auto"/>
                                                                                                                                      </w:divBdr>
                                                                                                                                    </w:div>
                                                                                                                                    <w:div w:id="1539465943">
                                                                                                                                      <w:marLeft w:val="0"/>
                                                                                                                                      <w:marRight w:val="0"/>
                                                                                                                                      <w:marTop w:val="0"/>
                                                                                                                                      <w:marBottom w:val="0"/>
                                                                                                                                      <w:divBdr>
                                                                                                                                        <w:top w:val="none" w:sz="0" w:space="0" w:color="auto"/>
                                                                                                                                        <w:left w:val="none" w:sz="0" w:space="0" w:color="auto"/>
                                                                                                                                        <w:bottom w:val="none" w:sz="0" w:space="0" w:color="auto"/>
                                                                                                                                        <w:right w:val="none" w:sz="0" w:space="0" w:color="auto"/>
                                                                                                                                      </w:divBdr>
                                                                                                                                    </w:div>
                                                                                                                                    <w:div w:id="1755274587">
                                                                                                                                      <w:marLeft w:val="0"/>
                                                                                                                                      <w:marRight w:val="0"/>
                                                                                                                                      <w:marTop w:val="0"/>
                                                                                                                                      <w:marBottom w:val="0"/>
                                                                                                                                      <w:divBdr>
                                                                                                                                        <w:top w:val="none" w:sz="0" w:space="0" w:color="auto"/>
                                                                                                                                        <w:left w:val="none" w:sz="0" w:space="0" w:color="auto"/>
                                                                                                                                        <w:bottom w:val="none" w:sz="0" w:space="0" w:color="auto"/>
                                                                                                                                        <w:right w:val="none" w:sz="0" w:space="0" w:color="auto"/>
                                                                                                                                      </w:divBdr>
                                                                                                                                    </w:div>
                                                                                                                                    <w:div w:id="205722626">
                                                                                                                                      <w:marLeft w:val="0"/>
                                                                                                                                      <w:marRight w:val="0"/>
                                                                                                                                      <w:marTop w:val="0"/>
                                                                                                                                      <w:marBottom w:val="0"/>
                                                                                                                                      <w:divBdr>
                                                                                                                                        <w:top w:val="none" w:sz="0" w:space="0" w:color="auto"/>
                                                                                                                                        <w:left w:val="none" w:sz="0" w:space="0" w:color="auto"/>
                                                                                                                                        <w:bottom w:val="none" w:sz="0" w:space="0" w:color="auto"/>
                                                                                                                                        <w:right w:val="none" w:sz="0" w:space="0" w:color="auto"/>
                                                                                                                                      </w:divBdr>
                                                                                                                                    </w:div>
                                                                                                                                    <w:div w:id="291986466">
                                                                                                                                      <w:marLeft w:val="0"/>
                                                                                                                                      <w:marRight w:val="0"/>
                                                                                                                                      <w:marTop w:val="0"/>
                                                                                                                                      <w:marBottom w:val="0"/>
                                                                                                                                      <w:divBdr>
                                                                                                                                        <w:top w:val="none" w:sz="0" w:space="0" w:color="auto"/>
                                                                                                                                        <w:left w:val="none" w:sz="0" w:space="0" w:color="auto"/>
                                                                                                                                        <w:bottom w:val="none" w:sz="0" w:space="0" w:color="auto"/>
                                                                                                                                        <w:right w:val="none" w:sz="0" w:space="0" w:color="auto"/>
                                                                                                                                      </w:divBdr>
                                                                                                                                    </w:div>
                                                                                                                                    <w:div w:id="371541148">
                                                                                                                                      <w:marLeft w:val="0"/>
                                                                                                                                      <w:marRight w:val="0"/>
                                                                                                                                      <w:marTop w:val="0"/>
                                                                                                                                      <w:marBottom w:val="0"/>
                                                                                                                                      <w:divBdr>
                                                                                                                                        <w:top w:val="none" w:sz="0" w:space="0" w:color="auto"/>
                                                                                                                                        <w:left w:val="none" w:sz="0" w:space="0" w:color="auto"/>
                                                                                                                                        <w:bottom w:val="none" w:sz="0" w:space="0" w:color="auto"/>
                                                                                                                                        <w:right w:val="none" w:sz="0" w:space="0" w:color="auto"/>
                                                                                                                                      </w:divBdr>
                                                                                                                                    </w:div>
                                                                                                                                    <w:div w:id="1059203831">
                                                                                                                                      <w:marLeft w:val="0"/>
                                                                                                                                      <w:marRight w:val="0"/>
                                                                                                                                      <w:marTop w:val="0"/>
                                                                                                                                      <w:marBottom w:val="0"/>
                                                                                                                                      <w:divBdr>
                                                                                                                                        <w:top w:val="none" w:sz="0" w:space="0" w:color="auto"/>
                                                                                                                                        <w:left w:val="none" w:sz="0" w:space="0" w:color="auto"/>
                                                                                                                                        <w:bottom w:val="none" w:sz="0" w:space="0" w:color="auto"/>
                                                                                                                                        <w:right w:val="none" w:sz="0" w:space="0" w:color="auto"/>
                                                                                                                                      </w:divBdr>
                                                                                                                                    </w:div>
                                                                                                                                    <w:div w:id="1630863640">
                                                                                                                                      <w:marLeft w:val="0"/>
                                                                                                                                      <w:marRight w:val="0"/>
                                                                                                                                      <w:marTop w:val="0"/>
                                                                                                                                      <w:marBottom w:val="0"/>
                                                                                                                                      <w:divBdr>
                                                                                                                                        <w:top w:val="none" w:sz="0" w:space="0" w:color="auto"/>
                                                                                                                                        <w:left w:val="none" w:sz="0" w:space="0" w:color="auto"/>
                                                                                                                                        <w:bottom w:val="none" w:sz="0" w:space="0" w:color="auto"/>
                                                                                                                                        <w:right w:val="none" w:sz="0" w:space="0" w:color="auto"/>
                                                                                                                                      </w:divBdr>
                                                                                                                                    </w:div>
                                                                                                                                    <w:div w:id="1845977378">
                                                                                                                                      <w:marLeft w:val="0"/>
                                                                                                                                      <w:marRight w:val="0"/>
                                                                                                                                      <w:marTop w:val="0"/>
                                                                                                                                      <w:marBottom w:val="0"/>
                                                                                                                                      <w:divBdr>
                                                                                                                                        <w:top w:val="none" w:sz="0" w:space="0" w:color="auto"/>
                                                                                                                                        <w:left w:val="none" w:sz="0" w:space="0" w:color="auto"/>
                                                                                                                                        <w:bottom w:val="none" w:sz="0" w:space="0" w:color="auto"/>
                                                                                                                                        <w:right w:val="none" w:sz="0" w:space="0" w:color="auto"/>
                                                                                                                                      </w:divBdr>
                                                                                                                                    </w:div>
                                                                                                                                    <w:div w:id="28918110">
                                                                                                                                      <w:marLeft w:val="0"/>
                                                                                                                                      <w:marRight w:val="0"/>
                                                                                                                                      <w:marTop w:val="0"/>
                                                                                                                                      <w:marBottom w:val="0"/>
                                                                                                                                      <w:divBdr>
                                                                                                                                        <w:top w:val="none" w:sz="0" w:space="0" w:color="auto"/>
                                                                                                                                        <w:left w:val="none" w:sz="0" w:space="0" w:color="auto"/>
                                                                                                                                        <w:bottom w:val="none" w:sz="0" w:space="0" w:color="auto"/>
                                                                                                                                        <w:right w:val="none" w:sz="0" w:space="0" w:color="auto"/>
                                                                                                                                      </w:divBdr>
                                                                                                                                    </w:div>
                                                                                                                                    <w:div w:id="1360087083">
                                                                                                                                      <w:marLeft w:val="0"/>
                                                                                                                                      <w:marRight w:val="0"/>
                                                                                                                                      <w:marTop w:val="0"/>
                                                                                                                                      <w:marBottom w:val="0"/>
                                                                                                                                      <w:divBdr>
                                                                                                                                        <w:top w:val="none" w:sz="0" w:space="0" w:color="auto"/>
                                                                                                                                        <w:left w:val="none" w:sz="0" w:space="0" w:color="auto"/>
                                                                                                                                        <w:bottom w:val="none" w:sz="0" w:space="0" w:color="auto"/>
                                                                                                                                        <w:right w:val="none" w:sz="0" w:space="0" w:color="auto"/>
                                                                                                                                      </w:divBdr>
                                                                                                                                    </w:div>
                                                                                                                                    <w:div w:id="1195927663">
                                                                                                                                      <w:marLeft w:val="0"/>
                                                                                                                                      <w:marRight w:val="0"/>
                                                                                                                                      <w:marTop w:val="0"/>
                                                                                                                                      <w:marBottom w:val="0"/>
                                                                                                                                      <w:divBdr>
                                                                                                                                        <w:top w:val="none" w:sz="0" w:space="0" w:color="auto"/>
                                                                                                                                        <w:left w:val="none" w:sz="0" w:space="0" w:color="auto"/>
                                                                                                                                        <w:bottom w:val="none" w:sz="0" w:space="0" w:color="auto"/>
                                                                                                                                        <w:right w:val="none" w:sz="0" w:space="0" w:color="auto"/>
                                                                                                                                      </w:divBdr>
                                                                                                                                    </w:div>
                                                                                                                                    <w:div w:id="293802870">
                                                                                                                                      <w:marLeft w:val="0"/>
                                                                                                                                      <w:marRight w:val="0"/>
                                                                                                                                      <w:marTop w:val="0"/>
                                                                                                                                      <w:marBottom w:val="0"/>
                                                                                                                                      <w:divBdr>
                                                                                                                                        <w:top w:val="none" w:sz="0" w:space="0" w:color="auto"/>
                                                                                                                                        <w:left w:val="none" w:sz="0" w:space="0" w:color="auto"/>
                                                                                                                                        <w:bottom w:val="none" w:sz="0" w:space="0" w:color="auto"/>
                                                                                                                                        <w:right w:val="none" w:sz="0" w:space="0" w:color="auto"/>
                                                                                                                                      </w:divBdr>
                                                                                                                                    </w:div>
                                                                                                                                    <w:div w:id="620495286">
                                                                                                                                      <w:marLeft w:val="0"/>
                                                                                                                                      <w:marRight w:val="0"/>
                                                                                                                                      <w:marTop w:val="0"/>
                                                                                                                                      <w:marBottom w:val="0"/>
                                                                                                                                      <w:divBdr>
                                                                                                                                        <w:top w:val="none" w:sz="0" w:space="0" w:color="auto"/>
                                                                                                                                        <w:left w:val="none" w:sz="0" w:space="0" w:color="auto"/>
                                                                                                                                        <w:bottom w:val="none" w:sz="0" w:space="0" w:color="auto"/>
                                                                                                                                        <w:right w:val="none" w:sz="0" w:space="0" w:color="auto"/>
                                                                                                                                      </w:divBdr>
                                                                                                                                    </w:div>
                                                                                                                                    <w:div w:id="543368997">
                                                                                                                                      <w:marLeft w:val="0"/>
                                                                                                                                      <w:marRight w:val="0"/>
                                                                                                                                      <w:marTop w:val="0"/>
                                                                                                                                      <w:marBottom w:val="0"/>
                                                                                                                                      <w:divBdr>
                                                                                                                                        <w:top w:val="none" w:sz="0" w:space="0" w:color="auto"/>
                                                                                                                                        <w:left w:val="none" w:sz="0" w:space="0" w:color="auto"/>
                                                                                                                                        <w:bottom w:val="none" w:sz="0" w:space="0" w:color="auto"/>
                                                                                                                                        <w:right w:val="none" w:sz="0" w:space="0" w:color="auto"/>
                                                                                                                                      </w:divBdr>
                                                                                                                                    </w:div>
                                                                                                                                    <w:div w:id="1193835949">
                                                                                                                                      <w:marLeft w:val="0"/>
                                                                                                                                      <w:marRight w:val="0"/>
                                                                                                                                      <w:marTop w:val="0"/>
                                                                                                                                      <w:marBottom w:val="0"/>
                                                                                                                                      <w:divBdr>
                                                                                                                                        <w:top w:val="none" w:sz="0" w:space="0" w:color="auto"/>
                                                                                                                                        <w:left w:val="none" w:sz="0" w:space="0" w:color="auto"/>
                                                                                                                                        <w:bottom w:val="none" w:sz="0" w:space="0" w:color="auto"/>
                                                                                                                                        <w:right w:val="none" w:sz="0" w:space="0" w:color="auto"/>
                                                                                                                                      </w:divBdr>
                                                                                                                                    </w:div>
                                                                                                                                    <w:div w:id="369258573">
                                                                                                                                      <w:marLeft w:val="0"/>
                                                                                                                                      <w:marRight w:val="0"/>
                                                                                                                                      <w:marTop w:val="0"/>
                                                                                                                                      <w:marBottom w:val="0"/>
                                                                                                                                      <w:divBdr>
                                                                                                                                        <w:top w:val="none" w:sz="0" w:space="0" w:color="auto"/>
                                                                                                                                        <w:left w:val="none" w:sz="0" w:space="0" w:color="auto"/>
                                                                                                                                        <w:bottom w:val="none" w:sz="0" w:space="0" w:color="auto"/>
                                                                                                                                        <w:right w:val="none" w:sz="0" w:space="0" w:color="auto"/>
                                                                                                                                      </w:divBdr>
                                                                                                                                    </w:div>
                                                                                                                                    <w:div w:id="1705793256">
                                                                                                                                      <w:marLeft w:val="0"/>
                                                                                                                                      <w:marRight w:val="0"/>
                                                                                                                                      <w:marTop w:val="0"/>
                                                                                                                                      <w:marBottom w:val="0"/>
                                                                                                                                      <w:divBdr>
                                                                                                                                        <w:top w:val="none" w:sz="0" w:space="0" w:color="auto"/>
                                                                                                                                        <w:left w:val="none" w:sz="0" w:space="0" w:color="auto"/>
                                                                                                                                        <w:bottom w:val="none" w:sz="0" w:space="0" w:color="auto"/>
                                                                                                                                        <w:right w:val="none" w:sz="0" w:space="0" w:color="auto"/>
                                                                                                                                      </w:divBdr>
                                                                                                                                    </w:div>
                                                                                                                                    <w:div w:id="311757921">
                                                                                                                                      <w:marLeft w:val="0"/>
                                                                                                                                      <w:marRight w:val="0"/>
                                                                                                                                      <w:marTop w:val="0"/>
                                                                                                                                      <w:marBottom w:val="0"/>
                                                                                                                                      <w:divBdr>
                                                                                                                                        <w:top w:val="none" w:sz="0" w:space="0" w:color="auto"/>
                                                                                                                                        <w:left w:val="none" w:sz="0" w:space="0" w:color="auto"/>
                                                                                                                                        <w:bottom w:val="none" w:sz="0" w:space="0" w:color="auto"/>
                                                                                                                                        <w:right w:val="none" w:sz="0" w:space="0" w:color="auto"/>
                                                                                                                                      </w:divBdr>
                                                                                                                                    </w:div>
                                                                                                                                    <w:div w:id="2032031882">
                                                                                                                                      <w:marLeft w:val="0"/>
                                                                                                                                      <w:marRight w:val="0"/>
                                                                                                                                      <w:marTop w:val="0"/>
                                                                                                                                      <w:marBottom w:val="0"/>
                                                                                                                                      <w:divBdr>
                                                                                                                                        <w:top w:val="none" w:sz="0" w:space="0" w:color="auto"/>
                                                                                                                                        <w:left w:val="none" w:sz="0" w:space="0" w:color="auto"/>
                                                                                                                                        <w:bottom w:val="none" w:sz="0" w:space="0" w:color="auto"/>
                                                                                                                                        <w:right w:val="none" w:sz="0" w:space="0" w:color="auto"/>
                                                                                                                                      </w:divBdr>
                                                                                                                                    </w:div>
                                                                                                                                    <w:div w:id="1160736028">
                                                                                                                                      <w:marLeft w:val="0"/>
                                                                                                                                      <w:marRight w:val="0"/>
                                                                                                                                      <w:marTop w:val="0"/>
                                                                                                                                      <w:marBottom w:val="0"/>
                                                                                                                                      <w:divBdr>
                                                                                                                                        <w:top w:val="none" w:sz="0" w:space="0" w:color="auto"/>
                                                                                                                                        <w:left w:val="none" w:sz="0" w:space="0" w:color="auto"/>
                                                                                                                                        <w:bottom w:val="none" w:sz="0" w:space="0" w:color="auto"/>
                                                                                                                                        <w:right w:val="none" w:sz="0" w:space="0" w:color="auto"/>
                                                                                                                                      </w:divBdr>
                                                                                                                                    </w:div>
                                                                                                                                    <w:div w:id="1885436833">
                                                                                                                                      <w:marLeft w:val="0"/>
                                                                                                                                      <w:marRight w:val="0"/>
                                                                                                                                      <w:marTop w:val="0"/>
                                                                                                                                      <w:marBottom w:val="0"/>
                                                                                                                                      <w:divBdr>
                                                                                                                                        <w:top w:val="none" w:sz="0" w:space="0" w:color="auto"/>
                                                                                                                                        <w:left w:val="none" w:sz="0" w:space="0" w:color="auto"/>
                                                                                                                                        <w:bottom w:val="none" w:sz="0" w:space="0" w:color="auto"/>
                                                                                                                                        <w:right w:val="none" w:sz="0" w:space="0" w:color="auto"/>
                                                                                                                                      </w:divBdr>
                                                                                                                                    </w:div>
                                                                                                                                    <w:div w:id="2112620505">
                                                                                                                                      <w:marLeft w:val="0"/>
                                                                                                                                      <w:marRight w:val="0"/>
                                                                                                                                      <w:marTop w:val="0"/>
                                                                                                                                      <w:marBottom w:val="0"/>
                                                                                                                                      <w:divBdr>
                                                                                                                                        <w:top w:val="none" w:sz="0" w:space="0" w:color="auto"/>
                                                                                                                                        <w:left w:val="none" w:sz="0" w:space="0" w:color="auto"/>
                                                                                                                                        <w:bottom w:val="none" w:sz="0" w:space="0" w:color="auto"/>
                                                                                                                                        <w:right w:val="none" w:sz="0" w:space="0" w:color="auto"/>
                                                                                                                                      </w:divBdr>
                                                                                                                                    </w:div>
                                                                                                                                    <w:div w:id="566261688">
                                                                                                                                      <w:marLeft w:val="0"/>
                                                                                                                                      <w:marRight w:val="0"/>
                                                                                                                                      <w:marTop w:val="0"/>
                                                                                                                                      <w:marBottom w:val="0"/>
                                                                                                                                      <w:divBdr>
                                                                                                                                        <w:top w:val="none" w:sz="0" w:space="0" w:color="auto"/>
                                                                                                                                        <w:left w:val="none" w:sz="0" w:space="0" w:color="auto"/>
                                                                                                                                        <w:bottom w:val="none" w:sz="0" w:space="0" w:color="auto"/>
                                                                                                                                        <w:right w:val="none" w:sz="0" w:space="0" w:color="auto"/>
                                                                                                                                      </w:divBdr>
                                                                                                                                    </w:div>
                                                                                                                                    <w:div w:id="180731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954328">
      <w:bodyDiv w:val="1"/>
      <w:marLeft w:val="0"/>
      <w:marRight w:val="0"/>
      <w:marTop w:val="0"/>
      <w:marBottom w:val="0"/>
      <w:divBdr>
        <w:top w:val="none" w:sz="0" w:space="0" w:color="auto"/>
        <w:left w:val="none" w:sz="0" w:space="0" w:color="auto"/>
        <w:bottom w:val="none" w:sz="0" w:space="0" w:color="auto"/>
        <w:right w:val="none" w:sz="0" w:space="0" w:color="auto"/>
      </w:divBdr>
    </w:div>
    <w:div w:id="187361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C98AB-C57E-4D72-A085-5A1CBF34D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Redmond</dc:creator>
  <cp:lastModifiedBy>Sarah Holt</cp:lastModifiedBy>
  <cp:revision>2</cp:revision>
  <cp:lastPrinted>2019-11-26T23:12:00Z</cp:lastPrinted>
  <dcterms:created xsi:type="dcterms:W3CDTF">2020-01-31T03:09:00Z</dcterms:created>
  <dcterms:modified xsi:type="dcterms:W3CDTF">2020-01-31T03:09:00Z</dcterms:modified>
</cp:coreProperties>
</file>