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29639D">
      <w:pPr>
        <w:spacing w:after="0" w:line="240" w:lineRule="auto"/>
        <w:jc w:val="center"/>
      </w:pPr>
      <w:r>
        <w:t xml:space="preserve">Held at </w:t>
      </w:r>
      <w:r w:rsidR="003110BC">
        <w:t>the Royal Hotel</w:t>
      </w:r>
      <w:r w:rsidR="00083ABF">
        <w:t xml:space="preserve"> </w:t>
      </w:r>
      <w:r w:rsidR="005E0BD1">
        <w:t xml:space="preserve">on </w:t>
      </w:r>
      <w:r w:rsidR="008E08E6">
        <w:t>23 June 2019</w:t>
      </w: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376E45">
        <w:t>3.20pm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proofErr w:type="spellStart"/>
      <w:r w:rsidR="00376E45">
        <w:t>Antonette</w:t>
      </w:r>
      <w:proofErr w:type="spellEnd"/>
      <w:r w:rsidR="00376E45">
        <w:t xml:space="preserve"> Anderson, Trudi Anderson, Jane Green, Rebecca Green, Sarah Holt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376E45">
        <w:t xml:space="preserve">Scott and Michelle Jackson, Kate </w:t>
      </w:r>
      <w:proofErr w:type="spellStart"/>
      <w:r w:rsidR="00376E45">
        <w:t>Robinsen</w:t>
      </w:r>
      <w:proofErr w:type="spellEnd"/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FD633C">
        <w:rPr>
          <w:b/>
        </w:rPr>
        <w:t xml:space="preserve">  </w:t>
      </w:r>
      <w:r w:rsidR="008E08E6">
        <w:rPr>
          <w:b/>
        </w:rPr>
        <w:t xml:space="preserve"> </w:t>
      </w:r>
      <w:r w:rsidR="00376E45" w:rsidRPr="00376E45">
        <w:t>Sarah</w:t>
      </w:r>
      <w:r w:rsidR="00376E45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083ABF">
        <w:t xml:space="preserve"> </w:t>
      </w:r>
      <w:proofErr w:type="spellStart"/>
      <w:r w:rsidR="00376E45">
        <w:t>Antonette</w:t>
      </w:r>
      <w:proofErr w:type="spellEnd"/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F22A79">
        <w:rPr>
          <w:rFonts w:cstheme="minorHAnsi"/>
        </w:rPr>
        <w:t>f</w:t>
      </w:r>
      <w:r>
        <w:rPr>
          <w:rFonts w:cstheme="minorHAnsi"/>
        </w:rPr>
        <w:t>encing around clubhouse</w:t>
      </w:r>
      <w:r w:rsidRPr="0015605C">
        <w:rPr>
          <w:rFonts w:cstheme="minorHAnsi"/>
        </w:rPr>
        <w:t xml:space="preserve"> </w:t>
      </w:r>
      <w:r w:rsidR="00296E7F">
        <w:rPr>
          <w:rFonts w:cstheme="minorHAnsi"/>
        </w:rPr>
        <w:t>will commence once the weather improves and Andrew Clark is available</w:t>
      </w:r>
    </w:p>
    <w:p w:rsidR="00D65921" w:rsidRDefault="00F22A79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Future rally days</w:t>
      </w:r>
      <w:r w:rsidR="00D65921">
        <w:rPr>
          <w:rFonts w:cstheme="minorHAnsi"/>
        </w:rPr>
        <w:t>:</w:t>
      </w:r>
    </w:p>
    <w:p w:rsidR="005E0BD1" w:rsidRDefault="00296E7F" w:rsidP="006E1AE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 – find suitable dates Jane and Bec Green</w:t>
      </w:r>
    </w:p>
    <w:p w:rsidR="008E08E6" w:rsidRDefault="008E08E6" w:rsidP="008E08E6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Look to run a c</w:t>
      </w:r>
      <w:r w:rsidRPr="006E1AE6">
        <w:rPr>
          <w:rFonts w:cstheme="minorHAnsi"/>
        </w:rPr>
        <w:t>amp in September school holidays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Hosted by Roma, open to all Zone 20 clubs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Tuesday 24-Thursday 26 September 2019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Full Day Tuesday, Wednesday, Half day Thursday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To be all inclusive price for instruction and meals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Groups – Led and assisted; 10 &amp; Under, 15 &amp; Under, 17 &amp; Under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Potential Disciplines and Instructors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9502CE">
        <w:rPr>
          <w:rFonts w:cstheme="minorHAnsi"/>
        </w:rPr>
        <w:t xml:space="preserve"> Polocrosse</w:t>
      </w:r>
      <w:r>
        <w:rPr>
          <w:rFonts w:cstheme="minorHAnsi"/>
        </w:rPr>
        <w:t xml:space="preserve"> – Kylie Gould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Campdraft – Jane Lee/ Shirley Lang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Challenge – Geoff Nicol/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Smith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Dressage –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Cross Country – 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Tetrathlon – Hire gear from PCQ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Working Equitation – </w:t>
      </w: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to </w:t>
      </w:r>
      <w:proofErr w:type="gramStart"/>
      <w:r>
        <w:rPr>
          <w:rFonts w:cstheme="minorHAnsi"/>
        </w:rPr>
        <w:t>look into</w:t>
      </w:r>
      <w:proofErr w:type="gramEnd"/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Mounted Games – Jane Green/ Peter Green</w:t>
      </w:r>
    </w:p>
    <w:p w:rsidR="008E08E6" w:rsidRPr="003110BC" w:rsidRDefault="008E08E6" w:rsidP="003110BC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Show Jumping – Robert Goodwin</w:t>
      </w: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3110BC" w:rsidRPr="003110BC" w:rsidRDefault="003110BC" w:rsidP="003110BC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110BC">
        <w:rPr>
          <w:rFonts w:cstheme="minorHAnsi"/>
        </w:rPr>
        <w:t>Jones shield program</w:t>
      </w:r>
    </w:p>
    <w:p w:rsidR="003110BC" w:rsidRPr="003110BC" w:rsidRDefault="003110BC" w:rsidP="003110BC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proofErr w:type="spellStart"/>
      <w:r w:rsidRPr="003110BC">
        <w:rPr>
          <w:rFonts w:cstheme="minorHAnsi"/>
        </w:rPr>
        <w:t>Bendemere</w:t>
      </w:r>
      <w:proofErr w:type="spellEnd"/>
      <w:r w:rsidRPr="003110BC">
        <w:rPr>
          <w:rFonts w:cstheme="minorHAnsi"/>
        </w:rPr>
        <w:t xml:space="preserve"> and </w:t>
      </w:r>
      <w:proofErr w:type="spellStart"/>
      <w:r w:rsidRPr="003110BC">
        <w:rPr>
          <w:rFonts w:cstheme="minorHAnsi"/>
        </w:rPr>
        <w:t>Sorrenson</w:t>
      </w:r>
      <w:proofErr w:type="spellEnd"/>
      <w:r w:rsidRPr="003110BC">
        <w:rPr>
          <w:rFonts w:cstheme="minorHAnsi"/>
        </w:rPr>
        <w:t xml:space="preserve"> program</w:t>
      </w:r>
    </w:p>
    <w:p w:rsidR="003110BC" w:rsidRPr="003110BC" w:rsidRDefault="003110BC" w:rsidP="003110BC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110BC">
        <w:rPr>
          <w:rFonts w:cstheme="minorHAnsi"/>
        </w:rPr>
        <w:t>Membership enquiries</w:t>
      </w:r>
    </w:p>
    <w:p w:rsidR="003110BC" w:rsidRPr="003110BC" w:rsidRDefault="003110BC" w:rsidP="003110BC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110BC">
        <w:rPr>
          <w:rFonts w:cstheme="minorHAnsi"/>
        </w:rPr>
        <w:t>Grace Brodie Travel form</w:t>
      </w:r>
    </w:p>
    <w:p w:rsidR="003110BC" w:rsidRPr="003110BC" w:rsidRDefault="003110BC" w:rsidP="003110BC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3110BC">
        <w:rPr>
          <w:rFonts w:cstheme="minorHAnsi"/>
        </w:rPr>
        <w:t>Campdraft rule books</w:t>
      </w:r>
    </w:p>
    <w:p w:rsidR="00EE0082" w:rsidRDefault="00EE0082" w:rsidP="003D2B4A">
      <w:pPr>
        <w:spacing w:after="0" w:line="240" w:lineRule="auto"/>
        <w:rPr>
          <w:rFonts w:cstheme="minorHAnsi"/>
          <w:b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C97355" w:rsidRDefault="003110BC" w:rsidP="003110B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Noms</w:t>
      </w:r>
      <w:proofErr w:type="spellEnd"/>
      <w:r>
        <w:rPr>
          <w:rFonts w:cstheme="minorHAnsi"/>
        </w:rPr>
        <w:t xml:space="preserve"> for Jones Shield</w:t>
      </w:r>
    </w:p>
    <w:p w:rsidR="003110BC" w:rsidRDefault="003110BC" w:rsidP="003110B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Noms</w:t>
      </w:r>
      <w:proofErr w:type="spellEnd"/>
      <w:r>
        <w:rPr>
          <w:rFonts w:cstheme="minorHAnsi"/>
        </w:rPr>
        <w:t xml:space="preserve"> for </w:t>
      </w:r>
      <w:proofErr w:type="spellStart"/>
      <w:r>
        <w:rPr>
          <w:rFonts w:cstheme="minorHAnsi"/>
        </w:rPr>
        <w:t>Bendemere</w:t>
      </w:r>
      <w:proofErr w:type="spellEnd"/>
      <w:r>
        <w:rPr>
          <w:rFonts w:cstheme="minorHAnsi"/>
        </w:rPr>
        <w:t xml:space="preserve"> Shield</w:t>
      </w:r>
    </w:p>
    <w:p w:rsidR="003110BC" w:rsidRDefault="003110BC" w:rsidP="003110B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Invoice to DAFF</w:t>
      </w:r>
    </w:p>
    <w:p w:rsidR="003110BC" w:rsidRDefault="003110BC" w:rsidP="003110B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Arrange trophies for Corfe Shield</w:t>
      </w:r>
    </w:p>
    <w:p w:rsidR="003110BC" w:rsidRDefault="003110BC" w:rsidP="003110B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day form trail ride and cancellation</w:t>
      </w:r>
    </w:p>
    <w:p w:rsidR="003110BC" w:rsidRDefault="003110BC" w:rsidP="009C703A">
      <w:pPr>
        <w:spacing w:after="0" w:line="240" w:lineRule="auto"/>
        <w:rPr>
          <w:rFonts w:cstheme="minorHAnsi"/>
        </w:rPr>
      </w:pPr>
    </w:p>
    <w:p w:rsidR="00847486" w:rsidRPr="009C703A" w:rsidRDefault="00083ABF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</w:t>
      </w:r>
      <w:r w:rsidR="00C97355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r w:rsidR="00376E45">
        <w:rPr>
          <w:rFonts w:cstheme="minorHAnsi"/>
        </w:rPr>
        <w:t>Trudi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r w:rsidR="00296E7F">
        <w:rPr>
          <w:rFonts w:asciiTheme="minorHAnsi" w:hAnsiTheme="minorHAnsi" w:cstheme="minorHAnsi"/>
          <w:sz w:val="22"/>
          <w:szCs w:val="22"/>
        </w:rPr>
        <w:t>Trudi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</w:t>
      </w:r>
      <w:r w:rsidR="005E0BD1">
        <w:rPr>
          <w:rFonts w:asciiTheme="minorHAnsi" w:hAnsiTheme="minorHAnsi" w:cstheme="minorHAnsi"/>
          <w:sz w:val="22"/>
          <w:szCs w:val="22"/>
        </w:rPr>
        <w:t>by</w:t>
      </w:r>
      <w:r w:rsidR="00296E7F">
        <w:rPr>
          <w:rFonts w:asciiTheme="minorHAnsi" w:hAnsiTheme="minorHAnsi" w:cstheme="minorHAnsi"/>
          <w:sz w:val="22"/>
          <w:szCs w:val="22"/>
        </w:rPr>
        <w:t xml:space="preserve"> Trudi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>econded by</w:t>
      </w:r>
      <w:r w:rsidR="00FD63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76E45">
        <w:rPr>
          <w:rFonts w:asciiTheme="minorHAnsi" w:hAnsiTheme="minorHAnsi" w:cstheme="minorHAnsi"/>
          <w:sz w:val="22"/>
          <w:szCs w:val="22"/>
        </w:rPr>
        <w:t>Antonette</w:t>
      </w:r>
      <w:proofErr w:type="spellEnd"/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571A21" w:rsidRPr="00EE0082" w:rsidRDefault="00C97355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:rsidR="00EE0082" w:rsidRDefault="00EE0082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–future planning for grounds </w:t>
      </w:r>
    </w:p>
    <w:p w:rsidR="00FD633C" w:rsidRDefault="00FD633C" w:rsidP="00FD633C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 –</w:t>
      </w:r>
      <w:r w:rsidR="00F22A79">
        <w:rPr>
          <w:rFonts w:cstheme="minorHAnsi"/>
        </w:rPr>
        <w:t xml:space="preserve"> received quote for shade for one side of the stables from Brett Cherry Builders for $12</w:t>
      </w:r>
      <w:r w:rsidR="00EE0082">
        <w:rPr>
          <w:rFonts w:cstheme="minorHAnsi"/>
        </w:rPr>
        <w:t>,</w:t>
      </w:r>
      <w:r w:rsidR="00F22A79">
        <w:rPr>
          <w:rFonts w:cstheme="minorHAnsi"/>
        </w:rPr>
        <w:t xml:space="preserve">522 total.  </w:t>
      </w:r>
      <w:r w:rsidR="006E1AE6">
        <w:rPr>
          <w:rFonts w:cstheme="minorHAnsi"/>
        </w:rPr>
        <w:t>We were successful with grant for stables and Sarah will coordinate dates with Brett Cherry.  Grant is for $7461 and RPC will put in $5061 cash</w:t>
      </w:r>
      <w:r w:rsidR="00746F43">
        <w:rPr>
          <w:rFonts w:cstheme="minorHAnsi"/>
        </w:rPr>
        <w:t xml:space="preserve"> plus in kind</w:t>
      </w:r>
      <w:r w:rsidR="006E1AE6">
        <w:rPr>
          <w:rFonts w:cstheme="minorHAnsi"/>
        </w:rPr>
        <w:t xml:space="preserve">. 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  <w:r w:rsidR="00083ABF">
        <w:rPr>
          <w:rFonts w:cstheme="minorHAnsi"/>
        </w:rPr>
        <w:t xml:space="preserve"> – Look at Community Gambling fund closes </w:t>
      </w:r>
      <w:r w:rsidR="006E1AE6">
        <w:rPr>
          <w:rFonts w:cstheme="minorHAnsi"/>
        </w:rPr>
        <w:t xml:space="preserve">30 </w:t>
      </w:r>
      <w:r w:rsidR="00083ABF">
        <w:rPr>
          <w:rFonts w:cstheme="minorHAnsi"/>
        </w:rPr>
        <w:t xml:space="preserve">May 2019 – Liv </w:t>
      </w:r>
      <w:r w:rsidR="003110BC">
        <w:rPr>
          <w:rFonts w:cstheme="minorHAnsi"/>
        </w:rPr>
        <w:t>has submitted</w:t>
      </w:r>
    </w:p>
    <w:p w:rsidR="006E1AE6" w:rsidRDefault="006E1AE6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Water points around the PC grounds</w:t>
      </w:r>
      <w:r w:rsidR="00746F43">
        <w:rPr>
          <w:rFonts w:cstheme="minorHAnsi"/>
        </w:rPr>
        <w:t>?</w:t>
      </w:r>
    </w:p>
    <w:p w:rsidR="00746F43" w:rsidRDefault="00746F43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Upgrades to Cross country course?</w:t>
      </w:r>
    </w:p>
    <w:p w:rsidR="00296E7F" w:rsidRDefault="00296E7F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Future Meetings</w:t>
      </w:r>
    </w:p>
    <w:p w:rsidR="00296E7F" w:rsidRDefault="00A24377" w:rsidP="00296E7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Follow up to g</w:t>
      </w:r>
      <w:r w:rsidR="00296E7F">
        <w:rPr>
          <w:rFonts w:cstheme="minorHAnsi"/>
        </w:rPr>
        <w:t xml:space="preserve">reen </w:t>
      </w:r>
      <w:r>
        <w:rPr>
          <w:rFonts w:cstheme="minorHAnsi"/>
        </w:rPr>
        <w:t>h</w:t>
      </w:r>
      <w:r w:rsidR="00296E7F">
        <w:rPr>
          <w:rFonts w:cstheme="minorHAnsi"/>
        </w:rPr>
        <w:t xml:space="preserve">orse clinic </w:t>
      </w:r>
      <w:r>
        <w:rPr>
          <w:rFonts w:cstheme="minorHAnsi"/>
        </w:rPr>
        <w:t xml:space="preserve">with Scott Keogh </w:t>
      </w:r>
      <w:r w:rsidR="00296E7F">
        <w:rPr>
          <w:rFonts w:cstheme="minorHAnsi"/>
        </w:rPr>
        <w:t>later in 2019</w:t>
      </w:r>
    </w:p>
    <w:p w:rsidR="00655A1B" w:rsidRDefault="00F22A79" w:rsidP="00655A1B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Instructor </w:t>
      </w:r>
      <w:r w:rsidR="00A24377">
        <w:rPr>
          <w:rFonts w:cstheme="minorHAnsi"/>
        </w:rPr>
        <w:t>refresher</w:t>
      </w:r>
      <w:r>
        <w:rPr>
          <w:rFonts w:cstheme="minorHAnsi"/>
        </w:rPr>
        <w:t xml:space="preserve"> school late 2019</w:t>
      </w:r>
      <w:r w:rsidR="003110BC">
        <w:rPr>
          <w:rFonts w:cstheme="minorHAnsi"/>
        </w:rPr>
        <w:t xml:space="preserve"> </w:t>
      </w:r>
    </w:p>
    <w:p w:rsidR="00655A1B" w:rsidRPr="00D638C3" w:rsidRDefault="00655A1B" w:rsidP="00655A1B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Look to hold a come and try day</w:t>
      </w:r>
      <w:r w:rsidR="006E1AE6">
        <w:rPr>
          <w:rFonts w:cstheme="minorHAnsi"/>
        </w:rPr>
        <w:t xml:space="preserve"> towards end of 2019</w:t>
      </w:r>
    </w:p>
    <w:p w:rsidR="00296E7F" w:rsidRPr="006E1AE6" w:rsidRDefault="00655A1B" w:rsidP="006E1AE6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655A1B">
        <w:rPr>
          <w:rFonts w:cstheme="minorHAnsi"/>
        </w:rPr>
        <w:t>Unofficial Show</w:t>
      </w:r>
      <w:r w:rsidR="006E1AE6">
        <w:rPr>
          <w:rFonts w:cstheme="minorHAnsi"/>
        </w:rPr>
        <w:t xml:space="preserve"> J</w:t>
      </w:r>
      <w:r w:rsidRPr="00655A1B">
        <w:rPr>
          <w:rFonts w:cstheme="minorHAnsi"/>
        </w:rPr>
        <w:t xml:space="preserve">umping and Jumping Equitation weekend </w:t>
      </w: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9502CE" w:rsidRDefault="003110BC" w:rsidP="003110BC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Open sporting and challenge at Roma Draft</w:t>
      </w:r>
    </w:p>
    <w:p w:rsidR="00376E45" w:rsidRDefault="00376E45" w:rsidP="00376E45">
      <w:pPr>
        <w:pStyle w:val="ListParagraph"/>
        <w:numPr>
          <w:ilvl w:val="1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All in favour of running</w:t>
      </w:r>
    </w:p>
    <w:p w:rsidR="00376E45" w:rsidRDefault="00376E45" w:rsidP="00376E45">
      <w:pPr>
        <w:pStyle w:val="ListParagraph"/>
        <w:numPr>
          <w:ilvl w:val="1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Sarah to apply for open day through PCQ</w:t>
      </w:r>
    </w:p>
    <w:p w:rsidR="00376E45" w:rsidRDefault="00376E45" w:rsidP="00376E45">
      <w:pPr>
        <w:pStyle w:val="ListParagraph"/>
        <w:numPr>
          <w:ilvl w:val="1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5 sporting events plus time trial</w:t>
      </w:r>
    </w:p>
    <w:p w:rsidR="00376E45" w:rsidRDefault="00376E45" w:rsidP="00376E45">
      <w:pPr>
        <w:pStyle w:val="ListParagraph"/>
        <w:numPr>
          <w:ilvl w:val="1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20 nomination per person</w:t>
      </w:r>
    </w:p>
    <w:p w:rsidR="003110BC" w:rsidRDefault="003110BC" w:rsidP="003110BC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Corfe Shield program and potential for challenge day on Saturday</w:t>
      </w:r>
    </w:p>
    <w:p w:rsidR="00376E45" w:rsidRDefault="00376E45" w:rsidP="00376E45">
      <w:pPr>
        <w:pStyle w:val="ListParagraph"/>
        <w:numPr>
          <w:ilvl w:val="1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Corfe Shield – Bending, Flag, Barrel, </w:t>
      </w:r>
      <w:proofErr w:type="spellStart"/>
      <w:r>
        <w:rPr>
          <w:rFonts w:cstheme="minorHAnsi"/>
        </w:rPr>
        <w:t>Bondfield</w:t>
      </w:r>
      <w:proofErr w:type="spellEnd"/>
      <w:r>
        <w:rPr>
          <w:rFonts w:cstheme="minorHAnsi"/>
        </w:rPr>
        <w:t xml:space="preserve"> Bend, Clover Leaf, Sporting Fig 8, Drum &amp; Peg, Rider Class, Diamond Flag and AM7</w:t>
      </w:r>
    </w:p>
    <w:p w:rsidR="00376E45" w:rsidRDefault="00376E45" w:rsidP="00376E45">
      <w:pPr>
        <w:pStyle w:val="ListParagraph"/>
        <w:numPr>
          <w:ilvl w:val="1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Challenge 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 Dry, Wet and Utility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Age groups – 8 and </w:t>
      </w:r>
      <w:proofErr w:type="gramStart"/>
      <w:r>
        <w:rPr>
          <w:rFonts w:cstheme="minorHAnsi"/>
        </w:rPr>
        <w:t>under(</w:t>
      </w:r>
      <w:proofErr w:type="gramEnd"/>
      <w:r>
        <w:rPr>
          <w:rFonts w:cstheme="minorHAnsi"/>
        </w:rPr>
        <w:t>Pattern1); 9-12 (Pattern 2); 12- 15, 15-17, 17-26 – (Pattern 3)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8am start Saturday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$25 nominations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Camping and Meals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1</w:t>
      </w:r>
      <w:r w:rsidRPr="00376E45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5</w:t>
      </w:r>
      <w:r w:rsidRPr="00376E4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each event and overall wide ribbons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Sarah to check ribbons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Sarah to draft program</w:t>
      </w:r>
    </w:p>
    <w:p w:rsidR="00376E45" w:rsidRDefault="00376E45" w:rsidP="00376E45">
      <w:pPr>
        <w:pStyle w:val="ListParagraph"/>
        <w:numPr>
          <w:ilvl w:val="2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Stick to look for prizes – ask Newrybar rugs</w:t>
      </w:r>
    </w:p>
    <w:p w:rsidR="003110BC" w:rsidRDefault="003110BC" w:rsidP="003110BC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Rally days and events from July </w:t>
      </w:r>
      <w:r w:rsidR="00376E45">
        <w:rPr>
          <w:rFonts w:cstheme="minorHAnsi"/>
        </w:rPr>
        <w:t>–</w:t>
      </w:r>
      <w:r>
        <w:rPr>
          <w:rFonts w:cstheme="minorHAnsi"/>
        </w:rPr>
        <w:t xml:space="preserve"> November</w:t>
      </w:r>
    </w:p>
    <w:p w:rsidR="00376E45" w:rsidRDefault="00376E45" w:rsidP="00376E45">
      <w:pPr>
        <w:pStyle w:val="ListParagraph"/>
        <w:numPr>
          <w:ilvl w:val="1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Rally Day 14</w:t>
      </w:r>
      <w:r w:rsidRPr="00376E4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and working bee for gymkhana</w:t>
      </w:r>
    </w:p>
    <w:p w:rsidR="00376E45" w:rsidRDefault="00376E45" w:rsidP="00376E45">
      <w:pPr>
        <w:pStyle w:val="ListParagraph"/>
        <w:numPr>
          <w:ilvl w:val="1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Rally Day 27</w:t>
      </w:r>
      <w:r w:rsidRPr="00376E4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</w:t>
      </w:r>
    </w:p>
    <w:p w:rsidR="00376E45" w:rsidRDefault="00376E45" w:rsidP="00376E45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New bridge – ask Wallumbilla about their design and possibly men’s shed to make it</w:t>
      </w:r>
    </w:p>
    <w:p w:rsidR="00376E45" w:rsidRPr="003110BC" w:rsidRDefault="00376E45" w:rsidP="00376E45">
      <w:pPr>
        <w:pStyle w:val="ListParagraph"/>
        <w:numPr>
          <w:ilvl w:val="0"/>
          <w:numId w:val="3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New Flag x 2 – Sarah to look at options with </w:t>
      </w:r>
      <w:proofErr w:type="spellStart"/>
      <w:r>
        <w:rPr>
          <w:rFonts w:cstheme="minorHAnsi"/>
        </w:rPr>
        <w:t>signasaurus</w:t>
      </w:r>
      <w:proofErr w:type="spellEnd"/>
    </w:p>
    <w:p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C54565">
        <w:rPr>
          <w:rFonts w:cstheme="minorHAnsi"/>
          <w:b/>
        </w:rPr>
        <w:t>Rally day July</w:t>
      </w:r>
      <w:bookmarkStart w:id="0" w:name="_GoBack"/>
      <w:bookmarkEnd w:id="0"/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376E45">
        <w:t>4.00pm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5033"/>
    <w:multiLevelType w:val="hybridMultilevel"/>
    <w:tmpl w:val="056C4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25F2F"/>
    <w:multiLevelType w:val="hybridMultilevel"/>
    <w:tmpl w:val="CE90D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EB6"/>
    <w:multiLevelType w:val="hybridMultilevel"/>
    <w:tmpl w:val="A67E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71270"/>
    <w:multiLevelType w:val="hybridMultilevel"/>
    <w:tmpl w:val="EB7E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64DC"/>
    <w:multiLevelType w:val="hybridMultilevel"/>
    <w:tmpl w:val="510A7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37122"/>
    <w:multiLevelType w:val="hybridMultilevel"/>
    <w:tmpl w:val="3C725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0B7A"/>
    <w:multiLevelType w:val="hybridMultilevel"/>
    <w:tmpl w:val="FC38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BA3"/>
    <w:multiLevelType w:val="hybridMultilevel"/>
    <w:tmpl w:val="EFF2A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D3B05"/>
    <w:multiLevelType w:val="hybridMultilevel"/>
    <w:tmpl w:val="FB76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45748"/>
    <w:multiLevelType w:val="hybridMultilevel"/>
    <w:tmpl w:val="4AD6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5647B"/>
    <w:multiLevelType w:val="hybridMultilevel"/>
    <w:tmpl w:val="23A83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378B"/>
    <w:multiLevelType w:val="hybridMultilevel"/>
    <w:tmpl w:val="37484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217E6"/>
    <w:multiLevelType w:val="hybridMultilevel"/>
    <w:tmpl w:val="86A4C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2729C"/>
    <w:multiLevelType w:val="hybridMultilevel"/>
    <w:tmpl w:val="2464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"/>
  </w:num>
  <w:num w:numId="5">
    <w:abstractNumId w:val="2"/>
  </w:num>
  <w:num w:numId="6">
    <w:abstractNumId w:val="8"/>
  </w:num>
  <w:num w:numId="7">
    <w:abstractNumId w:val="25"/>
  </w:num>
  <w:num w:numId="8">
    <w:abstractNumId w:val="30"/>
  </w:num>
  <w:num w:numId="9">
    <w:abstractNumId w:val="39"/>
  </w:num>
  <w:num w:numId="10">
    <w:abstractNumId w:val="6"/>
  </w:num>
  <w:num w:numId="11">
    <w:abstractNumId w:val="0"/>
  </w:num>
  <w:num w:numId="12">
    <w:abstractNumId w:val="24"/>
  </w:num>
  <w:num w:numId="13">
    <w:abstractNumId w:val="34"/>
  </w:num>
  <w:num w:numId="14">
    <w:abstractNumId w:val="11"/>
  </w:num>
  <w:num w:numId="15">
    <w:abstractNumId w:val="14"/>
  </w:num>
  <w:num w:numId="16">
    <w:abstractNumId w:val="9"/>
  </w:num>
  <w:num w:numId="17">
    <w:abstractNumId w:val="38"/>
  </w:num>
  <w:num w:numId="18">
    <w:abstractNumId w:val="37"/>
  </w:num>
  <w:num w:numId="19">
    <w:abstractNumId w:val="13"/>
  </w:num>
  <w:num w:numId="20">
    <w:abstractNumId w:val="7"/>
  </w:num>
  <w:num w:numId="21">
    <w:abstractNumId w:val="16"/>
  </w:num>
  <w:num w:numId="22">
    <w:abstractNumId w:val="3"/>
  </w:num>
  <w:num w:numId="23">
    <w:abstractNumId w:val="28"/>
  </w:num>
  <w:num w:numId="24">
    <w:abstractNumId w:val="22"/>
  </w:num>
  <w:num w:numId="25">
    <w:abstractNumId w:val="40"/>
  </w:num>
  <w:num w:numId="26">
    <w:abstractNumId w:val="33"/>
  </w:num>
  <w:num w:numId="27">
    <w:abstractNumId w:val="5"/>
  </w:num>
  <w:num w:numId="28">
    <w:abstractNumId w:val="36"/>
  </w:num>
  <w:num w:numId="29">
    <w:abstractNumId w:val="27"/>
  </w:num>
  <w:num w:numId="30">
    <w:abstractNumId w:val="15"/>
  </w:num>
  <w:num w:numId="31">
    <w:abstractNumId w:val="26"/>
  </w:num>
  <w:num w:numId="32">
    <w:abstractNumId w:val="29"/>
  </w:num>
  <w:num w:numId="33">
    <w:abstractNumId w:val="41"/>
  </w:num>
  <w:num w:numId="34">
    <w:abstractNumId w:val="10"/>
  </w:num>
  <w:num w:numId="35">
    <w:abstractNumId w:val="35"/>
  </w:num>
  <w:num w:numId="36">
    <w:abstractNumId w:val="23"/>
  </w:num>
  <w:num w:numId="37">
    <w:abstractNumId w:val="19"/>
  </w:num>
  <w:num w:numId="38">
    <w:abstractNumId w:val="4"/>
  </w:num>
  <w:num w:numId="39">
    <w:abstractNumId w:val="18"/>
  </w:num>
  <w:num w:numId="40">
    <w:abstractNumId w:val="31"/>
  </w:num>
  <w:num w:numId="41">
    <w:abstractNumId w:val="32"/>
  </w:num>
  <w:num w:numId="4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A02"/>
    <w:rsid w:val="0005125E"/>
    <w:rsid w:val="000533CD"/>
    <w:rsid w:val="000653DF"/>
    <w:rsid w:val="00065591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57FB5"/>
    <w:rsid w:val="00162523"/>
    <w:rsid w:val="00165F7F"/>
    <w:rsid w:val="00173788"/>
    <w:rsid w:val="00175B8E"/>
    <w:rsid w:val="001819A0"/>
    <w:rsid w:val="0019225A"/>
    <w:rsid w:val="00193A84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60412"/>
    <w:rsid w:val="00376E45"/>
    <w:rsid w:val="003814AE"/>
    <w:rsid w:val="003876A4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6B6C"/>
    <w:rsid w:val="00402758"/>
    <w:rsid w:val="0040389F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3D7C"/>
    <w:rsid w:val="004A5957"/>
    <w:rsid w:val="004B1A07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71A21"/>
    <w:rsid w:val="00571A2F"/>
    <w:rsid w:val="00576D0B"/>
    <w:rsid w:val="00592C28"/>
    <w:rsid w:val="00595BA6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E0F9F"/>
    <w:rsid w:val="006E1AE6"/>
    <w:rsid w:val="006E4F5C"/>
    <w:rsid w:val="007201A1"/>
    <w:rsid w:val="00734346"/>
    <w:rsid w:val="0073486D"/>
    <w:rsid w:val="0074153A"/>
    <w:rsid w:val="00742E7C"/>
    <w:rsid w:val="00746F43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02CE"/>
    <w:rsid w:val="0095524E"/>
    <w:rsid w:val="0095735F"/>
    <w:rsid w:val="00973392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75A0E"/>
    <w:rsid w:val="00B81463"/>
    <w:rsid w:val="00B82DD0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2727B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C01"/>
    <w:rsid w:val="00E97F7F"/>
    <w:rsid w:val="00EB4B76"/>
    <w:rsid w:val="00EB5DA9"/>
    <w:rsid w:val="00EC6F7A"/>
    <w:rsid w:val="00EE0082"/>
    <w:rsid w:val="00EE2F7C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E23"/>
    <w:rsid w:val="00F517F8"/>
    <w:rsid w:val="00F54B93"/>
    <w:rsid w:val="00F60630"/>
    <w:rsid w:val="00F70B7F"/>
    <w:rsid w:val="00F71693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8CFF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6E6D-40A7-4E60-A345-B0956E7B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6</cp:revision>
  <cp:lastPrinted>2019-05-20T00:29:00Z</cp:lastPrinted>
  <dcterms:created xsi:type="dcterms:W3CDTF">2019-05-20T00:39:00Z</dcterms:created>
  <dcterms:modified xsi:type="dcterms:W3CDTF">2019-06-24T02:22:00Z</dcterms:modified>
</cp:coreProperties>
</file>