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9D" w:rsidRPr="0086198D" w:rsidRDefault="0029639D" w:rsidP="0029639D">
      <w:pPr>
        <w:spacing w:after="0" w:line="240" w:lineRule="auto"/>
        <w:jc w:val="center"/>
        <w:rPr>
          <w:b/>
          <w:u w:val="single"/>
        </w:rPr>
      </w:pPr>
      <w:r w:rsidRPr="0086198D">
        <w:rPr>
          <w:b/>
          <w:u w:val="single"/>
        </w:rPr>
        <w:t>ROMA PONY CLUB</w:t>
      </w:r>
    </w:p>
    <w:p w:rsidR="0029639D" w:rsidRDefault="0029639D" w:rsidP="0029639D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MINUTES OF GENERAL MEETING</w:t>
      </w:r>
    </w:p>
    <w:p w:rsidR="0029639D" w:rsidRDefault="0029639D" w:rsidP="009F7DD1">
      <w:pPr>
        <w:spacing w:after="0" w:line="240" w:lineRule="auto"/>
        <w:jc w:val="center"/>
      </w:pPr>
      <w:r>
        <w:t>Held at the</w:t>
      </w:r>
      <w:r w:rsidR="00D10D5E">
        <w:t xml:space="preserve"> Roma Pony Club</w:t>
      </w:r>
      <w:r w:rsidR="00DC61BF">
        <w:t xml:space="preserve"> </w:t>
      </w:r>
      <w:r w:rsidR="001B4D03">
        <w:t>on the</w:t>
      </w:r>
      <w:r w:rsidR="00D10D5E">
        <w:t xml:space="preserve"> </w:t>
      </w:r>
      <w:r w:rsidR="00E819C0">
        <w:t>3</w:t>
      </w:r>
      <w:r w:rsidR="00E819C0" w:rsidRPr="00E819C0">
        <w:rPr>
          <w:vertAlign w:val="superscript"/>
        </w:rPr>
        <w:t>rd</w:t>
      </w:r>
      <w:r w:rsidR="00E819C0">
        <w:t xml:space="preserve"> March </w:t>
      </w:r>
      <w:r w:rsidR="00DC61BF">
        <w:t>2018</w:t>
      </w:r>
    </w:p>
    <w:p w:rsidR="0029639D" w:rsidRDefault="0029639D" w:rsidP="0029639D">
      <w:pPr>
        <w:spacing w:after="0" w:line="240" w:lineRule="auto"/>
        <w:jc w:val="center"/>
      </w:pPr>
    </w:p>
    <w:p w:rsidR="0048085D" w:rsidRDefault="0029639D" w:rsidP="0029639D">
      <w:pPr>
        <w:spacing w:after="0" w:line="240" w:lineRule="auto"/>
      </w:pPr>
      <w:r w:rsidRPr="0086198D">
        <w:rPr>
          <w:b/>
        </w:rPr>
        <w:t>Meeting Opened</w:t>
      </w:r>
      <w:r w:rsidR="0048085D">
        <w:t>:</w:t>
      </w:r>
      <w:r w:rsidR="008B24D5">
        <w:t xml:space="preserve"> </w:t>
      </w:r>
      <w:r w:rsidR="00937267">
        <w:t xml:space="preserve"> </w:t>
      </w:r>
      <w:r w:rsidR="00EF1305">
        <w:t>11.36pm</w:t>
      </w:r>
    </w:p>
    <w:p w:rsidR="00A74CA5" w:rsidRDefault="00A74CA5" w:rsidP="0029639D">
      <w:pPr>
        <w:spacing w:after="0" w:line="240" w:lineRule="auto"/>
      </w:pPr>
    </w:p>
    <w:p w:rsidR="00F60630" w:rsidRDefault="0029639D" w:rsidP="00F60630">
      <w:pPr>
        <w:spacing w:after="0" w:line="240" w:lineRule="auto"/>
      </w:pPr>
      <w:r w:rsidRPr="0086198D">
        <w:rPr>
          <w:b/>
        </w:rPr>
        <w:t>Present</w:t>
      </w:r>
      <w:r w:rsidR="00012F1A">
        <w:t>:</w:t>
      </w:r>
      <w:r w:rsidR="00EF1305">
        <w:t xml:space="preserve"> Scott Jackson, Jane Green, </w:t>
      </w:r>
      <w:proofErr w:type="spellStart"/>
      <w:r w:rsidR="00EF1305">
        <w:t>Trudi</w:t>
      </w:r>
      <w:proofErr w:type="spellEnd"/>
      <w:r w:rsidR="00EF1305">
        <w:t xml:space="preserve"> Anderson, </w:t>
      </w:r>
      <w:proofErr w:type="spellStart"/>
      <w:r w:rsidR="00EF1305">
        <w:t>Maree</w:t>
      </w:r>
      <w:proofErr w:type="spellEnd"/>
      <w:r w:rsidR="00EF1305">
        <w:t xml:space="preserve"> Anderson, </w:t>
      </w:r>
      <w:proofErr w:type="spellStart"/>
      <w:r w:rsidR="00EF1305">
        <w:t>Antonette</w:t>
      </w:r>
      <w:proofErr w:type="spellEnd"/>
      <w:r w:rsidR="00EF1305">
        <w:t xml:space="preserve"> Anderson, Michelle Jackson, </w:t>
      </w:r>
      <w:proofErr w:type="spellStart"/>
      <w:r w:rsidR="00EF1305">
        <w:t>Liv</w:t>
      </w:r>
      <w:proofErr w:type="spellEnd"/>
      <w:r w:rsidR="00EF1305">
        <w:t xml:space="preserve"> Warner, Andrew Anderson, </w:t>
      </w:r>
      <w:proofErr w:type="spellStart"/>
      <w:r w:rsidR="00EF1305">
        <w:t>Bec</w:t>
      </w:r>
      <w:proofErr w:type="spellEnd"/>
      <w:r w:rsidR="00EF1305">
        <w:t xml:space="preserve"> Green, Sarah Holt, Claire Angus</w:t>
      </w:r>
    </w:p>
    <w:p w:rsidR="00E97F7F" w:rsidRDefault="00E97F7F" w:rsidP="00F60630">
      <w:pPr>
        <w:spacing w:after="0" w:line="240" w:lineRule="auto"/>
      </w:pPr>
    </w:p>
    <w:p w:rsidR="00E97F7F" w:rsidRDefault="0029639D" w:rsidP="0029639D">
      <w:pPr>
        <w:spacing w:after="0" w:line="240" w:lineRule="auto"/>
      </w:pPr>
      <w:r>
        <w:rPr>
          <w:b/>
        </w:rPr>
        <w:t>Apologies</w:t>
      </w:r>
      <w:r>
        <w:t>:</w:t>
      </w:r>
      <w:r w:rsidR="00012F1A">
        <w:t xml:space="preserve"> </w:t>
      </w:r>
      <w:r w:rsidR="00EF1305">
        <w:t xml:space="preserve">Kate </w:t>
      </w:r>
      <w:proofErr w:type="spellStart"/>
      <w:r w:rsidR="00EF1305">
        <w:t>Robinsen</w:t>
      </w:r>
      <w:proofErr w:type="spellEnd"/>
      <w:r w:rsidR="00EF1305">
        <w:t xml:space="preserve">, Fred and </w:t>
      </w:r>
      <w:proofErr w:type="spellStart"/>
      <w:r w:rsidR="00EF1305">
        <w:t>Gaylene</w:t>
      </w:r>
      <w:proofErr w:type="spellEnd"/>
      <w:r w:rsidR="00EF1305">
        <w:t xml:space="preserve"> Stanford, Nicole Box</w:t>
      </w:r>
    </w:p>
    <w:p w:rsidR="00DC61BF" w:rsidRDefault="00DC61BF" w:rsidP="0029639D">
      <w:pPr>
        <w:spacing w:after="0" w:line="240" w:lineRule="auto"/>
      </w:pPr>
    </w:p>
    <w:p w:rsidR="00C4325E" w:rsidRDefault="0029639D" w:rsidP="0029639D">
      <w:pPr>
        <w:spacing w:after="0" w:line="240" w:lineRule="auto"/>
      </w:pPr>
      <w:r>
        <w:rPr>
          <w:b/>
        </w:rPr>
        <w:t>Previous Minutes:</w:t>
      </w:r>
      <w:r w:rsidR="008B04E4">
        <w:rPr>
          <w:b/>
        </w:rPr>
        <w:t xml:space="preserve"> </w:t>
      </w:r>
      <w:r w:rsidR="00120DC8">
        <w:rPr>
          <w:b/>
        </w:rPr>
        <w:t xml:space="preserve"> </w:t>
      </w:r>
      <w:r w:rsidR="00EF1305" w:rsidRPr="00EF1305">
        <w:t xml:space="preserve">Andrew </w:t>
      </w:r>
      <w:r w:rsidRPr="00840BFF">
        <w:t>moved</w:t>
      </w:r>
      <w:r w:rsidRPr="00360412">
        <w:t xml:space="preserve"> that the minutes were a true and c</w:t>
      </w:r>
      <w:r w:rsidR="00FB07B4">
        <w:t>orrect record.</w:t>
      </w:r>
      <w:r w:rsidR="00360412" w:rsidRPr="00360412">
        <w:t xml:space="preserve"> </w:t>
      </w:r>
      <w:r w:rsidR="002A55C1" w:rsidRPr="00360412">
        <w:t>Second</w:t>
      </w:r>
      <w:r w:rsidR="00C66094">
        <w:t>ed</w:t>
      </w:r>
      <w:r w:rsidR="00EF1305">
        <w:t xml:space="preserve"> Sarah</w:t>
      </w:r>
    </w:p>
    <w:p w:rsidR="00D3069C" w:rsidRDefault="00D3069C" w:rsidP="0029639D">
      <w:pPr>
        <w:spacing w:after="0" w:line="240" w:lineRule="auto"/>
      </w:pPr>
    </w:p>
    <w:p w:rsidR="00C4325E" w:rsidRDefault="0029639D" w:rsidP="00C4325E">
      <w:pPr>
        <w:spacing w:after="0" w:line="240" w:lineRule="auto"/>
      </w:pPr>
      <w:r>
        <w:rPr>
          <w:b/>
        </w:rPr>
        <w:t>Business Arising from Previous Minutes:</w:t>
      </w:r>
      <w:r w:rsidR="001453C1">
        <w:t xml:space="preserve">  </w:t>
      </w:r>
    </w:p>
    <w:p w:rsidR="009C703A" w:rsidRPr="009C703A" w:rsidRDefault="009C703A" w:rsidP="00C4325E">
      <w:pPr>
        <w:spacing w:after="0" w:line="240" w:lineRule="auto"/>
      </w:pPr>
    </w:p>
    <w:p w:rsidR="009B4E7F" w:rsidRDefault="009B4E7F" w:rsidP="00C4325E">
      <w:pPr>
        <w:pStyle w:val="ListParagraph"/>
        <w:numPr>
          <w:ilvl w:val="0"/>
          <w:numId w:val="8"/>
        </w:numPr>
        <w:spacing w:after="0" w:line="240" w:lineRule="auto"/>
      </w:pPr>
      <w:r>
        <w:t>States –</w:t>
      </w:r>
      <w:r w:rsidR="00616AAF">
        <w:t>Things still to be finalised include:</w:t>
      </w:r>
    </w:p>
    <w:p w:rsidR="00616AAF" w:rsidRDefault="00616AAF" w:rsidP="00616AAF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Grants for Drought areas – </w:t>
      </w:r>
      <w:r w:rsidR="00120DC8">
        <w:t>$6920 to be rebated to zones</w:t>
      </w:r>
      <w:r w:rsidR="000653DF">
        <w:t xml:space="preserve"> and acquitted</w:t>
      </w:r>
    </w:p>
    <w:p w:rsidR="00616AAF" w:rsidRDefault="00616AAF" w:rsidP="00616AAF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Bonds – </w:t>
      </w:r>
      <w:r w:rsidR="00120DC8">
        <w:t>Discussed the state of some stables but decided to return bonds but send note and photos to those considered less than acceptable</w:t>
      </w:r>
    </w:p>
    <w:p w:rsidR="00120DC8" w:rsidRDefault="00120DC8" w:rsidP="00616AAF">
      <w:pPr>
        <w:pStyle w:val="ListParagraph"/>
        <w:numPr>
          <w:ilvl w:val="1"/>
          <w:numId w:val="8"/>
        </w:numPr>
        <w:spacing w:after="0" w:line="240" w:lineRule="auto"/>
      </w:pPr>
      <w:r>
        <w:t>Refunds - $3190 in refunds to go back to zones</w:t>
      </w:r>
      <w:r w:rsidR="00EF1305">
        <w:t xml:space="preserve"> - DONE</w:t>
      </w:r>
    </w:p>
    <w:p w:rsidR="000653DF" w:rsidRDefault="000653DF" w:rsidP="00616AAF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Claire finalised the accident form for Megan </w:t>
      </w:r>
      <w:proofErr w:type="spellStart"/>
      <w:r>
        <w:t>Priviterra</w:t>
      </w:r>
      <w:proofErr w:type="spellEnd"/>
      <w:r w:rsidR="00EF1305">
        <w:t xml:space="preserve">  -DONE</w:t>
      </w:r>
    </w:p>
    <w:p w:rsidR="00EF1305" w:rsidRPr="009B4E7F" w:rsidRDefault="00EF1305" w:rsidP="00616AAF">
      <w:pPr>
        <w:pStyle w:val="ListParagraph"/>
        <w:numPr>
          <w:ilvl w:val="1"/>
          <w:numId w:val="8"/>
        </w:numPr>
        <w:spacing w:after="0" w:line="240" w:lineRule="auto"/>
      </w:pPr>
      <w:r>
        <w:t>Scott has acquitted the Community Gambling benefit grant for stabling and that has been approved - DONE</w:t>
      </w:r>
    </w:p>
    <w:p w:rsidR="00EF1305" w:rsidRDefault="000C1DA3" w:rsidP="000C1DA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Jumps - </w:t>
      </w:r>
      <w:r w:rsidR="000653DF" w:rsidRPr="000C1DA3">
        <w:rPr>
          <w:rFonts w:cstheme="minorHAnsi"/>
        </w:rPr>
        <w:t>Transport needs to be arranged for jumping equipment from Quirindi</w:t>
      </w:r>
      <w:r w:rsidR="00EF1305">
        <w:rPr>
          <w:rFonts w:cstheme="minorHAnsi"/>
        </w:rPr>
        <w:t xml:space="preserve"> – Jumps delivered and Scott to provide Sarah with cost of transport to be reimbursed.</w:t>
      </w:r>
      <w:r>
        <w:rPr>
          <w:rFonts w:cstheme="minorHAnsi"/>
        </w:rPr>
        <w:t xml:space="preserve"> </w:t>
      </w:r>
    </w:p>
    <w:p w:rsidR="00CE312E" w:rsidRPr="000C1DA3" w:rsidRDefault="00CE312E" w:rsidP="000C1DA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0C1DA3">
        <w:rPr>
          <w:rFonts w:cstheme="minorHAnsi"/>
        </w:rPr>
        <w:t xml:space="preserve">Claire to get pricing </w:t>
      </w:r>
      <w:r w:rsidR="000653DF" w:rsidRPr="000C1DA3">
        <w:rPr>
          <w:rFonts w:cstheme="minorHAnsi"/>
        </w:rPr>
        <w:t xml:space="preserve">for purchase of </w:t>
      </w:r>
      <w:r w:rsidRPr="000C1DA3">
        <w:rPr>
          <w:rFonts w:cstheme="minorHAnsi"/>
        </w:rPr>
        <w:t>plastic water jump</w:t>
      </w:r>
      <w:r w:rsidR="00120DC8" w:rsidRPr="000C1DA3">
        <w:rPr>
          <w:rFonts w:cstheme="minorHAnsi"/>
        </w:rPr>
        <w:t xml:space="preserve"> </w:t>
      </w:r>
    </w:p>
    <w:p w:rsidR="00CE312E" w:rsidRDefault="000C1DA3" w:rsidP="00CE312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Jump Club</w:t>
      </w:r>
      <w:r w:rsidR="000653DF">
        <w:rPr>
          <w:rFonts w:cstheme="minorHAnsi"/>
        </w:rPr>
        <w:t xml:space="preserve"> - to be run under the show society and utilising RPC grounds </w:t>
      </w:r>
      <w:r w:rsidR="00CE312E">
        <w:rPr>
          <w:rFonts w:cstheme="minorHAnsi"/>
        </w:rPr>
        <w:t>–</w:t>
      </w:r>
      <w:proofErr w:type="spellStart"/>
      <w:r w:rsidR="00CE312E">
        <w:rPr>
          <w:rFonts w:cstheme="minorHAnsi"/>
        </w:rPr>
        <w:t>Antonette</w:t>
      </w:r>
      <w:proofErr w:type="spellEnd"/>
      <w:r w:rsidR="00CE312E">
        <w:rPr>
          <w:rFonts w:cstheme="minorHAnsi"/>
        </w:rPr>
        <w:t xml:space="preserve"> to speak to </w:t>
      </w:r>
      <w:proofErr w:type="spellStart"/>
      <w:r w:rsidR="00CE312E">
        <w:rPr>
          <w:rFonts w:cstheme="minorHAnsi"/>
        </w:rPr>
        <w:t>Clancey</w:t>
      </w:r>
      <w:proofErr w:type="spellEnd"/>
      <w:r w:rsidR="00CE312E">
        <w:rPr>
          <w:rFonts w:cstheme="minorHAnsi"/>
        </w:rPr>
        <w:t xml:space="preserve"> and establish dates to populate our RPC calendar for 2018.  </w:t>
      </w:r>
    </w:p>
    <w:p w:rsidR="00CE312E" w:rsidRDefault="00CE312E" w:rsidP="00CE312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Play Equipment – </w:t>
      </w:r>
      <w:r w:rsidR="000653DF">
        <w:rPr>
          <w:rFonts w:cstheme="minorHAnsi"/>
        </w:rPr>
        <w:t xml:space="preserve">Purchasing swing set from </w:t>
      </w:r>
      <w:proofErr w:type="spellStart"/>
      <w:r w:rsidR="000653DF">
        <w:rPr>
          <w:rFonts w:cstheme="minorHAnsi"/>
        </w:rPr>
        <w:t>Bunnings</w:t>
      </w:r>
      <w:proofErr w:type="spellEnd"/>
      <w:r w:rsidR="00EF1305">
        <w:rPr>
          <w:rFonts w:cstheme="minorHAnsi"/>
        </w:rPr>
        <w:t xml:space="preserve"> $195</w:t>
      </w:r>
      <w:r w:rsidR="000653DF">
        <w:rPr>
          <w:rFonts w:cstheme="minorHAnsi"/>
        </w:rPr>
        <w:t xml:space="preserve"> – Jane to arrange</w:t>
      </w:r>
      <w:r w:rsidR="00120DC8">
        <w:rPr>
          <w:rFonts w:cstheme="minorHAnsi"/>
        </w:rPr>
        <w:t xml:space="preserve"> </w:t>
      </w:r>
    </w:p>
    <w:p w:rsidR="00120DC8" w:rsidRDefault="00120DC8" w:rsidP="00CE312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Fencing around clubhouse</w:t>
      </w:r>
      <w:r w:rsidR="000653DF">
        <w:rPr>
          <w:rFonts w:cstheme="minorHAnsi"/>
        </w:rPr>
        <w:t xml:space="preserve">- discuss in </w:t>
      </w:r>
      <w:r w:rsidR="00EF1305">
        <w:rPr>
          <w:rFonts w:cstheme="minorHAnsi"/>
        </w:rPr>
        <w:t>April</w:t>
      </w:r>
    </w:p>
    <w:p w:rsidR="00CE312E" w:rsidRDefault="00CE312E" w:rsidP="00CE312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Lights for grounds – </w:t>
      </w:r>
      <w:r w:rsidR="000653DF">
        <w:rPr>
          <w:rFonts w:cstheme="minorHAnsi"/>
        </w:rPr>
        <w:t xml:space="preserve">Commenced Tuesday 30 February  thanks to Kate and Gaven </w:t>
      </w:r>
      <w:proofErr w:type="spellStart"/>
      <w:r w:rsidR="000653DF">
        <w:rPr>
          <w:rFonts w:cstheme="minorHAnsi"/>
        </w:rPr>
        <w:t>Robinsen</w:t>
      </w:r>
      <w:proofErr w:type="spellEnd"/>
      <w:r w:rsidR="000653DF">
        <w:rPr>
          <w:rFonts w:cstheme="minorHAnsi"/>
        </w:rPr>
        <w:t xml:space="preserve"> for the conduit and Graham Angus, Scott Tilbury and Russell Thomas for their assistance with ground work and electrical work</w:t>
      </w:r>
      <w:r w:rsidR="00EF1305">
        <w:rPr>
          <w:rFonts w:cstheme="minorHAnsi"/>
        </w:rPr>
        <w:t xml:space="preserve"> – to be complete by end March</w:t>
      </w:r>
    </w:p>
    <w:p w:rsidR="00CB4241" w:rsidRDefault="00CE312E" w:rsidP="00CE312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Showjumping/ Jumping Equitation Competition 1</w:t>
      </w:r>
      <w:r w:rsidR="001B4D03">
        <w:rPr>
          <w:rFonts w:cstheme="minorHAnsi"/>
        </w:rPr>
        <w:t>0/11</w:t>
      </w:r>
      <w:r w:rsidR="00EF1305">
        <w:rPr>
          <w:rFonts w:cstheme="minorHAnsi"/>
        </w:rPr>
        <w:t xml:space="preserve"> February. - COMPLETE</w:t>
      </w:r>
    </w:p>
    <w:p w:rsidR="00CB4241" w:rsidRDefault="00CE312E" w:rsidP="00CB4241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0653DF">
        <w:rPr>
          <w:rFonts w:cstheme="minorHAnsi"/>
        </w:rPr>
        <w:t>Approved Judges – Jen and Jane</w:t>
      </w:r>
      <w:r w:rsidR="00CB4241">
        <w:rPr>
          <w:rFonts w:cstheme="minorHAnsi"/>
        </w:rPr>
        <w:t xml:space="preserve">; </w:t>
      </w:r>
    </w:p>
    <w:p w:rsidR="00CB4241" w:rsidRDefault="00D428DB" w:rsidP="00CB4241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We are </w:t>
      </w:r>
      <w:r w:rsidR="00CB4241">
        <w:rPr>
          <w:rFonts w:cstheme="minorHAnsi"/>
        </w:rPr>
        <w:t xml:space="preserve">allowing 2 competitive horses in Jumping </w:t>
      </w:r>
      <w:proofErr w:type="spellStart"/>
      <w:r w:rsidR="00CB4241">
        <w:rPr>
          <w:rFonts w:cstheme="minorHAnsi"/>
        </w:rPr>
        <w:t>Eq</w:t>
      </w:r>
      <w:proofErr w:type="spellEnd"/>
      <w:r w:rsidR="00CB4241">
        <w:rPr>
          <w:rFonts w:cstheme="minorHAnsi"/>
        </w:rPr>
        <w:t xml:space="preserve">; </w:t>
      </w:r>
    </w:p>
    <w:p w:rsidR="00CB4241" w:rsidRDefault="00D428DB" w:rsidP="00CB4241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</w:t>
      </w:r>
      <w:r w:rsidR="00CB4241">
        <w:rPr>
          <w:rFonts w:cstheme="minorHAnsi"/>
        </w:rPr>
        <w:t xml:space="preserve">eat plan discussed; </w:t>
      </w:r>
    </w:p>
    <w:p w:rsidR="00CB4241" w:rsidRDefault="000653DF" w:rsidP="00CB4241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Roster for Canteen to be done, </w:t>
      </w:r>
    </w:p>
    <w:p w:rsidR="00CE312E" w:rsidRDefault="00D428DB" w:rsidP="00CB4241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</w:t>
      </w:r>
      <w:r w:rsidR="000653DF">
        <w:rPr>
          <w:rFonts w:cstheme="minorHAnsi"/>
        </w:rPr>
        <w:t>nofficial trophies to be purchased by Sarah</w:t>
      </w:r>
    </w:p>
    <w:p w:rsidR="00EF1305" w:rsidRDefault="00EF1305" w:rsidP="00CB4241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Scott to draft response letter to Jan </w:t>
      </w:r>
      <w:proofErr w:type="spellStart"/>
      <w:r>
        <w:rPr>
          <w:rFonts w:cstheme="minorHAnsi"/>
        </w:rPr>
        <w:t>Morland</w:t>
      </w:r>
      <w:proofErr w:type="spellEnd"/>
      <w:r>
        <w:rPr>
          <w:rFonts w:cstheme="minorHAnsi"/>
        </w:rPr>
        <w:t xml:space="preserve"> re judges and TD oversight</w:t>
      </w:r>
    </w:p>
    <w:p w:rsidR="00FC4B8A" w:rsidRDefault="00DC61BF" w:rsidP="000C1DA3">
      <w:pPr>
        <w:pStyle w:val="ListParagraph"/>
        <w:numPr>
          <w:ilvl w:val="0"/>
          <w:numId w:val="8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 w:rsidRPr="009C703A">
        <w:rPr>
          <w:rFonts w:cstheme="minorHAnsi"/>
        </w:rPr>
        <w:t>Zone 20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coursebuilding</w:t>
      </w:r>
      <w:proofErr w:type="spellEnd"/>
      <w:r>
        <w:rPr>
          <w:rFonts w:cstheme="minorHAnsi"/>
        </w:rPr>
        <w:t xml:space="preserve"> clinic to be </w:t>
      </w:r>
      <w:r w:rsidR="00CB4241">
        <w:rPr>
          <w:rFonts w:cstheme="minorHAnsi"/>
        </w:rPr>
        <w:t xml:space="preserve">24/25 February </w:t>
      </w:r>
      <w:r>
        <w:rPr>
          <w:rFonts w:cstheme="minorHAnsi"/>
        </w:rPr>
        <w:t xml:space="preserve">2018.  Scott </w:t>
      </w:r>
      <w:r w:rsidR="00CB4241">
        <w:rPr>
          <w:rFonts w:cstheme="minorHAnsi"/>
        </w:rPr>
        <w:t>waiting for PCAQ to confirm</w:t>
      </w:r>
      <w:r w:rsidR="00EF1305">
        <w:rPr>
          <w:rFonts w:cstheme="minorHAnsi"/>
        </w:rPr>
        <w:t>- Postponed</w:t>
      </w:r>
    </w:p>
    <w:p w:rsidR="00FC4B8A" w:rsidRPr="001E6726" w:rsidRDefault="00CB4241" w:rsidP="00FC4B8A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 </w:t>
      </w:r>
      <w:r w:rsidR="00FC4B8A" w:rsidRPr="001E6726">
        <w:rPr>
          <w:rFonts w:cstheme="minorHAnsi"/>
        </w:rPr>
        <w:t>Robert Goodwin coaching 2018 – Keen to host Robert again in March – weekends of 3</w:t>
      </w:r>
      <w:r w:rsidR="00FC4B8A" w:rsidRPr="001E6726">
        <w:rPr>
          <w:rFonts w:cstheme="minorHAnsi"/>
          <w:vertAlign w:val="superscript"/>
        </w:rPr>
        <w:t>rd</w:t>
      </w:r>
      <w:r w:rsidR="00FC4B8A" w:rsidRPr="001E6726">
        <w:rPr>
          <w:rFonts w:cstheme="minorHAnsi"/>
        </w:rPr>
        <w:t xml:space="preserve"> and 4</w:t>
      </w:r>
      <w:r w:rsidR="00FC4B8A" w:rsidRPr="001E6726">
        <w:rPr>
          <w:rFonts w:cstheme="minorHAnsi"/>
          <w:vertAlign w:val="superscript"/>
        </w:rPr>
        <w:t>th</w:t>
      </w:r>
      <w:r w:rsidR="00FC4B8A" w:rsidRPr="001E6726">
        <w:rPr>
          <w:rFonts w:cstheme="minorHAnsi"/>
        </w:rPr>
        <w:t xml:space="preserve"> or 10</w:t>
      </w:r>
      <w:r w:rsidR="00FC4B8A" w:rsidRPr="001E6726">
        <w:rPr>
          <w:rFonts w:cstheme="minorHAnsi"/>
          <w:vertAlign w:val="superscript"/>
        </w:rPr>
        <w:t>th</w:t>
      </w:r>
      <w:r w:rsidR="00FC4B8A" w:rsidRPr="001E6726">
        <w:rPr>
          <w:rFonts w:cstheme="minorHAnsi"/>
        </w:rPr>
        <w:t xml:space="preserve"> and 11</w:t>
      </w:r>
      <w:r w:rsidR="00FC4B8A" w:rsidRPr="001E6726">
        <w:rPr>
          <w:rFonts w:cstheme="minorHAnsi"/>
          <w:vertAlign w:val="superscript"/>
        </w:rPr>
        <w:t>th</w:t>
      </w:r>
      <w:r w:rsidR="00FC4B8A" w:rsidRPr="001E6726">
        <w:rPr>
          <w:rFonts w:cstheme="minorHAnsi"/>
        </w:rPr>
        <w:t xml:space="preserve"> – Sarah to contact – Robert can do 3 and 4 March – booked in</w:t>
      </w:r>
      <w:r w:rsidR="00EF1305">
        <w:rPr>
          <w:rFonts w:cstheme="minorHAnsi"/>
        </w:rPr>
        <w:t xml:space="preserve"> - COMPLETE</w:t>
      </w:r>
    </w:p>
    <w:p w:rsidR="00FC4B8A" w:rsidRPr="001E6726" w:rsidRDefault="00FC4B8A" w:rsidP="00FC4B8A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proofErr w:type="spellStart"/>
      <w:r w:rsidRPr="001E6726">
        <w:rPr>
          <w:rFonts w:cstheme="minorHAnsi"/>
        </w:rPr>
        <w:t>Rebekah</w:t>
      </w:r>
      <w:proofErr w:type="spellEnd"/>
      <w:r w:rsidRPr="001E6726">
        <w:rPr>
          <w:rFonts w:cstheme="minorHAnsi"/>
        </w:rPr>
        <w:t xml:space="preserve"> Craig Coaching 2018 – decline offer – Sarah to email</w:t>
      </w:r>
      <w:r w:rsidR="00EF1305">
        <w:rPr>
          <w:rFonts w:cstheme="minorHAnsi"/>
        </w:rPr>
        <w:t xml:space="preserve"> - done</w:t>
      </w:r>
    </w:p>
    <w:p w:rsidR="00EF1305" w:rsidRDefault="00FC4B8A" w:rsidP="00FC4B8A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 w:rsidRPr="001E6726">
        <w:rPr>
          <w:rFonts w:cstheme="minorHAnsi"/>
        </w:rPr>
        <w:t xml:space="preserve">Polocrosse club junior coaching day  and raffle – Polocrosse are holding coaching day 24 </w:t>
      </w:r>
      <w:proofErr w:type="spellStart"/>
      <w:r w:rsidRPr="001E6726">
        <w:rPr>
          <w:rFonts w:cstheme="minorHAnsi"/>
        </w:rPr>
        <w:t>february</w:t>
      </w:r>
      <w:proofErr w:type="spellEnd"/>
      <w:r w:rsidRPr="001E6726">
        <w:rPr>
          <w:rFonts w:cstheme="minorHAnsi"/>
        </w:rPr>
        <w:t xml:space="preserve"> and</w:t>
      </w:r>
      <w:r w:rsidR="00EF1305">
        <w:rPr>
          <w:rFonts w:cstheme="minorHAnsi"/>
        </w:rPr>
        <w:t xml:space="preserve"> invited our members to attend – postponed</w:t>
      </w:r>
    </w:p>
    <w:p w:rsidR="00FC4B8A" w:rsidRPr="001E6726" w:rsidRDefault="00EF1305" w:rsidP="00FC4B8A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Roma Polocrosse club </w:t>
      </w:r>
      <w:r w:rsidR="00FC4B8A" w:rsidRPr="001E6726">
        <w:rPr>
          <w:rFonts w:cstheme="minorHAnsi"/>
        </w:rPr>
        <w:t xml:space="preserve">also have a raffle for a Roma </w:t>
      </w:r>
      <w:proofErr w:type="spellStart"/>
      <w:r w:rsidR="00FC4B8A" w:rsidRPr="001E6726">
        <w:rPr>
          <w:rFonts w:cstheme="minorHAnsi"/>
        </w:rPr>
        <w:t>Saddlery</w:t>
      </w:r>
      <w:proofErr w:type="spellEnd"/>
      <w:r w:rsidR="00FC4B8A" w:rsidRPr="001E6726">
        <w:rPr>
          <w:rFonts w:cstheme="minorHAnsi"/>
        </w:rPr>
        <w:t xml:space="preserve"> Junior Drafter – See Sarah if you would like to purchase</w:t>
      </w:r>
    </w:p>
    <w:p w:rsidR="00FC4B8A" w:rsidRPr="001E6726" w:rsidRDefault="00FC4B8A" w:rsidP="00FC4B8A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 w:rsidRPr="001E6726">
        <w:rPr>
          <w:rFonts w:cstheme="minorHAnsi"/>
        </w:rPr>
        <w:t xml:space="preserve">Suggested that Zone 20 should hold a youth </w:t>
      </w:r>
      <w:proofErr w:type="spellStart"/>
      <w:r w:rsidRPr="001E6726">
        <w:rPr>
          <w:rFonts w:cstheme="minorHAnsi"/>
        </w:rPr>
        <w:t>campdraft</w:t>
      </w:r>
      <w:proofErr w:type="spellEnd"/>
      <w:r w:rsidRPr="001E6726">
        <w:rPr>
          <w:rFonts w:cstheme="minorHAnsi"/>
        </w:rPr>
        <w:t xml:space="preserve"> school – potentially Shirley Lang and Jane Lee.  Sarah to contact Rhett </w:t>
      </w:r>
      <w:proofErr w:type="spellStart"/>
      <w:r w:rsidRPr="001E6726">
        <w:rPr>
          <w:rFonts w:cstheme="minorHAnsi"/>
        </w:rPr>
        <w:t>Bonsich</w:t>
      </w:r>
      <w:proofErr w:type="spellEnd"/>
      <w:r w:rsidRPr="001E6726">
        <w:rPr>
          <w:rFonts w:cstheme="minorHAnsi"/>
        </w:rPr>
        <w:t xml:space="preserve"> as Injune were also talking about hosting one</w:t>
      </w:r>
      <w:r w:rsidR="00EF1305">
        <w:rPr>
          <w:rFonts w:cstheme="minorHAnsi"/>
        </w:rPr>
        <w:t xml:space="preserve"> – Injune to host and date to be determined</w:t>
      </w:r>
    </w:p>
    <w:p w:rsidR="00FC4B8A" w:rsidRPr="001E6726" w:rsidRDefault="00FC4B8A" w:rsidP="00FC4B8A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 w:rsidRPr="001E6726">
        <w:rPr>
          <w:rFonts w:cstheme="minorHAnsi"/>
        </w:rPr>
        <w:lastRenderedPageBreak/>
        <w:t xml:space="preserve">Roma turn to host Sorenson Shield in 2018- plan for same weekend as </w:t>
      </w:r>
      <w:proofErr w:type="spellStart"/>
      <w:r w:rsidRPr="001E6726">
        <w:rPr>
          <w:rFonts w:cstheme="minorHAnsi"/>
        </w:rPr>
        <w:t>Corfe</w:t>
      </w:r>
      <w:proofErr w:type="spellEnd"/>
      <w:r w:rsidRPr="001E6726">
        <w:rPr>
          <w:rFonts w:cstheme="minorHAnsi"/>
        </w:rPr>
        <w:t xml:space="preserve"> Shield – August sometime</w:t>
      </w:r>
      <w:r w:rsidR="00EF1305">
        <w:rPr>
          <w:rFonts w:cstheme="minorHAnsi"/>
        </w:rPr>
        <w:t xml:space="preserve"> – discuss at April meeting once school sport dates are determined – Claire to find out dates</w:t>
      </w:r>
    </w:p>
    <w:p w:rsidR="00FC4B8A" w:rsidRPr="001E6726" w:rsidRDefault="00FC4B8A" w:rsidP="00FC4B8A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proofErr w:type="spellStart"/>
      <w:r w:rsidRPr="001E6726">
        <w:rPr>
          <w:rFonts w:cstheme="minorHAnsi"/>
        </w:rPr>
        <w:t>Facebook</w:t>
      </w:r>
      <w:proofErr w:type="spellEnd"/>
      <w:r w:rsidRPr="001E6726">
        <w:rPr>
          <w:rFonts w:cstheme="minorHAnsi"/>
        </w:rPr>
        <w:t xml:space="preserve"> page administration changes – Jen to update and add </w:t>
      </w:r>
      <w:proofErr w:type="spellStart"/>
      <w:r w:rsidRPr="001E6726">
        <w:rPr>
          <w:rFonts w:cstheme="minorHAnsi"/>
        </w:rPr>
        <w:t>Taylah</w:t>
      </w:r>
      <w:proofErr w:type="spellEnd"/>
      <w:r w:rsidRPr="001E6726">
        <w:rPr>
          <w:rFonts w:cstheme="minorHAnsi"/>
        </w:rPr>
        <w:t xml:space="preserve"> as admin </w:t>
      </w:r>
      <w:r w:rsidR="00EF1305">
        <w:rPr>
          <w:rFonts w:cstheme="minorHAnsi"/>
        </w:rPr>
        <w:t>- DONE</w:t>
      </w:r>
    </w:p>
    <w:p w:rsidR="00FC4B8A" w:rsidRPr="001E6726" w:rsidRDefault="00FC4B8A" w:rsidP="00FC4B8A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 w:rsidRPr="001E6726">
        <w:rPr>
          <w:rFonts w:cstheme="minorHAnsi"/>
        </w:rPr>
        <w:t>Wedding assistance – Sarah to contact Nikki Cameron and ask about payment, how many people are required and times</w:t>
      </w:r>
      <w:r w:rsidR="00EF1305">
        <w:rPr>
          <w:rFonts w:cstheme="minorHAnsi"/>
        </w:rPr>
        <w:t xml:space="preserve"> – declined offer as don’t have manpower required</w:t>
      </w:r>
    </w:p>
    <w:p w:rsidR="00FC4B8A" w:rsidRPr="001E6726" w:rsidRDefault="00FC4B8A" w:rsidP="00FC4B8A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proofErr w:type="spellStart"/>
      <w:r w:rsidRPr="001E6726">
        <w:rPr>
          <w:rFonts w:cstheme="minorHAnsi"/>
        </w:rPr>
        <w:t>Tetrathalon</w:t>
      </w:r>
      <w:proofErr w:type="spellEnd"/>
      <w:r w:rsidRPr="001E6726">
        <w:rPr>
          <w:rFonts w:cstheme="minorHAnsi"/>
        </w:rPr>
        <w:t xml:space="preserve"> – discussed running one later in year, Jane to look into Laser guns that are part of it</w:t>
      </w:r>
      <w:r w:rsidR="00EF1305">
        <w:rPr>
          <w:rFonts w:cstheme="minorHAnsi"/>
        </w:rPr>
        <w:t xml:space="preserve"> – Jane advised $10k to purchase – however look into borrowing PCQ equipment</w:t>
      </w:r>
    </w:p>
    <w:p w:rsidR="00FC4B8A" w:rsidRPr="001E6726" w:rsidRDefault="00FC4B8A" w:rsidP="00FC4B8A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 w:rsidRPr="001E6726">
        <w:rPr>
          <w:rFonts w:cstheme="minorHAnsi"/>
        </w:rPr>
        <w:t>HLS Trick Riders – holding a performance at the show and running training days – Holly will advise club when dates finalised</w:t>
      </w:r>
    </w:p>
    <w:p w:rsidR="00FC4B8A" w:rsidRPr="001E6726" w:rsidRDefault="00FC4B8A" w:rsidP="00FC4B8A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 w:rsidRPr="001E6726">
        <w:rPr>
          <w:rFonts w:cstheme="minorHAnsi"/>
        </w:rPr>
        <w:t xml:space="preserve">Joining PCAQ online via </w:t>
      </w:r>
      <w:proofErr w:type="spellStart"/>
      <w:r w:rsidRPr="001E6726">
        <w:rPr>
          <w:rFonts w:cstheme="minorHAnsi"/>
        </w:rPr>
        <w:t>omni</w:t>
      </w:r>
      <w:proofErr w:type="spellEnd"/>
      <w:r w:rsidRPr="001E6726">
        <w:rPr>
          <w:rFonts w:cstheme="minorHAnsi"/>
        </w:rPr>
        <w:t xml:space="preserve"> sports – request the club send a letter to PCAQ to note our frustration with online system having to have all family members renewed separately and 4 x transactions charges on cre</w:t>
      </w:r>
      <w:r w:rsidR="00EF1305">
        <w:rPr>
          <w:rFonts w:cstheme="minorHAnsi"/>
        </w:rPr>
        <w:t>dit card – Andrew to sign and send</w:t>
      </w:r>
    </w:p>
    <w:p w:rsidR="00FC4B8A" w:rsidRPr="001E6726" w:rsidRDefault="00FC4B8A" w:rsidP="00FC4B8A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 w:rsidRPr="001E6726">
        <w:rPr>
          <w:rFonts w:cstheme="minorHAnsi"/>
        </w:rPr>
        <w:t xml:space="preserve">Grants – discussed future planning for grounds – items discussed that would be good.  Sarah to send </w:t>
      </w:r>
      <w:proofErr w:type="spellStart"/>
      <w:r w:rsidRPr="001E6726">
        <w:rPr>
          <w:rFonts w:cstheme="minorHAnsi"/>
        </w:rPr>
        <w:t>Liv</w:t>
      </w:r>
      <w:proofErr w:type="spellEnd"/>
      <w:r w:rsidRPr="001E6726">
        <w:rPr>
          <w:rFonts w:cstheme="minorHAnsi"/>
        </w:rPr>
        <w:t xml:space="preserve"> Grants list to investigate options</w:t>
      </w:r>
    </w:p>
    <w:p w:rsidR="00FC4B8A" w:rsidRDefault="00FC4B8A" w:rsidP="00FC4B8A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Shade between ménages – council community grant paperwork already completed to be lodged in March</w:t>
      </w:r>
    </w:p>
    <w:p w:rsidR="00FC4B8A" w:rsidRDefault="00FC4B8A" w:rsidP="00FC4B8A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20ft shipping container for paperwork, ribbons, storage</w:t>
      </w:r>
    </w:p>
    <w:p w:rsidR="00FC4B8A" w:rsidRDefault="00FC4B8A" w:rsidP="00FC4B8A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Shade stables</w:t>
      </w:r>
    </w:p>
    <w:p w:rsidR="00FC4B8A" w:rsidRDefault="00FC4B8A" w:rsidP="00FC4B8A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proofErr w:type="spellStart"/>
      <w:r>
        <w:rPr>
          <w:rFonts w:cstheme="minorHAnsi"/>
        </w:rPr>
        <w:t>Sunsmart</w:t>
      </w:r>
      <w:proofErr w:type="spellEnd"/>
      <w:r>
        <w:rPr>
          <w:rFonts w:cstheme="minorHAnsi"/>
        </w:rPr>
        <w:t xml:space="preserve"> uniform</w:t>
      </w:r>
    </w:p>
    <w:p w:rsidR="00FC4B8A" w:rsidRDefault="00FC4B8A" w:rsidP="00FC4B8A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Laser Guns for </w:t>
      </w:r>
      <w:proofErr w:type="spellStart"/>
      <w:r>
        <w:rPr>
          <w:rFonts w:cstheme="minorHAnsi"/>
        </w:rPr>
        <w:t>Tetrathalon</w:t>
      </w:r>
      <w:proofErr w:type="spellEnd"/>
    </w:p>
    <w:p w:rsidR="00FC4B8A" w:rsidRPr="001E6726" w:rsidRDefault="00FC4B8A" w:rsidP="00FC4B8A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 w:rsidRPr="001E6726">
        <w:rPr>
          <w:rFonts w:cstheme="minorHAnsi"/>
        </w:rPr>
        <w:t xml:space="preserve">Come and Try day – </w:t>
      </w:r>
      <w:r w:rsidR="00EF1305">
        <w:rPr>
          <w:rFonts w:cstheme="minorHAnsi"/>
        </w:rPr>
        <w:t>original date rained out. New date 18 March. E</w:t>
      </w:r>
      <w:r w:rsidRPr="001E6726">
        <w:rPr>
          <w:rFonts w:cstheme="minorHAnsi"/>
        </w:rPr>
        <w:t xml:space="preserve">mail and </w:t>
      </w:r>
      <w:proofErr w:type="spellStart"/>
      <w:r w:rsidRPr="001E6726">
        <w:rPr>
          <w:rFonts w:cstheme="minorHAnsi"/>
        </w:rPr>
        <w:t>facebook</w:t>
      </w:r>
      <w:proofErr w:type="spellEnd"/>
      <w:r w:rsidRPr="001E6726">
        <w:rPr>
          <w:rFonts w:cstheme="minorHAnsi"/>
        </w:rPr>
        <w:t xml:space="preserve"> asking who is coming  - 7.45am gear check, 8am start, Bring MT to share, BYO lunch.  Non members to complete paperwork and $7 day fee</w:t>
      </w:r>
    </w:p>
    <w:p w:rsidR="00847486" w:rsidRPr="000C1DA3" w:rsidRDefault="00847486" w:rsidP="00FC4B8A">
      <w:pPr>
        <w:pStyle w:val="ListParagraph"/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</w:p>
    <w:p w:rsidR="001453C1" w:rsidRPr="0086704E" w:rsidRDefault="001453C1" w:rsidP="001453C1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Inwards Correspondence:</w:t>
      </w:r>
    </w:p>
    <w:p w:rsidR="00A229E8" w:rsidRDefault="00FC4B8A" w:rsidP="00FC4B8A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Nominations Anderson, Anderson, </w:t>
      </w:r>
      <w:proofErr w:type="spellStart"/>
      <w:r>
        <w:rPr>
          <w:rFonts w:cstheme="minorHAnsi"/>
        </w:rPr>
        <w:t>Sturgess</w:t>
      </w:r>
      <w:proofErr w:type="spellEnd"/>
      <w:r>
        <w:rPr>
          <w:rFonts w:cstheme="minorHAnsi"/>
        </w:rPr>
        <w:t xml:space="preserve">, Bunker, </w:t>
      </w:r>
      <w:proofErr w:type="spellStart"/>
      <w:r>
        <w:rPr>
          <w:rFonts w:cstheme="minorHAnsi"/>
        </w:rPr>
        <w:t>Eggerling</w:t>
      </w:r>
      <w:proofErr w:type="spellEnd"/>
      <w:r>
        <w:rPr>
          <w:rFonts w:cstheme="minorHAnsi"/>
        </w:rPr>
        <w:t>, Coyne</w:t>
      </w:r>
    </w:p>
    <w:p w:rsidR="00825663" w:rsidRPr="00FC4B8A" w:rsidRDefault="00825663" w:rsidP="00FC4B8A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Phone call Margie PCAQ re outstanding states documents to be completed ASAP</w:t>
      </w:r>
    </w:p>
    <w:p w:rsidR="00825663" w:rsidRDefault="0030361E" w:rsidP="00825663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Email PCAQ re</w:t>
      </w:r>
      <w:r w:rsidR="00825663">
        <w:rPr>
          <w:rFonts w:cstheme="minorHAnsi"/>
        </w:rPr>
        <w:t xml:space="preserve"> Grace </w:t>
      </w:r>
      <w:proofErr w:type="spellStart"/>
      <w:r w:rsidR="00825663">
        <w:rPr>
          <w:rFonts w:cstheme="minorHAnsi"/>
        </w:rPr>
        <w:t>Brodie</w:t>
      </w:r>
      <w:proofErr w:type="spellEnd"/>
      <w:r w:rsidR="00825663">
        <w:rPr>
          <w:rFonts w:cstheme="minorHAnsi"/>
        </w:rPr>
        <w:t xml:space="preserve"> to oversee </w:t>
      </w:r>
      <w:r>
        <w:rPr>
          <w:rFonts w:cstheme="minorHAnsi"/>
        </w:rPr>
        <w:t>Jumping weekend</w:t>
      </w:r>
    </w:p>
    <w:p w:rsidR="00825663" w:rsidRDefault="00825663" w:rsidP="00825663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Phone call PCAQ re Gay Dempsey Travel claim – claim paid directly to her</w:t>
      </w:r>
    </w:p>
    <w:p w:rsidR="00825663" w:rsidRDefault="00825663" w:rsidP="00825663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Jess Cosh re Youth </w:t>
      </w:r>
      <w:proofErr w:type="spellStart"/>
      <w:r>
        <w:rPr>
          <w:rFonts w:cstheme="minorHAnsi"/>
        </w:rPr>
        <w:t>Campdraft</w:t>
      </w:r>
      <w:proofErr w:type="spellEnd"/>
      <w:r>
        <w:rPr>
          <w:rFonts w:cstheme="minorHAnsi"/>
        </w:rPr>
        <w:t xml:space="preserve"> school for Zone 20</w:t>
      </w:r>
    </w:p>
    <w:p w:rsidR="00436875" w:rsidRDefault="00436875" w:rsidP="00825663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Nikki Cameron wedding assistance</w:t>
      </w:r>
    </w:p>
    <w:p w:rsidR="0030361E" w:rsidRDefault="0030361E" w:rsidP="00825663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Tom Redmond Resignation</w:t>
      </w:r>
    </w:p>
    <w:p w:rsidR="0030361E" w:rsidRDefault="0030361E" w:rsidP="00825663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Travel form Grace </w:t>
      </w:r>
      <w:proofErr w:type="spellStart"/>
      <w:r>
        <w:rPr>
          <w:rFonts w:cstheme="minorHAnsi"/>
        </w:rPr>
        <w:t>Brodie</w:t>
      </w:r>
      <w:proofErr w:type="spellEnd"/>
    </w:p>
    <w:p w:rsidR="0030361E" w:rsidRDefault="0030361E" w:rsidP="00825663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Easey</w:t>
      </w:r>
      <w:proofErr w:type="spellEnd"/>
      <w:r>
        <w:rPr>
          <w:rFonts w:cstheme="minorHAnsi"/>
        </w:rPr>
        <w:t xml:space="preserve"> Way Invoice for Jump Wings</w:t>
      </w:r>
    </w:p>
    <w:p w:rsidR="0030361E" w:rsidRDefault="0030361E" w:rsidP="00825663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Carnarvon Motel Invoice</w:t>
      </w:r>
    </w:p>
    <w:p w:rsidR="00531E5E" w:rsidRDefault="00531E5E" w:rsidP="00825663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Bakearoma</w:t>
      </w:r>
      <w:proofErr w:type="spellEnd"/>
      <w:r>
        <w:rPr>
          <w:rFonts w:cstheme="minorHAnsi"/>
        </w:rPr>
        <w:t xml:space="preserve">, IGA and </w:t>
      </w:r>
      <w:proofErr w:type="spellStart"/>
      <w:r>
        <w:rPr>
          <w:rFonts w:cstheme="minorHAnsi"/>
        </w:rPr>
        <w:t>Ladbrooks</w:t>
      </w:r>
      <w:proofErr w:type="spellEnd"/>
      <w:r>
        <w:rPr>
          <w:rFonts w:cstheme="minorHAnsi"/>
        </w:rPr>
        <w:t xml:space="preserve"> Invoices</w:t>
      </w:r>
    </w:p>
    <w:p w:rsidR="00531E5E" w:rsidRDefault="00531E5E" w:rsidP="00825663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Mitre 10 Invoice</w:t>
      </w:r>
    </w:p>
    <w:p w:rsidR="00EE6410" w:rsidRDefault="00EE6410" w:rsidP="00825663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Nambour Pony club re qualifier results for States</w:t>
      </w:r>
    </w:p>
    <w:p w:rsidR="00A344CE" w:rsidRDefault="00A344CE" w:rsidP="00A344CE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PCAQ February Newsletter</w:t>
      </w:r>
    </w:p>
    <w:p w:rsidR="00A344CE" w:rsidRDefault="00A344CE" w:rsidP="00A344CE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Various Nominations for Robert Goodwin Clinic</w:t>
      </w:r>
    </w:p>
    <w:p w:rsidR="00A344CE" w:rsidRDefault="00A344CE" w:rsidP="00A344CE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Membership renewals</w:t>
      </w:r>
    </w:p>
    <w:p w:rsidR="00E819C0" w:rsidRDefault="00E819C0" w:rsidP="00A344CE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Post office box renewal</w:t>
      </w:r>
    </w:p>
    <w:p w:rsidR="00E819C0" w:rsidRPr="00A344CE" w:rsidRDefault="00E819C0" w:rsidP="00A344CE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Level C Instructors Certificates – Angus, Holt; Level B - Green</w:t>
      </w:r>
    </w:p>
    <w:p w:rsidR="00FC4B8A" w:rsidRDefault="00FC4B8A" w:rsidP="00EE6410">
      <w:pPr>
        <w:spacing w:after="0" w:line="240" w:lineRule="auto"/>
        <w:rPr>
          <w:rFonts w:cstheme="minorHAnsi"/>
        </w:rPr>
      </w:pPr>
    </w:p>
    <w:p w:rsidR="00E819C0" w:rsidRPr="00EE6410" w:rsidRDefault="00E819C0" w:rsidP="00EE6410">
      <w:pPr>
        <w:spacing w:after="0" w:line="240" w:lineRule="auto"/>
        <w:rPr>
          <w:rFonts w:cstheme="minorHAnsi"/>
        </w:rPr>
      </w:pPr>
    </w:p>
    <w:p w:rsidR="003D2B4A" w:rsidRPr="00EE6410" w:rsidRDefault="001453C1" w:rsidP="003D2B4A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Outwards Correspondence:</w:t>
      </w:r>
    </w:p>
    <w:p w:rsidR="00FC4B8A" w:rsidRDefault="00FC4B8A" w:rsidP="00FC4B8A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Gay Dempsey Travel form states to PCAQ</w:t>
      </w:r>
    </w:p>
    <w:p w:rsidR="00FC4B8A" w:rsidRDefault="00FC4B8A" w:rsidP="00FC4B8A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PCAQ re issues with member renewal Andersons</w:t>
      </w:r>
    </w:p>
    <w:p w:rsidR="00FC4B8A" w:rsidRDefault="00FC4B8A" w:rsidP="00FC4B8A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Robert Goodwin re coaching dates</w:t>
      </w:r>
      <w:r w:rsidR="00EE6410">
        <w:rPr>
          <w:rFonts w:cstheme="minorHAnsi"/>
        </w:rPr>
        <w:t xml:space="preserve"> and prices</w:t>
      </w:r>
    </w:p>
    <w:p w:rsidR="00FC4B8A" w:rsidRDefault="00FC4B8A" w:rsidP="00FC4B8A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Rhett </w:t>
      </w:r>
      <w:proofErr w:type="spellStart"/>
      <w:r>
        <w:rPr>
          <w:rFonts w:cstheme="minorHAnsi"/>
        </w:rPr>
        <w:t>Bonisch</w:t>
      </w:r>
      <w:proofErr w:type="spellEnd"/>
      <w:r>
        <w:rPr>
          <w:rFonts w:cstheme="minorHAnsi"/>
        </w:rPr>
        <w:t xml:space="preserve"> re Youth </w:t>
      </w:r>
      <w:proofErr w:type="spellStart"/>
      <w:r>
        <w:rPr>
          <w:rFonts w:cstheme="minorHAnsi"/>
        </w:rPr>
        <w:t>Campdraft</w:t>
      </w:r>
      <w:proofErr w:type="spellEnd"/>
      <w:r>
        <w:rPr>
          <w:rFonts w:cstheme="minorHAnsi"/>
        </w:rPr>
        <w:t xml:space="preserve"> school</w:t>
      </w:r>
    </w:p>
    <w:p w:rsidR="00FC4B8A" w:rsidRDefault="00FC4B8A" w:rsidP="00FC4B8A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Yola</w:t>
      </w:r>
      <w:proofErr w:type="spellEnd"/>
      <w:r>
        <w:rPr>
          <w:rFonts w:cstheme="minorHAnsi"/>
        </w:rPr>
        <w:t xml:space="preserve"> re website issues</w:t>
      </w:r>
    </w:p>
    <w:p w:rsidR="00436875" w:rsidRDefault="00436875" w:rsidP="00FC4B8A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Email to Nikki Cameron re wedding help</w:t>
      </w:r>
    </w:p>
    <w:p w:rsidR="00EE6410" w:rsidRDefault="00EE6410" w:rsidP="00FC4B8A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Draws Showjumping Weekend</w:t>
      </w:r>
    </w:p>
    <w:p w:rsidR="00EE6410" w:rsidRDefault="00EE6410" w:rsidP="00FC4B8A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EOI  in Robert Goodwin Weekend</w:t>
      </w:r>
    </w:p>
    <w:p w:rsidR="00A344CE" w:rsidRDefault="00047A02" w:rsidP="00FC4B8A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Jess Cosh Injune </w:t>
      </w:r>
      <w:proofErr w:type="spellStart"/>
      <w:r>
        <w:rPr>
          <w:rFonts w:cstheme="minorHAnsi"/>
        </w:rPr>
        <w:t>Campdraft</w:t>
      </w:r>
      <w:proofErr w:type="spellEnd"/>
      <w:r>
        <w:rPr>
          <w:rFonts w:cstheme="minorHAnsi"/>
        </w:rPr>
        <w:t xml:space="preserve"> school passed onto members</w:t>
      </w:r>
    </w:p>
    <w:p w:rsidR="00A344CE" w:rsidRDefault="00A344CE" w:rsidP="00FC4B8A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Nikki Cameron re wedding assistance</w:t>
      </w:r>
    </w:p>
    <w:p w:rsidR="00A344CE" w:rsidRDefault="00A344CE" w:rsidP="00FC4B8A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Payment of various invoices</w:t>
      </w:r>
    </w:p>
    <w:p w:rsidR="00531E5E" w:rsidRDefault="00531E5E" w:rsidP="00FC4B8A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Showjumping weekend results to PCAQ and copy to Nambour Pony club</w:t>
      </w:r>
    </w:p>
    <w:p w:rsidR="00E819C0" w:rsidRPr="00FC4B8A" w:rsidRDefault="00E819C0" w:rsidP="00FC4B8A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Draw for Robert Goodwin Clinic</w:t>
      </w:r>
    </w:p>
    <w:p w:rsidR="00FC4B8A" w:rsidRDefault="00FC4B8A" w:rsidP="003D2B4A">
      <w:pPr>
        <w:spacing w:after="0" w:line="240" w:lineRule="auto"/>
        <w:rPr>
          <w:rFonts w:cstheme="minorHAnsi"/>
        </w:rPr>
      </w:pPr>
    </w:p>
    <w:p w:rsidR="00847486" w:rsidRPr="009C703A" w:rsidRDefault="00EF1305" w:rsidP="009C703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Sarah </w:t>
      </w:r>
      <w:r w:rsidR="001453C1" w:rsidRPr="0086704E">
        <w:rPr>
          <w:rFonts w:cstheme="minorHAnsi"/>
        </w:rPr>
        <w:t>moved that Inwards and Outwards co</w:t>
      </w:r>
      <w:r w:rsidR="008F75D3" w:rsidRPr="0086704E">
        <w:rPr>
          <w:rFonts w:cstheme="minorHAnsi"/>
        </w:rPr>
        <w:t>rrespondence be endorsed. Second</w:t>
      </w:r>
      <w:r w:rsidR="00D33103" w:rsidRPr="0086704E">
        <w:rPr>
          <w:rFonts w:cstheme="minorHAnsi"/>
        </w:rPr>
        <w:t xml:space="preserve"> </w:t>
      </w:r>
      <w:r>
        <w:rPr>
          <w:rFonts w:cstheme="minorHAnsi"/>
        </w:rPr>
        <w:t>Claire</w:t>
      </w:r>
    </w:p>
    <w:p w:rsidR="00847486" w:rsidRDefault="00847486" w:rsidP="004A595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4A5957" w:rsidRDefault="00801A4E" w:rsidP="004A595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B4D03">
        <w:rPr>
          <w:rFonts w:asciiTheme="minorHAnsi" w:hAnsiTheme="minorHAnsi" w:cstheme="minorHAnsi"/>
          <w:b/>
          <w:sz w:val="22"/>
          <w:szCs w:val="22"/>
        </w:rPr>
        <w:t xml:space="preserve">Treasurer’s Report: </w:t>
      </w:r>
    </w:p>
    <w:p w:rsidR="00E819C0" w:rsidRDefault="00CB4241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B4241">
        <w:rPr>
          <w:rFonts w:asciiTheme="minorHAnsi" w:hAnsiTheme="minorHAnsi" w:cstheme="minorHAnsi"/>
          <w:sz w:val="22"/>
          <w:szCs w:val="22"/>
        </w:rPr>
        <w:t>Presented by</w:t>
      </w:r>
      <w:r w:rsidR="00E819C0">
        <w:rPr>
          <w:rFonts w:asciiTheme="minorHAnsi" w:hAnsiTheme="minorHAnsi" w:cstheme="minorHAnsi"/>
          <w:sz w:val="22"/>
          <w:szCs w:val="22"/>
        </w:rPr>
        <w:t xml:space="preserve"> Sarah – attached to minutes</w:t>
      </w:r>
    </w:p>
    <w:p w:rsidR="009C703A" w:rsidRPr="00CB4241" w:rsidRDefault="00CB4241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Moved to be accepted by </w:t>
      </w:r>
      <w:r w:rsidR="00E819C0">
        <w:rPr>
          <w:rFonts w:asciiTheme="minorHAnsi" w:hAnsiTheme="minorHAnsi" w:cstheme="minorHAnsi"/>
          <w:sz w:val="22"/>
          <w:szCs w:val="22"/>
        </w:rPr>
        <w:t xml:space="preserve">Sarah </w:t>
      </w:r>
      <w:r>
        <w:rPr>
          <w:rFonts w:asciiTheme="minorHAnsi" w:hAnsiTheme="minorHAnsi" w:cstheme="minorHAnsi"/>
          <w:sz w:val="22"/>
          <w:szCs w:val="22"/>
        </w:rPr>
        <w:t xml:space="preserve">and Second </w:t>
      </w:r>
      <w:r w:rsidR="00EF1305">
        <w:rPr>
          <w:rFonts w:asciiTheme="minorHAnsi" w:hAnsiTheme="minorHAnsi" w:cstheme="minorHAnsi"/>
          <w:sz w:val="22"/>
          <w:szCs w:val="22"/>
        </w:rPr>
        <w:t>Claire</w:t>
      </w:r>
    </w:p>
    <w:p w:rsidR="00847486" w:rsidRDefault="00847486" w:rsidP="004A5957">
      <w:pPr>
        <w:shd w:val="clear" w:color="auto" w:fill="FFFFFF" w:themeFill="background1"/>
        <w:spacing w:after="0" w:line="240" w:lineRule="auto"/>
        <w:rPr>
          <w:rFonts w:cstheme="minorHAnsi"/>
          <w:b/>
        </w:rPr>
      </w:pPr>
    </w:p>
    <w:p w:rsidR="009C703A" w:rsidRDefault="00312260" w:rsidP="004A5957">
      <w:pPr>
        <w:shd w:val="clear" w:color="auto" w:fill="FFFFFF" w:themeFill="background1"/>
        <w:spacing w:after="0" w:line="240" w:lineRule="auto"/>
        <w:rPr>
          <w:rFonts w:cstheme="minorHAnsi"/>
        </w:rPr>
      </w:pPr>
      <w:r w:rsidRPr="001819A0">
        <w:rPr>
          <w:rFonts w:cstheme="minorHAnsi"/>
          <w:b/>
        </w:rPr>
        <w:t>Chief Instructor Report</w:t>
      </w:r>
      <w:r w:rsidRPr="001819A0">
        <w:rPr>
          <w:rFonts w:cstheme="minorHAnsi"/>
        </w:rPr>
        <w:t>:</w:t>
      </w:r>
      <w:r w:rsidR="00A3594D" w:rsidRPr="001819A0">
        <w:rPr>
          <w:rFonts w:cstheme="minorHAnsi"/>
        </w:rPr>
        <w:t xml:space="preserve"> </w:t>
      </w:r>
    </w:p>
    <w:p w:rsidR="009C703A" w:rsidRDefault="00CB4241" w:rsidP="004A5957">
      <w:pPr>
        <w:shd w:val="clear" w:color="auto" w:fill="FFFFFF" w:themeFill="background1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Presented by </w:t>
      </w:r>
      <w:proofErr w:type="spellStart"/>
      <w:r>
        <w:rPr>
          <w:rFonts w:cstheme="minorHAnsi"/>
        </w:rPr>
        <w:t>Rebbeca</w:t>
      </w:r>
      <w:proofErr w:type="spellEnd"/>
      <w:r>
        <w:rPr>
          <w:rFonts w:cstheme="minorHAnsi"/>
        </w:rPr>
        <w:t xml:space="preserve"> – attached to minutes</w:t>
      </w:r>
    </w:p>
    <w:p w:rsidR="009C703A" w:rsidRPr="009C703A" w:rsidRDefault="009C703A" w:rsidP="009C703A">
      <w:pPr>
        <w:shd w:val="clear" w:color="auto" w:fill="FFFFFF" w:themeFill="background1"/>
        <w:spacing w:after="0" w:line="240" w:lineRule="auto"/>
        <w:rPr>
          <w:rFonts w:cstheme="minorHAnsi"/>
        </w:rPr>
      </w:pPr>
    </w:p>
    <w:p w:rsidR="007201A1" w:rsidRDefault="00240C70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 w:rsidRPr="001819A0">
        <w:rPr>
          <w:rFonts w:cstheme="minorHAnsi"/>
          <w:b/>
        </w:rPr>
        <w:t>General Business</w:t>
      </w:r>
    </w:p>
    <w:p w:rsidR="00DC61BF" w:rsidRPr="0015605C" w:rsidRDefault="00EF1305" w:rsidP="00EF1305">
      <w:pPr>
        <w:pStyle w:val="ListParagraph"/>
        <w:numPr>
          <w:ilvl w:val="0"/>
          <w:numId w:val="23"/>
        </w:numPr>
        <w:spacing w:before="75" w:after="150" w:line="240" w:lineRule="auto"/>
        <w:ind w:right="810"/>
        <w:rPr>
          <w:rFonts w:cstheme="minorHAnsi"/>
        </w:rPr>
      </w:pPr>
      <w:r w:rsidRPr="0015605C">
        <w:rPr>
          <w:rFonts w:cstheme="minorHAnsi"/>
        </w:rPr>
        <w:t>Easter in Country Parade – not participating</w:t>
      </w:r>
    </w:p>
    <w:p w:rsidR="00EF1305" w:rsidRPr="0015605C" w:rsidRDefault="00EF1305" w:rsidP="00EF1305">
      <w:pPr>
        <w:pStyle w:val="ListParagraph"/>
        <w:numPr>
          <w:ilvl w:val="0"/>
          <w:numId w:val="23"/>
        </w:numPr>
        <w:spacing w:before="75" w:after="150" w:line="240" w:lineRule="auto"/>
        <w:ind w:right="810"/>
        <w:rPr>
          <w:rFonts w:cstheme="minorHAnsi"/>
        </w:rPr>
      </w:pPr>
      <w:r w:rsidRPr="0015605C">
        <w:rPr>
          <w:rFonts w:cstheme="minorHAnsi"/>
        </w:rPr>
        <w:t>ANZAC day parade – Yes</w:t>
      </w:r>
    </w:p>
    <w:p w:rsidR="00EF1305" w:rsidRPr="0015605C" w:rsidRDefault="0015605C" w:rsidP="00EF1305">
      <w:pPr>
        <w:pStyle w:val="ListParagraph"/>
        <w:numPr>
          <w:ilvl w:val="0"/>
          <w:numId w:val="23"/>
        </w:numPr>
        <w:spacing w:before="75" w:after="150" w:line="240" w:lineRule="auto"/>
        <w:ind w:right="810"/>
        <w:rPr>
          <w:rFonts w:cstheme="minorHAnsi"/>
        </w:rPr>
      </w:pPr>
      <w:r w:rsidRPr="0015605C">
        <w:rPr>
          <w:rFonts w:cstheme="minorHAnsi"/>
        </w:rPr>
        <w:t>Nicole suggested we have a second hand saddles, gear, pony club uniforms.  Percentage of sale price goes to club, Nicole happy to arrange.  Please bring in your sale items on 18 March rally day.</w:t>
      </w:r>
    </w:p>
    <w:p w:rsidR="0015605C" w:rsidRPr="0015605C" w:rsidRDefault="0015605C" w:rsidP="00EF1305">
      <w:pPr>
        <w:pStyle w:val="ListParagraph"/>
        <w:numPr>
          <w:ilvl w:val="0"/>
          <w:numId w:val="23"/>
        </w:numPr>
        <w:spacing w:before="75" w:after="150" w:line="240" w:lineRule="auto"/>
        <w:ind w:right="810"/>
        <w:rPr>
          <w:rFonts w:cstheme="minorHAnsi"/>
        </w:rPr>
      </w:pPr>
      <w:r w:rsidRPr="0015605C">
        <w:rPr>
          <w:rFonts w:cstheme="minorHAnsi"/>
        </w:rPr>
        <w:t xml:space="preserve">We will do an order of new </w:t>
      </w:r>
      <w:proofErr w:type="spellStart"/>
      <w:r w:rsidRPr="0015605C">
        <w:rPr>
          <w:rFonts w:cstheme="minorHAnsi"/>
        </w:rPr>
        <w:t>browbands</w:t>
      </w:r>
      <w:proofErr w:type="spellEnd"/>
      <w:r w:rsidRPr="0015605C">
        <w:rPr>
          <w:rFonts w:cstheme="minorHAnsi"/>
        </w:rPr>
        <w:t xml:space="preserve">, cloths, ties, vests if required </w:t>
      </w:r>
    </w:p>
    <w:p w:rsidR="0015605C" w:rsidRPr="0015605C" w:rsidRDefault="0015605C" w:rsidP="00EF1305">
      <w:pPr>
        <w:pStyle w:val="ListParagraph"/>
        <w:numPr>
          <w:ilvl w:val="0"/>
          <w:numId w:val="23"/>
        </w:numPr>
        <w:spacing w:before="75" w:after="150" w:line="240" w:lineRule="auto"/>
        <w:ind w:right="810"/>
        <w:rPr>
          <w:rFonts w:cstheme="minorHAnsi"/>
        </w:rPr>
      </w:pPr>
      <w:r w:rsidRPr="0015605C">
        <w:rPr>
          <w:rFonts w:cstheme="minorHAnsi"/>
        </w:rPr>
        <w:t xml:space="preserve">Sarah to ensure email and </w:t>
      </w:r>
      <w:proofErr w:type="spellStart"/>
      <w:r w:rsidRPr="0015605C">
        <w:rPr>
          <w:rFonts w:cstheme="minorHAnsi"/>
        </w:rPr>
        <w:t>facebook</w:t>
      </w:r>
      <w:proofErr w:type="spellEnd"/>
      <w:r w:rsidRPr="0015605C">
        <w:rPr>
          <w:rFonts w:cstheme="minorHAnsi"/>
        </w:rPr>
        <w:t xml:space="preserve"> for all pony club advice </w:t>
      </w:r>
    </w:p>
    <w:p w:rsidR="0015605C" w:rsidRPr="0015605C" w:rsidRDefault="0015605C" w:rsidP="0015605C">
      <w:pPr>
        <w:pStyle w:val="ListParagraph"/>
        <w:numPr>
          <w:ilvl w:val="0"/>
          <w:numId w:val="23"/>
        </w:numPr>
        <w:spacing w:before="75" w:after="150" w:line="240" w:lineRule="auto"/>
        <w:ind w:right="810"/>
        <w:rPr>
          <w:rFonts w:cstheme="minorHAnsi"/>
        </w:rPr>
      </w:pPr>
      <w:r w:rsidRPr="0015605C">
        <w:rPr>
          <w:rFonts w:cstheme="minorHAnsi"/>
        </w:rPr>
        <w:t>Trail ride to be arranged for June</w:t>
      </w:r>
    </w:p>
    <w:p w:rsidR="0015605C" w:rsidRPr="0015605C" w:rsidRDefault="0015605C" w:rsidP="0015605C">
      <w:pPr>
        <w:pStyle w:val="ListParagraph"/>
        <w:numPr>
          <w:ilvl w:val="0"/>
          <w:numId w:val="23"/>
        </w:numPr>
        <w:spacing w:before="75" w:after="150" w:line="240" w:lineRule="auto"/>
        <w:ind w:right="810"/>
        <w:rPr>
          <w:rFonts w:cstheme="minorHAnsi"/>
        </w:rPr>
      </w:pPr>
      <w:r w:rsidRPr="0015605C">
        <w:rPr>
          <w:rFonts w:cstheme="minorHAnsi"/>
        </w:rPr>
        <w:t>Discussed purchase of mouse proof cupboard for kitchen items.  All in favour, Andrew to arrange</w:t>
      </w:r>
    </w:p>
    <w:p w:rsidR="00FC4B8A" w:rsidRPr="0015605C" w:rsidRDefault="0015605C" w:rsidP="009C703A">
      <w:pPr>
        <w:pStyle w:val="ListParagraph"/>
        <w:numPr>
          <w:ilvl w:val="0"/>
          <w:numId w:val="23"/>
        </w:numPr>
        <w:spacing w:before="75" w:after="150" w:line="240" w:lineRule="auto"/>
        <w:ind w:right="810"/>
        <w:rPr>
          <w:rFonts w:cstheme="minorHAnsi"/>
        </w:rPr>
      </w:pPr>
      <w:r w:rsidRPr="0015605C">
        <w:rPr>
          <w:rFonts w:cstheme="minorHAnsi"/>
        </w:rPr>
        <w:t>Play fort has been found for $600 including sand and edging.  All in favour to purchase and removal to be arranged for 10/11 weekend</w:t>
      </w:r>
    </w:p>
    <w:p w:rsidR="00FC4B8A" w:rsidRDefault="00FC4B8A" w:rsidP="009C703A">
      <w:pPr>
        <w:spacing w:before="75" w:after="150" w:line="240" w:lineRule="auto"/>
        <w:ind w:right="810"/>
        <w:rPr>
          <w:rFonts w:cstheme="minorHAnsi"/>
          <w:b/>
        </w:rPr>
      </w:pPr>
    </w:p>
    <w:p w:rsidR="007F239E" w:rsidRPr="009C703A" w:rsidRDefault="006B2607" w:rsidP="009C703A">
      <w:pPr>
        <w:spacing w:before="75" w:after="150" w:line="240" w:lineRule="auto"/>
        <w:ind w:right="810"/>
        <w:rPr>
          <w:rFonts w:eastAsia="Times New Roman" w:cstheme="minorHAnsi"/>
          <w:b/>
          <w:bCs/>
          <w:lang w:eastAsia="en-AU"/>
        </w:rPr>
      </w:pPr>
      <w:r w:rsidRPr="009C703A">
        <w:rPr>
          <w:rFonts w:cstheme="minorHAnsi"/>
          <w:b/>
        </w:rPr>
        <w:t>Next meeting:</w:t>
      </w:r>
      <w:r w:rsidR="004A5957" w:rsidRPr="009C703A">
        <w:rPr>
          <w:rFonts w:cstheme="minorHAnsi"/>
          <w:b/>
        </w:rPr>
        <w:tab/>
      </w:r>
      <w:r w:rsidR="0015605C" w:rsidRPr="0015605C">
        <w:rPr>
          <w:rFonts w:cstheme="minorHAnsi"/>
        </w:rPr>
        <w:t>April 2018</w:t>
      </w:r>
    </w:p>
    <w:p w:rsidR="00DC61BF" w:rsidRDefault="00DC61BF" w:rsidP="00595BA6">
      <w:pPr>
        <w:spacing w:after="0" w:line="240" w:lineRule="auto"/>
        <w:rPr>
          <w:rFonts w:cstheme="minorHAnsi"/>
        </w:rPr>
      </w:pPr>
    </w:p>
    <w:p w:rsidR="00B56853" w:rsidRDefault="00E06F0B" w:rsidP="00595BA6">
      <w:pPr>
        <w:spacing w:after="0" w:line="240" w:lineRule="auto"/>
      </w:pPr>
      <w:r w:rsidRPr="001819A0">
        <w:rPr>
          <w:rFonts w:cstheme="minorHAnsi"/>
        </w:rPr>
        <w:t>There being no further busin</w:t>
      </w:r>
      <w:r w:rsidR="00595BA6" w:rsidRPr="001819A0">
        <w:rPr>
          <w:rFonts w:cstheme="minorHAnsi"/>
        </w:rPr>
        <w:t>ess the meeting</w:t>
      </w:r>
      <w:r w:rsidR="00595BA6" w:rsidRPr="001819A0">
        <w:t xml:space="preserve"> </w:t>
      </w:r>
      <w:r w:rsidR="00595BA6">
        <w:t>closed at</w:t>
      </w:r>
      <w:r w:rsidR="00E85C01">
        <w:t xml:space="preserve"> </w:t>
      </w:r>
      <w:r w:rsidR="0015605C">
        <w:t>12.35pm</w:t>
      </w:r>
    </w:p>
    <w:sectPr w:rsidR="00B56853" w:rsidSect="00623519">
      <w:pgSz w:w="11906" w:h="16838"/>
      <w:pgMar w:top="720" w:right="110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>
    <w:nsid w:val="0688338C"/>
    <w:multiLevelType w:val="hybridMultilevel"/>
    <w:tmpl w:val="8D020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3201D"/>
    <w:multiLevelType w:val="hybridMultilevel"/>
    <w:tmpl w:val="5874B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47731"/>
    <w:multiLevelType w:val="hybridMultilevel"/>
    <w:tmpl w:val="DEB8E4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816487"/>
    <w:multiLevelType w:val="hybridMultilevel"/>
    <w:tmpl w:val="D5606B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3E39C9"/>
    <w:multiLevelType w:val="hybridMultilevel"/>
    <w:tmpl w:val="9D429BFA"/>
    <w:lvl w:ilvl="0" w:tplc="F77CE7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256E39"/>
    <w:multiLevelType w:val="hybridMultilevel"/>
    <w:tmpl w:val="902C8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71270"/>
    <w:multiLevelType w:val="hybridMultilevel"/>
    <w:tmpl w:val="161E0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85635"/>
    <w:multiLevelType w:val="hybridMultilevel"/>
    <w:tmpl w:val="ED881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7185B"/>
    <w:multiLevelType w:val="hybridMultilevel"/>
    <w:tmpl w:val="3C1C8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921F6"/>
    <w:multiLevelType w:val="hybridMultilevel"/>
    <w:tmpl w:val="53D69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96648"/>
    <w:multiLevelType w:val="hybridMultilevel"/>
    <w:tmpl w:val="EB801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E4B02"/>
    <w:multiLevelType w:val="hybridMultilevel"/>
    <w:tmpl w:val="774AC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A2BFC"/>
    <w:multiLevelType w:val="hybridMultilevel"/>
    <w:tmpl w:val="2DAEB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140606"/>
    <w:multiLevelType w:val="hybridMultilevel"/>
    <w:tmpl w:val="628C3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53220"/>
    <w:multiLevelType w:val="hybridMultilevel"/>
    <w:tmpl w:val="74507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1F73F5"/>
    <w:multiLevelType w:val="hybridMultilevel"/>
    <w:tmpl w:val="6CD0F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22345"/>
    <w:multiLevelType w:val="hybridMultilevel"/>
    <w:tmpl w:val="8EA01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D1790"/>
    <w:multiLevelType w:val="hybridMultilevel"/>
    <w:tmpl w:val="5680E24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E5E31"/>
    <w:multiLevelType w:val="hybridMultilevel"/>
    <w:tmpl w:val="A3C40AF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993218"/>
    <w:multiLevelType w:val="hybridMultilevel"/>
    <w:tmpl w:val="1AF0C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"/>
  </w:num>
  <w:num w:numId="5">
    <w:abstractNumId w:val="2"/>
  </w:num>
  <w:num w:numId="6">
    <w:abstractNumId w:val="6"/>
  </w:num>
  <w:num w:numId="7">
    <w:abstractNumId w:val="16"/>
  </w:num>
  <w:num w:numId="8">
    <w:abstractNumId w:val="18"/>
  </w:num>
  <w:num w:numId="9">
    <w:abstractNumId w:val="22"/>
  </w:num>
  <w:num w:numId="10">
    <w:abstractNumId w:val="4"/>
  </w:num>
  <w:num w:numId="11">
    <w:abstractNumId w:val="0"/>
  </w:num>
  <w:num w:numId="12">
    <w:abstractNumId w:val="15"/>
  </w:num>
  <w:num w:numId="13">
    <w:abstractNumId w:val="19"/>
  </w:num>
  <w:num w:numId="14">
    <w:abstractNumId w:val="8"/>
  </w:num>
  <w:num w:numId="15">
    <w:abstractNumId w:val="10"/>
  </w:num>
  <w:num w:numId="16">
    <w:abstractNumId w:val="7"/>
  </w:num>
  <w:num w:numId="17">
    <w:abstractNumId w:val="21"/>
  </w:num>
  <w:num w:numId="18">
    <w:abstractNumId w:val="20"/>
  </w:num>
  <w:num w:numId="19">
    <w:abstractNumId w:val="9"/>
  </w:num>
  <w:num w:numId="20">
    <w:abstractNumId w:val="5"/>
  </w:num>
  <w:num w:numId="21">
    <w:abstractNumId w:val="11"/>
  </w:num>
  <w:num w:numId="22">
    <w:abstractNumId w:val="3"/>
  </w:num>
  <w:num w:numId="23">
    <w:abstractNumId w:val="1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9639D"/>
    <w:rsid w:val="00000834"/>
    <w:rsid w:val="00004A8D"/>
    <w:rsid w:val="00007A66"/>
    <w:rsid w:val="00012F1A"/>
    <w:rsid w:val="00013FDF"/>
    <w:rsid w:val="00014044"/>
    <w:rsid w:val="0001516C"/>
    <w:rsid w:val="00024C5B"/>
    <w:rsid w:val="00025CF8"/>
    <w:rsid w:val="00041119"/>
    <w:rsid w:val="000443D1"/>
    <w:rsid w:val="00047A02"/>
    <w:rsid w:val="0005125E"/>
    <w:rsid w:val="000533CD"/>
    <w:rsid w:val="000653DF"/>
    <w:rsid w:val="00065591"/>
    <w:rsid w:val="000838B8"/>
    <w:rsid w:val="00085F63"/>
    <w:rsid w:val="000A0636"/>
    <w:rsid w:val="000A524C"/>
    <w:rsid w:val="000A75F8"/>
    <w:rsid w:val="000B421A"/>
    <w:rsid w:val="000C1DA3"/>
    <w:rsid w:val="000C2276"/>
    <w:rsid w:val="000C4321"/>
    <w:rsid w:val="000C6DE1"/>
    <w:rsid w:val="001006D6"/>
    <w:rsid w:val="00111504"/>
    <w:rsid w:val="0011401F"/>
    <w:rsid w:val="00120DC8"/>
    <w:rsid w:val="00123DFC"/>
    <w:rsid w:val="00130313"/>
    <w:rsid w:val="0013194C"/>
    <w:rsid w:val="00141007"/>
    <w:rsid w:val="001453C1"/>
    <w:rsid w:val="001471ED"/>
    <w:rsid w:val="0015605C"/>
    <w:rsid w:val="001575B8"/>
    <w:rsid w:val="00162523"/>
    <w:rsid w:val="00165F7F"/>
    <w:rsid w:val="00173788"/>
    <w:rsid w:val="00175B8E"/>
    <w:rsid w:val="001819A0"/>
    <w:rsid w:val="0019225A"/>
    <w:rsid w:val="001A1782"/>
    <w:rsid w:val="001B4D03"/>
    <w:rsid w:val="001B6FFD"/>
    <w:rsid w:val="001B7262"/>
    <w:rsid w:val="001D006A"/>
    <w:rsid w:val="001E6726"/>
    <w:rsid w:val="001F1317"/>
    <w:rsid w:val="002035A9"/>
    <w:rsid w:val="00210622"/>
    <w:rsid w:val="002113E2"/>
    <w:rsid w:val="00217EB7"/>
    <w:rsid w:val="002208EF"/>
    <w:rsid w:val="002216E2"/>
    <w:rsid w:val="00223D28"/>
    <w:rsid w:val="002272DD"/>
    <w:rsid w:val="00240C70"/>
    <w:rsid w:val="00253853"/>
    <w:rsid w:val="00255B3E"/>
    <w:rsid w:val="00270D6D"/>
    <w:rsid w:val="0028691B"/>
    <w:rsid w:val="0029639D"/>
    <w:rsid w:val="002A4008"/>
    <w:rsid w:val="002A4E45"/>
    <w:rsid w:val="002A55C1"/>
    <w:rsid w:val="002C4863"/>
    <w:rsid w:val="002D01CB"/>
    <w:rsid w:val="002D3DAE"/>
    <w:rsid w:val="002D4300"/>
    <w:rsid w:val="002F0D10"/>
    <w:rsid w:val="002F13E1"/>
    <w:rsid w:val="002F7E65"/>
    <w:rsid w:val="00300EBC"/>
    <w:rsid w:val="0030361E"/>
    <w:rsid w:val="00312260"/>
    <w:rsid w:val="00322132"/>
    <w:rsid w:val="003321D5"/>
    <w:rsid w:val="00333032"/>
    <w:rsid w:val="00342877"/>
    <w:rsid w:val="00351A00"/>
    <w:rsid w:val="00360412"/>
    <w:rsid w:val="003814AE"/>
    <w:rsid w:val="003876A4"/>
    <w:rsid w:val="003B0EA1"/>
    <w:rsid w:val="003C0911"/>
    <w:rsid w:val="003C4CC1"/>
    <w:rsid w:val="003C580F"/>
    <w:rsid w:val="003C66DF"/>
    <w:rsid w:val="003D098B"/>
    <w:rsid w:val="003D2B4A"/>
    <w:rsid w:val="003D4FA7"/>
    <w:rsid w:val="003D67F0"/>
    <w:rsid w:val="003E6B6C"/>
    <w:rsid w:val="00402758"/>
    <w:rsid w:val="00403DD6"/>
    <w:rsid w:val="00412753"/>
    <w:rsid w:val="0041385E"/>
    <w:rsid w:val="00420542"/>
    <w:rsid w:val="00427CAF"/>
    <w:rsid w:val="00436875"/>
    <w:rsid w:val="00446118"/>
    <w:rsid w:val="00453126"/>
    <w:rsid w:val="00465D5A"/>
    <w:rsid w:val="00467FB2"/>
    <w:rsid w:val="0048085D"/>
    <w:rsid w:val="004960F7"/>
    <w:rsid w:val="004A5957"/>
    <w:rsid w:val="004B1A07"/>
    <w:rsid w:val="004B7415"/>
    <w:rsid w:val="004D0A91"/>
    <w:rsid w:val="004D68FD"/>
    <w:rsid w:val="004D6C74"/>
    <w:rsid w:val="004D707B"/>
    <w:rsid w:val="004E7AC7"/>
    <w:rsid w:val="00501DA4"/>
    <w:rsid w:val="0050249F"/>
    <w:rsid w:val="00507E60"/>
    <w:rsid w:val="00511BDC"/>
    <w:rsid w:val="00520474"/>
    <w:rsid w:val="00531E5E"/>
    <w:rsid w:val="00532D01"/>
    <w:rsid w:val="00546436"/>
    <w:rsid w:val="005473FF"/>
    <w:rsid w:val="005628C1"/>
    <w:rsid w:val="00565E99"/>
    <w:rsid w:val="00571A2F"/>
    <w:rsid w:val="00576D0B"/>
    <w:rsid w:val="00592C28"/>
    <w:rsid w:val="00595BA6"/>
    <w:rsid w:val="005A4BFF"/>
    <w:rsid w:val="005C4461"/>
    <w:rsid w:val="005D3607"/>
    <w:rsid w:val="005D4A64"/>
    <w:rsid w:val="005E3743"/>
    <w:rsid w:val="005E65A0"/>
    <w:rsid w:val="005F375B"/>
    <w:rsid w:val="005F77BE"/>
    <w:rsid w:val="006148A5"/>
    <w:rsid w:val="00616610"/>
    <w:rsid w:val="00616AAF"/>
    <w:rsid w:val="00620D4E"/>
    <w:rsid w:val="00622D5D"/>
    <w:rsid w:val="00623519"/>
    <w:rsid w:val="006250F2"/>
    <w:rsid w:val="0063626B"/>
    <w:rsid w:val="00647C06"/>
    <w:rsid w:val="0065144B"/>
    <w:rsid w:val="00654500"/>
    <w:rsid w:val="00676D68"/>
    <w:rsid w:val="006816AD"/>
    <w:rsid w:val="00681F63"/>
    <w:rsid w:val="006855D8"/>
    <w:rsid w:val="006A70EE"/>
    <w:rsid w:val="006A766D"/>
    <w:rsid w:val="006B2607"/>
    <w:rsid w:val="006B30F1"/>
    <w:rsid w:val="006B315B"/>
    <w:rsid w:val="006E4F5C"/>
    <w:rsid w:val="007201A1"/>
    <w:rsid w:val="00734346"/>
    <w:rsid w:val="0073486D"/>
    <w:rsid w:val="00742E7C"/>
    <w:rsid w:val="00764784"/>
    <w:rsid w:val="00770965"/>
    <w:rsid w:val="00780AEA"/>
    <w:rsid w:val="007A0368"/>
    <w:rsid w:val="007A3B94"/>
    <w:rsid w:val="007A7A53"/>
    <w:rsid w:val="007C6477"/>
    <w:rsid w:val="007D549B"/>
    <w:rsid w:val="007D68A1"/>
    <w:rsid w:val="007E16A7"/>
    <w:rsid w:val="007F239E"/>
    <w:rsid w:val="007F4DFF"/>
    <w:rsid w:val="00801A4E"/>
    <w:rsid w:val="008023F8"/>
    <w:rsid w:val="0080462E"/>
    <w:rsid w:val="008114F4"/>
    <w:rsid w:val="00813097"/>
    <w:rsid w:val="008222E6"/>
    <w:rsid w:val="00825663"/>
    <w:rsid w:val="00830FB3"/>
    <w:rsid w:val="0083408D"/>
    <w:rsid w:val="008351D7"/>
    <w:rsid w:val="00837578"/>
    <w:rsid w:val="00840BFF"/>
    <w:rsid w:val="00845B0E"/>
    <w:rsid w:val="00847486"/>
    <w:rsid w:val="00856AD5"/>
    <w:rsid w:val="008623EC"/>
    <w:rsid w:val="00866198"/>
    <w:rsid w:val="0086704E"/>
    <w:rsid w:val="00885F2C"/>
    <w:rsid w:val="00893650"/>
    <w:rsid w:val="008A4101"/>
    <w:rsid w:val="008B04E4"/>
    <w:rsid w:val="008B24D5"/>
    <w:rsid w:val="008B6490"/>
    <w:rsid w:val="008F75D3"/>
    <w:rsid w:val="00904BE3"/>
    <w:rsid w:val="0091152C"/>
    <w:rsid w:val="009149AA"/>
    <w:rsid w:val="00923507"/>
    <w:rsid w:val="00927332"/>
    <w:rsid w:val="00930521"/>
    <w:rsid w:val="00935C9A"/>
    <w:rsid w:val="00937267"/>
    <w:rsid w:val="0095735F"/>
    <w:rsid w:val="009A4E02"/>
    <w:rsid w:val="009A6C02"/>
    <w:rsid w:val="009B458D"/>
    <w:rsid w:val="009B4E7F"/>
    <w:rsid w:val="009B4EF9"/>
    <w:rsid w:val="009B5ED4"/>
    <w:rsid w:val="009C1500"/>
    <w:rsid w:val="009C703A"/>
    <w:rsid w:val="009E25F9"/>
    <w:rsid w:val="009F7DD1"/>
    <w:rsid w:val="00A06640"/>
    <w:rsid w:val="00A1399C"/>
    <w:rsid w:val="00A229E8"/>
    <w:rsid w:val="00A25980"/>
    <w:rsid w:val="00A344CE"/>
    <w:rsid w:val="00A3594D"/>
    <w:rsid w:val="00A53A82"/>
    <w:rsid w:val="00A55E60"/>
    <w:rsid w:val="00A669C3"/>
    <w:rsid w:val="00A66EBC"/>
    <w:rsid w:val="00A74CA5"/>
    <w:rsid w:val="00A8289D"/>
    <w:rsid w:val="00AA7EC2"/>
    <w:rsid w:val="00AB517B"/>
    <w:rsid w:val="00AC1603"/>
    <w:rsid w:val="00AC1940"/>
    <w:rsid w:val="00AC3D86"/>
    <w:rsid w:val="00AF48F0"/>
    <w:rsid w:val="00AF69B3"/>
    <w:rsid w:val="00B0451A"/>
    <w:rsid w:val="00B10B49"/>
    <w:rsid w:val="00B12080"/>
    <w:rsid w:val="00B211DB"/>
    <w:rsid w:val="00B379CE"/>
    <w:rsid w:val="00B41290"/>
    <w:rsid w:val="00B42995"/>
    <w:rsid w:val="00B44A63"/>
    <w:rsid w:val="00B56853"/>
    <w:rsid w:val="00B63F19"/>
    <w:rsid w:val="00B81463"/>
    <w:rsid w:val="00B82DD0"/>
    <w:rsid w:val="00B92A69"/>
    <w:rsid w:val="00BB4E83"/>
    <w:rsid w:val="00BB5F00"/>
    <w:rsid w:val="00BC1277"/>
    <w:rsid w:val="00BC209A"/>
    <w:rsid w:val="00BD04EE"/>
    <w:rsid w:val="00BD5041"/>
    <w:rsid w:val="00BD7005"/>
    <w:rsid w:val="00C40D6C"/>
    <w:rsid w:val="00C4325E"/>
    <w:rsid w:val="00C46B92"/>
    <w:rsid w:val="00C56E18"/>
    <w:rsid w:val="00C606B2"/>
    <w:rsid w:val="00C66094"/>
    <w:rsid w:val="00C81CB8"/>
    <w:rsid w:val="00C83AD4"/>
    <w:rsid w:val="00C843B2"/>
    <w:rsid w:val="00C86DB2"/>
    <w:rsid w:val="00C930EC"/>
    <w:rsid w:val="00CA339D"/>
    <w:rsid w:val="00CA73FB"/>
    <w:rsid w:val="00CB4241"/>
    <w:rsid w:val="00CB65BE"/>
    <w:rsid w:val="00CC0853"/>
    <w:rsid w:val="00CC18C9"/>
    <w:rsid w:val="00CC43D3"/>
    <w:rsid w:val="00CC7368"/>
    <w:rsid w:val="00CD63EC"/>
    <w:rsid w:val="00CD6A64"/>
    <w:rsid w:val="00CD79F4"/>
    <w:rsid w:val="00CE312E"/>
    <w:rsid w:val="00CE5E36"/>
    <w:rsid w:val="00CE7890"/>
    <w:rsid w:val="00CF5B47"/>
    <w:rsid w:val="00D10D5E"/>
    <w:rsid w:val="00D25016"/>
    <w:rsid w:val="00D250D7"/>
    <w:rsid w:val="00D27BC1"/>
    <w:rsid w:val="00D303F2"/>
    <w:rsid w:val="00D3069C"/>
    <w:rsid w:val="00D32649"/>
    <w:rsid w:val="00D33103"/>
    <w:rsid w:val="00D428DB"/>
    <w:rsid w:val="00D524D2"/>
    <w:rsid w:val="00D54B72"/>
    <w:rsid w:val="00D61359"/>
    <w:rsid w:val="00D745D6"/>
    <w:rsid w:val="00DA25D3"/>
    <w:rsid w:val="00DC5B5B"/>
    <w:rsid w:val="00DC61BF"/>
    <w:rsid w:val="00DC7889"/>
    <w:rsid w:val="00DE2482"/>
    <w:rsid w:val="00DF6407"/>
    <w:rsid w:val="00E06F0B"/>
    <w:rsid w:val="00E122FE"/>
    <w:rsid w:val="00E158F1"/>
    <w:rsid w:val="00E32076"/>
    <w:rsid w:val="00E50285"/>
    <w:rsid w:val="00E514D1"/>
    <w:rsid w:val="00E56F1D"/>
    <w:rsid w:val="00E63506"/>
    <w:rsid w:val="00E64B99"/>
    <w:rsid w:val="00E819C0"/>
    <w:rsid w:val="00E85C01"/>
    <w:rsid w:val="00E97F7F"/>
    <w:rsid w:val="00EC6F7A"/>
    <w:rsid w:val="00EE2F7C"/>
    <w:rsid w:val="00EE6410"/>
    <w:rsid w:val="00EF1305"/>
    <w:rsid w:val="00EF1FD2"/>
    <w:rsid w:val="00F07828"/>
    <w:rsid w:val="00F178B8"/>
    <w:rsid w:val="00F21099"/>
    <w:rsid w:val="00F27414"/>
    <w:rsid w:val="00F45EB8"/>
    <w:rsid w:val="00F46E23"/>
    <w:rsid w:val="00F517F8"/>
    <w:rsid w:val="00F54B93"/>
    <w:rsid w:val="00F60630"/>
    <w:rsid w:val="00F70B7F"/>
    <w:rsid w:val="00F71693"/>
    <w:rsid w:val="00F87CE9"/>
    <w:rsid w:val="00F94AD4"/>
    <w:rsid w:val="00FB07B4"/>
    <w:rsid w:val="00FB3F7D"/>
    <w:rsid w:val="00FB4F73"/>
    <w:rsid w:val="00FB7A49"/>
    <w:rsid w:val="00FC4B8A"/>
    <w:rsid w:val="00FD1D87"/>
    <w:rsid w:val="00FE1FB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53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33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33C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A4"/>
    <w:rPr>
      <w:rFonts w:ascii="Segoe UI" w:hAnsi="Segoe UI" w:cs="Segoe UI"/>
      <w:sz w:val="18"/>
      <w:szCs w:val="18"/>
    </w:rPr>
  </w:style>
  <w:style w:type="numbering" w:customStyle="1" w:styleId="List1">
    <w:name w:val="List 1"/>
    <w:rsid w:val="0080462E"/>
  </w:style>
  <w:style w:type="character" w:styleId="Hyperlink">
    <w:name w:val="Hyperlink"/>
    <w:basedOn w:val="DefaultParagraphFont"/>
    <w:uiPriority w:val="99"/>
    <w:unhideWhenUsed/>
    <w:rsid w:val="00EF1FD2"/>
    <w:rPr>
      <w:color w:val="0000FF" w:themeColor="hyperlink"/>
      <w:u w:val="single"/>
    </w:rPr>
  </w:style>
  <w:style w:type="paragraph" w:customStyle="1" w:styleId="Default">
    <w:name w:val="Default"/>
    <w:rsid w:val="00801A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2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03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3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6029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20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34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94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9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48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47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547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193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22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0654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515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98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48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056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451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132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9759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831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1517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6563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1516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8751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2522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399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5029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2879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6582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7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2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6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22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4639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78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86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459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59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870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47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218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56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07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2190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000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836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9101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6945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409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260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31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910376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78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969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093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359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11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577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55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166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4307098">
                                                                                                          <w:marLeft w:val="4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9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352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7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243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77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79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31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93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473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770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2457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868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4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227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831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97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82687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8825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6869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4885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1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0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3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2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1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8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7073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2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47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42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739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11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1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410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69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237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120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038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75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2103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544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73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9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2403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37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44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75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75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89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25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03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67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161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026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971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57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354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03493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3018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944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0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8891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0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8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1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66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27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32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033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52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68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16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99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940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288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676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666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40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768990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908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94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372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9407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72866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2701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1655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5786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8862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96886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83688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5468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362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5436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579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3749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336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94540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1087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3269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765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633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3684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584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28906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4869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9299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400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2579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9465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5274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722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1986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15411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9203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0863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59773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918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0087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5927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3802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0495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3368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3835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9258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5793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1757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2031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0736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5436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6205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261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3129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BBAE4-2F15-493F-8935-028CF47D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Redmond</dc:creator>
  <cp:lastModifiedBy>Andrew &amp; Sarah Holt</cp:lastModifiedBy>
  <cp:revision>13</cp:revision>
  <cp:lastPrinted>2017-11-11T00:37:00Z</cp:lastPrinted>
  <dcterms:created xsi:type="dcterms:W3CDTF">2018-02-01T01:20:00Z</dcterms:created>
  <dcterms:modified xsi:type="dcterms:W3CDTF">2018-03-08T00:34:00Z</dcterms:modified>
</cp:coreProperties>
</file>