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Roma </w:t>
      </w:r>
      <w:r w:rsidR="00CA460F">
        <w:t>Pool</w:t>
      </w:r>
      <w:r w:rsidR="00DC61BF">
        <w:t xml:space="preserve"> </w:t>
      </w:r>
      <w:r w:rsidR="001B4D03">
        <w:t xml:space="preserve">on </w:t>
      </w:r>
      <w:r w:rsidR="00D65921">
        <w:t>the 24 November</w:t>
      </w:r>
      <w:r w:rsidR="00F24EFC">
        <w:t xml:space="preserve"> 2018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CA460F">
        <w:t>7.40pm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CA460F">
        <w:t xml:space="preserve">Scott and Michelle Jackson, Andrew and </w:t>
      </w:r>
      <w:proofErr w:type="spellStart"/>
      <w:r w:rsidR="00CA460F">
        <w:t>Trudi</w:t>
      </w:r>
      <w:proofErr w:type="spellEnd"/>
      <w:r w:rsidR="00CA460F">
        <w:t xml:space="preserve"> Anderson, Roseanne Burns, Chris </w:t>
      </w:r>
      <w:proofErr w:type="spellStart"/>
      <w:r w:rsidR="00CA460F">
        <w:t>Bryen</w:t>
      </w:r>
      <w:proofErr w:type="spellEnd"/>
      <w:r w:rsidR="00CA460F">
        <w:t xml:space="preserve"> and </w:t>
      </w:r>
      <w:proofErr w:type="spellStart"/>
      <w:r w:rsidR="00CA460F">
        <w:t>Renae</w:t>
      </w:r>
      <w:proofErr w:type="spellEnd"/>
      <w:r w:rsidR="00CA460F">
        <w:t xml:space="preserve"> </w:t>
      </w:r>
      <w:proofErr w:type="spellStart"/>
      <w:r w:rsidR="00CA460F">
        <w:t>Benfer</w:t>
      </w:r>
      <w:proofErr w:type="spellEnd"/>
      <w:r w:rsidR="00CA460F">
        <w:t xml:space="preserve">, Brooke </w:t>
      </w:r>
      <w:proofErr w:type="spellStart"/>
      <w:r w:rsidR="00CA460F">
        <w:t>Noud</w:t>
      </w:r>
      <w:proofErr w:type="spellEnd"/>
      <w:r w:rsidR="00CA460F">
        <w:t xml:space="preserve">, Graeme and Claire Angus, Tracie Sidney, </w:t>
      </w:r>
      <w:proofErr w:type="spellStart"/>
      <w:r w:rsidR="00CA460F">
        <w:t>Maree</w:t>
      </w:r>
      <w:proofErr w:type="spellEnd"/>
      <w:r w:rsidR="00CA460F">
        <w:t xml:space="preserve"> Anderson, Mark and </w:t>
      </w:r>
      <w:proofErr w:type="spellStart"/>
      <w:r w:rsidR="00CA460F">
        <w:t>Liv</w:t>
      </w:r>
      <w:proofErr w:type="spellEnd"/>
      <w:r w:rsidR="00CA460F">
        <w:t xml:space="preserve"> Warner, </w:t>
      </w:r>
      <w:proofErr w:type="spellStart"/>
      <w:r w:rsidR="00CA460F">
        <w:t>Antonette</w:t>
      </w:r>
      <w:proofErr w:type="spellEnd"/>
      <w:r w:rsidR="00CA460F">
        <w:t xml:space="preserve"> Anderson, Rebecca Green, Sarah Holt</w:t>
      </w:r>
      <w:proofErr w:type="gramStart"/>
      <w:r w:rsidR="00CA460F">
        <w:t>,  Andrew</w:t>
      </w:r>
      <w:proofErr w:type="gramEnd"/>
      <w:r w:rsidR="00CA460F">
        <w:t xml:space="preserve"> and Jane Clark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CA460F">
        <w:t>Jane Green, Richard and Brooke Bond, Nicole Box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CA460F">
        <w:rPr>
          <w:b/>
        </w:rPr>
        <w:t xml:space="preserve"> </w:t>
      </w:r>
      <w:r w:rsidR="00CA460F">
        <w:t>Antonette</w:t>
      </w:r>
      <w:r w:rsidR="00CA460F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</w:t>
      </w:r>
      <w:r w:rsidR="00CA460F">
        <w:t>Andrew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B5543E" w:rsidRPr="00B5543E" w:rsidRDefault="00D65921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Sarah to photograph</w:t>
      </w:r>
      <w:r w:rsidR="00B5543E">
        <w:rPr>
          <w:rFonts w:cstheme="minorHAnsi"/>
        </w:rPr>
        <w:t xml:space="preserve"> second hand items for sale</w:t>
      </w:r>
      <w:r>
        <w:rPr>
          <w:rFonts w:cstheme="minorHAnsi"/>
        </w:rPr>
        <w:t xml:space="preserve"> over Xmas break</w:t>
      </w:r>
      <w:r w:rsidR="00B5543E">
        <w:rPr>
          <w:rFonts w:cstheme="minorHAnsi"/>
        </w:rPr>
        <w:t>, they will be located in canteen, a proportion of sale price to go to RPC</w:t>
      </w:r>
      <w:r w:rsidR="00263A9F">
        <w:rPr>
          <w:rFonts w:cstheme="minorHAnsi"/>
        </w:rPr>
        <w:t>. These</w:t>
      </w:r>
      <w:r>
        <w:rPr>
          <w:rFonts w:cstheme="minorHAnsi"/>
        </w:rPr>
        <w:t xml:space="preserve"> will be put</w:t>
      </w:r>
      <w:r w:rsidR="00263A9F">
        <w:rPr>
          <w:rFonts w:cstheme="minorHAnsi"/>
        </w:rPr>
        <w:t xml:space="preserve"> up on Roma Pony Club website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facebook</w:t>
      </w:r>
      <w:proofErr w:type="spellEnd"/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Fencing around clubhouse</w:t>
      </w:r>
      <w:r w:rsidRPr="0015605C">
        <w:rPr>
          <w:rFonts w:cstheme="minorHAnsi"/>
        </w:rPr>
        <w:t xml:space="preserve"> </w:t>
      </w:r>
      <w:r>
        <w:rPr>
          <w:rFonts w:cstheme="minorHAnsi"/>
        </w:rPr>
        <w:t xml:space="preserve">– aim to complete </w:t>
      </w:r>
      <w:r w:rsidR="00CA460F">
        <w:rPr>
          <w:rFonts w:cstheme="minorHAnsi"/>
        </w:rPr>
        <w:t>early 2019 at working bee prior to first rally</w:t>
      </w:r>
      <w:r>
        <w:rPr>
          <w:rFonts w:cstheme="minorHAnsi"/>
        </w:rPr>
        <w:t xml:space="preserve">, </w:t>
      </w:r>
      <w:r w:rsidR="00B521C2">
        <w:rPr>
          <w:rFonts w:cstheme="minorHAnsi"/>
        </w:rPr>
        <w:t>discussed options for fencing, Andrew</w:t>
      </w:r>
      <w:r w:rsidR="00CA460F">
        <w:rPr>
          <w:rFonts w:cstheme="minorHAnsi"/>
        </w:rPr>
        <w:t xml:space="preserve"> Clark and Andrew Anderson</w:t>
      </w:r>
      <w:r w:rsidR="00B521C2">
        <w:rPr>
          <w:rFonts w:cstheme="minorHAnsi"/>
        </w:rPr>
        <w:t xml:space="preserve"> to develop plan and establish steel requirements</w:t>
      </w:r>
      <w:r w:rsidR="00263A9F">
        <w:rPr>
          <w:rFonts w:cstheme="minorHAnsi"/>
        </w:rPr>
        <w:t>.</w:t>
      </w:r>
      <w:r w:rsidR="00CA460F">
        <w:rPr>
          <w:rFonts w:cstheme="minorHAnsi"/>
        </w:rPr>
        <w:t xml:space="preserve"> Aim for top rail and three cables or chicken mesh depending on price.</w:t>
      </w:r>
      <w:r w:rsidR="00263A9F">
        <w:rPr>
          <w:rFonts w:cstheme="minorHAnsi"/>
        </w:rPr>
        <w:t xml:space="preserve"> </w:t>
      </w: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Uniform requirements</w:t>
      </w:r>
    </w:p>
    <w:p w:rsidR="00B521C2" w:rsidRDefault="00B521C2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Gathering second hand gear from old members </w:t>
      </w:r>
      <w:r w:rsidR="00263A9F">
        <w:rPr>
          <w:rFonts w:cstheme="minorHAnsi"/>
        </w:rPr>
        <w:t>firstly then if required order more</w:t>
      </w:r>
      <w:r>
        <w:rPr>
          <w:rFonts w:cstheme="minorHAnsi"/>
        </w:rPr>
        <w:t xml:space="preserve"> </w:t>
      </w:r>
    </w:p>
    <w:p w:rsidR="006901B3" w:rsidRDefault="006901B3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Browbands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arrange from previous supplier –5 cob, 5 full</w:t>
      </w:r>
    </w:p>
    <w:p w:rsidR="006901B3" w:rsidRDefault="006901B3" w:rsidP="006901B3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Ties – Zippy ties required, Sarah to arrange order to fill in stock available already</w:t>
      </w:r>
    </w:p>
    <w:p w:rsidR="00F24EFC" w:rsidRDefault="006901B3" w:rsidP="00B94FE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Green Horse clinic to be ho</w:t>
      </w:r>
      <w:r w:rsidR="00B521C2">
        <w:rPr>
          <w:rFonts w:cstheme="minorHAnsi"/>
        </w:rPr>
        <w:t>sted by Scott Keogh, 2500 + GST</w:t>
      </w:r>
      <w:r>
        <w:rPr>
          <w:rFonts w:cstheme="minorHAnsi"/>
        </w:rPr>
        <w:t xml:space="preserve"> for 2 days, 10 spots.  Would like to hire PC g</w:t>
      </w:r>
      <w:r w:rsidR="00DD284C">
        <w:rPr>
          <w:rFonts w:cstheme="minorHAnsi"/>
        </w:rPr>
        <w:t>rounds, all in favour of this. Aim for 2019 for this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Container Exchange kicks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in Roma on 1 </w:t>
      </w:r>
      <w:proofErr w:type="gramStart"/>
      <w:r>
        <w:rPr>
          <w:rFonts w:cstheme="minorHAnsi"/>
        </w:rPr>
        <w:t>November,</w:t>
      </w:r>
      <w:proofErr w:type="gramEnd"/>
      <w:r>
        <w:rPr>
          <w:rFonts w:cstheme="minorHAnsi"/>
        </w:rPr>
        <w:t xml:space="preserve"> this is a great fundraising opportunity as well as encouraging recycling.  One of the wheelie </w:t>
      </w:r>
      <w:r w:rsidR="00CA460F">
        <w:rPr>
          <w:rFonts w:cstheme="minorHAnsi"/>
        </w:rPr>
        <w:t>bins has been</w:t>
      </w:r>
      <w:r>
        <w:rPr>
          <w:rFonts w:cstheme="minorHAnsi"/>
        </w:rPr>
        <w:t xml:space="preserve"> spray painted for recycling – Sarah to let us know of recycle points in Roma once known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Official Showjumping/ Equitation day – aim for </w:t>
      </w:r>
      <w:r w:rsidR="00CA460F">
        <w:rPr>
          <w:rFonts w:cstheme="minorHAnsi"/>
        </w:rPr>
        <w:t>6 and 7 April 2019</w:t>
      </w:r>
      <w:r>
        <w:rPr>
          <w:rFonts w:cstheme="minorHAnsi"/>
        </w:rPr>
        <w:t xml:space="preserve"> as States are not until September school holidays</w:t>
      </w:r>
      <w:r w:rsidR="00CA460F">
        <w:rPr>
          <w:rFonts w:cstheme="minorHAnsi"/>
        </w:rPr>
        <w:t>.  Sarah to lodge form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Instructors for 2019 – everyone to have a think about their interest and discuss in 2019</w:t>
      </w:r>
      <w:r w:rsidR="00CA460F">
        <w:rPr>
          <w:rFonts w:cstheme="minorHAnsi"/>
        </w:rPr>
        <w:t xml:space="preserve">. Peter Green and </w:t>
      </w:r>
      <w:proofErr w:type="spellStart"/>
      <w:r w:rsidR="00CA460F">
        <w:rPr>
          <w:rFonts w:cstheme="minorHAnsi"/>
        </w:rPr>
        <w:t>Taylah</w:t>
      </w:r>
      <w:proofErr w:type="spellEnd"/>
      <w:r w:rsidR="00CA460F">
        <w:rPr>
          <w:rFonts w:cstheme="minorHAnsi"/>
        </w:rPr>
        <w:t xml:space="preserve"> Matthews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Zone instructor refresher – waiting on details from Zone</w:t>
      </w:r>
      <w:r w:rsidR="00CA460F">
        <w:rPr>
          <w:rFonts w:cstheme="minorHAnsi"/>
        </w:rPr>
        <w:t xml:space="preserve"> after meeting on Monday 26 November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Ciara</w:t>
      </w:r>
      <w:proofErr w:type="spellEnd"/>
      <w:r>
        <w:rPr>
          <w:rFonts w:cstheme="minorHAnsi"/>
        </w:rPr>
        <w:t xml:space="preserve"> as our youth representative would like to hold:</w:t>
      </w:r>
    </w:p>
    <w:p w:rsidR="00D65921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 a horse prep and presentation course in 2019 – all agreed a great idea in lead up to shows – approach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</w:t>
      </w:r>
      <w:r w:rsidR="00CA460F">
        <w:rPr>
          <w:rFonts w:cstheme="minorHAnsi"/>
        </w:rPr>
        <w:t xml:space="preserve"> – February/March</w:t>
      </w:r>
    </w:p>
    <w:p w:rsidR="00D65921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</w:t>
      </w:r>
    </w:p>
    <w:p w:rsidR="00D65921" w:rsidRPr="0095524E" w:rsidRDefault="00D65921" w:rsidP="00D65921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Dressage clinic possibly with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</w:p>
    <w:p w:rsidR="00D65921" w:rsidRDefault="00D65921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Creek cleanup to be done 2019</w:t>
      </w:r>
    </w:p>
    <w:p w:rsidR="00D65921" w:rsidRPr="00B94FE3" w:rsidRDefault="00D65921" w:rsidP="00D65921">
      <w:pPr>
        <w:pStyle w:val="ListParagraph"/>
        <w:spacing w:before="75" w:after="150" w:line="240" w:lineRule="auto"/>
        <w:ind w:right="810"/>
        <w:rPr>
          <w:rFonts w:cstheme="minorHAnsi"/>
        </w:rPr>
      </w:pP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E819C0" w:rsidRDefault="00D65921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September</w:t>
      </w:r>
      <w:r w:rsidR="006E0F9F">
        <w:rPr>
          <w:rFonts w:cstheme="minorHAnsi"/>
        </w:rPr>
        <w:t xml:space="preserve"> PCQ Newsletter</w:t>
      </w:r>
    </w:p>
    <w:p w:rsidR="00D65921" w:rsidRDefault="00D65921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October PCQ Newsletter</w:t>
      </w:r>
    </w:p>
    <w:p w:rsidR="00D65921" w:rsidRDefault="00D65921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ANZ toggle</w:t>
      </w:r>
    </w:p>
    <w:p w:rsidR="006E0F9F" w:rsidRDefault="00D65921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 Dog invoice</w:t>
      </w:r>
    </w:p>
    <w:p w:rsidR="00D65921" w:rsidRPr="006E0F9F" w:rsidRDefault="00D65921" w:rsidP="006E0F9F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Various emails</w:t>
      </w:r>
    </w:p>
    <w:p w:rsidR="006E0F9F" w:rsidRDefault="006E0F9F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D65921" w:rsidRDefault="00D65921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Xmas party and AGM notice</w:t>
      </w:r>
    </w:p>
    <w:p w:rsidR="00263A9F" w:rsidRDefault="00263A9F" w:rsidP="006E0F9F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Payment of accounts</w:t>
      </w:r>
      <w:r w:rsidR="00D65921">
        <w:rPr>
          <w:rFonts w:cstheme="minorHAnsi"/>
        </w:rPr>
        <w:t xml:space="preserve"> – </w:t>
      </w:r>
      <w:proofErr w:type="spellStart"/>
      <w:r w:rsidR="00D65921">
        <w:rPr>
          <w:rFonts w:cstheme="minorHAnsi"/>
        </w:rPr>
        <w:t>Bluedog</w:t>
      </w:r>
      <w:proofErr w:type="spellEnd"/>
      <w:r w:rsidR="00D65921">
        <w:rPr>
          <w:rFonts w:cstheme="minorHAnsi"/>
        </w:rPr>
        <w:t xml:space="preserve"> invoice, Auditor, Zone 20 ambulance levy</w:t>
      </w:r>
    </w:p>
    <w:p w:rsidR="006E0F9F" w:rsidRPr="006E0F9F" w:rsidRDefault="006E0F9F" w:rsidP="006E0F9F">
      <w:pPr>
        <w:spacing w:after="0" w:line="240" w:lineRule="auto"/>
        <w:rPr>
          <w:rFonts w:cstheme="minorHAnsi"/>
        </w:rPr>
      </w:pPr>
    </w:p>
    <w:p w:rsidR="00847486" w:rsidRPr="009C703A" w:rsidRDefault="00DD284C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 w:rsidR="00CA460F">
        <w:rPr>
          <w:rFonts w:cstheme="minorHAnsi"/>
        </w:rPr>
        <w:t>Rebecca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DD284C">
        <w:rPr>
          <w:rFonts w:asciiTheme="minorHAnsi" w:hAnsiTheme="minorHAnsi" w:cstheme="minorHAnsi"/>
          <w:sz w:val="22"/>
          <w:szCs w:val="22"/>
        </w:rPr>
        <w:t>Sarah</w:t>
      </w:r>
      <w:r w:rsidR="006901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DD284C">
        <w:rPr>
          <w:rFonts w:asciiTheme="minorHAnsi" w:hAnsiTheme="minorHAnsi" w:cstheme="minorHAnsi"/>
          <w:sz w:val="22"/>
          <w:szCs w:val="22"/>
        </w:rPr>
        <w:t xml:space="preserve">by Sarah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 xml:space="preserve">econded by </w:t>
      </w:r>
      <w:r w:rsidR="00CA460F">
        <w:rPr>
          <w:rFonts w:asciiTheme="minorHAnsi" w:hAnsiTheme="minorHAnsi" w:cstheme="minorHAnsi"/>
          <w:sz w:val="22"/>
          <w:szCs w:val="22"/>
        </w:rPr>
        <w:t>Claire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B94FE3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</w:t>
      </w:r>
      <w:r w:rsidR="00CB4241">
        <w:rPr>
          <w:rFonts w:cstheme="minorHAnsi"/>
        </w:rPr>
        <w:t>e</w:t>
      </w:r>
      <w:r>
        <w:rPr>
          <w:rFonts w:cstheme="minorHAnsi"/>
        </w:rPr>
        <w:t>c</w:t>
      </w:r>
      <w:r w:rsidR="00CB4241">
        <w:rPr>
          <w:rFonts w:cstheme="minorHAnsi"/>
        </w:rPr>
        <w:t xml:space="preserve">ca </w:t>
      </w: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 discussed future planning for grounds </w:t>
      </w:r>
    </w:p>
    <w:p w:rsidR="00B5543E" w:rsidRDefault="00B5543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Pop up shade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Shade between ménages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</w:t>
      </w:r>
      <w:r w:rsidR="00D66F82">
        <w:rPr>
          <w:rFonts w:cstheme="minorHAnsi"/>
        </w:rPr>
        <w:t xml:space="preserve"> 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CA460F" w:rsidRDefault="00CA460F" w:rsidP="00CA460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CA460F">
        <w:rPr>
          <w:rFonts w:cstheme="minorHAnsi"/>
        </w:rPr>
        <w:t xml:space="preserve">Sarah and </w:t>
      </w:r>
      <w:proofErr w:type="spellStart"/>
      <w:r w:rsidRPr="00CA460F">
        <w:rPr>
          <w:rFonts w:cstheme="minorHAnsi"/>
        </w:rPr>
        <w:t>Bec</w:t>
      </w:r>
      <w:proofErr w:type="spellEnd"/>
      <w:r w:rsidRPr="00CA460F">
        <w:rPr>
          <w:rFonts w:cstheme="minorHAnsi"/>
        </w:rPr>
        <w:t xml:space="preserve"> to draft proposed calendar of rally day and events</w:t>
      </w:r>
    </w:p>
    <w:p w:rsidR="00CA460F" w:rsidRDefault="00CA460F" w:rsidP="00CA460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Zone 20 Meeting items for 26 November.  New club has been proposed for Mitchell.  Need approval from zone in first instance. Roma PC </w:t>
      </w:r>
      <w:proofErr w:type="gramStart"/>
      <w:r>
        <w:rPr>
          <w:rFonts w:cstheme="minorHAnsi"/>
        </w:rPr>
        <w:t>need</w:t>
      </w:r>
      <w:proofErr w:type="gramEnd"/>
      <w:r>
        <w:rPr>
          <w:rFonts w:cstheme="minorHAnsi"/>
        </w:rPr>
        <w:t xml:space="preserve"> to vote on whether they support a new club in the zone. Vote taken – 15 No, 0 Yes – Roma reps to take our club vote to the Zone </w:t>
      </w:r>
      <w:proofErr w:type="gramStart"/>
      <w:r>
        <w:rPr>
          <w:rFonts w:cstheme="minorHAnsi"/>
        </w:rPr>
        <w:t>meeting .</w:t>
      </w:r>
      <w:proofErr w:type="gramEnd"/>
    </w:p>
    <w:p w:rsidR="00CA460F" w:rsidRDefault="00CA460F" w:rsidP="00CA460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Meetings to be rotated between rally days and evening midweek to allow everyone to participate.</w:t>
      </w:r>
    </w:p>
    <w:p w:rsidR="00CA460F" w:rsidRDefault="00CA460F" w:rsidP="00CA460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First Rally day to be Sunday 3 February 2019</w:t>
      </w:r>
    </w:p>
    <w:p w:rsidR="00CA460F" w:rsidRDefault="00CA460F" w:rsidP="00CA460F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Fencing weekend to be Saturday 15 December to discuss plans for fort and fencing</w:t>
      </w:r>
    </w:p>
    <w:p w:rsidR="00AE6434" w:rsidRPr="00CA460F" w:rsidRDefault="00CA460F" w:rsidP="007201A1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Working Bee to be held Saturday before rally day in 2019</w:t>
      </w:r>
    </w:p>
    <w:p w:rsidR="00AE6434" w:rsidRDefault="00AE6434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</w:p>
    <w:p w:rsidR="00DC61BF" w:rsidRDefault="00DC61BF" w:rsidP="00595BA6">
      <w:pPr>
        <w:spacing w:after="0" w:line="240" w:lineRule="auto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CA460F">
        <w:t>8.15pm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270"/>
    <w:multiLevelType w:val="hybridMultilevel"/>
    <w:tmpl w:val="744E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18"/>
  </w:num>
  <w:num w:numId="8">
    <w:abstractNumId w:val="21"/>
  </w:num>
  <w:num w:numId="9">
    <w:abstractNumId w:val="27"/>
  </w:num>
  <w:num w:numId="10">
    <w:abstractNumId w:val="5"/>
  </w:num>
  <w:num w:numId="11">
    <w:abstractNumId w:val="0"/>
  </w:num>
  <w:num w:numId="12">
    <w:abstractNumId w:val="17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26"/>
  </w:num>
  <w:num w:numId="18">
    <w:abstractNumId w:val="25"/>
  </w:num>
  <w:num w:numId="19">
    <w:abstractNumId w:val="10"/>
  </w:num>
  <w:num w:numId="20">
    <w:abstractNumId w:val="6"/>
  </w:num>
  <w:num w:numId="21">
    <w:abstractNumId w:val="12"/>
  </w:num>
  <w:num w:numId="22">
    <w:abstractNumId w:val="3"/>
  </w:num>
  <w:num w:numId="23">
    <w:abstractNumId w:val="20"/>
  </w:num>
  <w:num w:numId="24">
    <w:abstractNumId w:val="16"/>
  </w:num>
  <w:num w:numId="25">
    <w:abstractNumId w:val="28"/>
  </w:num>
  <w:num w:numId="26">
    <w:abstractNumId w:val="22"/>
  </w:num>
  <w:num w:numId="27">
    <w:abstractNumId w:val="4"/>
  </w:num>
  <w:num w:numId="28">
    <w:abstractNumId w:val="24"/>
  </w:num>
  <w:num w:numId="2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A4008"/>
    <w:rsid w:val="002A4E45"/>
    <w:rsid w:val="002A55C1"/>
    <w:rsid w:val="002B1D2B"/>
    <w:rsid w:val="002C4863"/>
    <w:rsid w:val="002D01CB"/>
    <w:rsid w:val="002D3DAE"/>
    <w:rsid w:val="002D4300"/>
    <w:rsid w:val="002E5D61"/>
    <w:rsid w:val="002F0D10"/>
    <w:rsid w:val="002F13E1"/>
    <w:rsid w:val="002F7E65"/>
    <w:rsid w:val="00300EBC"/>
    <w:rsid w:val="0030361E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E0F9F"/>
    <w:rsid w:val="006E4F5C"/>
    <w:rsid w:val="007201A1"/>
    <w:rsid w:val="00734346"/>
    <w:rsid w:val="0073486D"/>
    <w:rsid w:val="00742E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A4101"/>
    <w:rsid w:val="008B04E4"/>
    <w:rsid w:val="008B24D5"/>
    <w:rsid w:val="008B6490"/>
    <w:rsid w:val="008D1F4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524E"/>
    <w:rsid w:val="0095735F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5980"/>
    <w:rsid w:val="00A344CE"/>
    <w:rsid w:val="00A3594D"/>
    <w:rsid w:val="00A41E61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5921"/>
    <w:rsid w:val="00D66F82"/>
    <w:rsid w:val="00D745D6"/>
    <w:rsid w:val="00DA25D3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19C0"/>
    <w:rsid w:val="00E85C01"/>
    <w:rsid w:val="00E97F7F"/>
    <w:rsid w:val="00EB5DA9"/>
    <w:rsid w:val="00EC6F7A"/>
    <w:rsid w:val="00EE2F7C"/>
    <w:rsid w:val="00EE6410"/>
    <w:rsid w:val="00EF1305"/>
    <w:rsid w:val="00EF1FD2"/>
    <w:rsid w:val="00F07828"/>
    <w:rsid w:val="00F178B8"/>
    <w:rsid w:val="00F21099"/>
    <w:rsid w:val="00F24EFC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4B8A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B823-9CF9-46B5-996A-ED36BBC2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5</cp:revision>
  <cp:lastPrinted>2018-11-24T02:13:00Z</cp:lastPrinted>
  <dcterms:created xsi:type="dcterms:W3CDTF">2018-11-24T02:14:00Z</dcterms:created>
  <dcterms:modified xsi:type="dcterms:W3CDTF">2018-12-01T04:34:00Z</dcterms:modified>
</cp:coreProperties>
</file>