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:rsidR="0029639D" w:rsidRDefault="0029639D" w:rsidP="009F7DD1">
      <w:pPr>
        <w:spacing w:after="0" w:line="240" w:lineRule="auto"/>
        <w:jc w:val="center"/>
      </w:pPr>
      <w:r>
        <w:t>Held at the</w:t>
      </w:r>
      <w:r w:rsidR="00D10D5E">
        <w:t xml:space="preserve"> Roma Pony Club</w:t>
      </w:r>
      <w:r w:rsidR="00DC61BF">
        <w:t xml:space="preserve"> </w:t>
      </w:r>
      <w:r w:rsidR="001B4D03">
        <w:t>on the</w:t>
      </w:r>
      <w:r w:rsidR="00D10D5E">
        <w:t xml:space="preserve"> </w:t>
      </w:r>
      <w:r w:rsidR="00EB5DA9">
        <w:t>7</w:t>
      </w:r>
      <w:r w:rsidR="00EB5DA9" w:rsidRPr="00EB5DA9">
        <w:rPr>
          <w:vertAlign w:val="superscript"/>
        </w:rPr>
        <w:t>th</w:t>
      </w:r>
      <w:r w:rsidR="00EB5DA9">
        <w:t xml:space="preserve"> October</w:t>
      </w:r>
      <w:r w:rsidR="00F24EFC">
        <w:t xml:space="preserve"> 2018</w:t>
      </w:r>
    </w:p>
    <w:p w:rsidR="0029639D" w:rsidRDefault="0029639D" w:rsidP="0029639D">
      <w:pPr>
        <w:spacing w:after="0" w:line="240" w:lineRule="auto"/>
        <w:jc w:val="center"/>
      </w:pPr>
    </w:p>
    <w:p w:rsidR="0048085D" w:rsidRDefault="0029639D" w:rsidP="0029639D">
      <w:pPr>
        <w:spacing w:after="0" w:line="240" w:lineRule="auto"/>
      </w:pPr>
      <w:r w:rsidRPr="0086198D">
        <w:rPr>
          <w:b/>
        </w:rPr>
        <w:t>Meeting Opened</w:t>
      </w:r>
      <w:r w:rsidR="0048085D">
        <w:t>:</w:t>
      </w:r>
      <w:r w:rsidR="008B24D5">
        <w:t xml:space="preserve"> </w:t>
      </w:r>
      <w:r w:rsidR="00937267">
        <w:t xml:space="preserve"> </w:t>
      </w:r>
      <w:r w:rsidR="00DD284C">
        <w:t>10.30am</w:t>
      </w:r>
    </w:p>
    <w:p w:rsidR="00A74CA5" w:rsidRDefault="00A74CA5" w:rsidP="0029639D">
      <w:pPr>
        <w:spacing w:after="0" w:line="240" w:lineRule="auto"/>
      </w:pPr>
    </w:p>
    <w:p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DD284C">
        <w:t xml:space="preserve">Scott Jackson, Rebecca Green, Michelle Jackson, Polly Benfer, Maree Anderson, Trudi Anderson, </w:t>
      </w:r>
      <w:proofErr w:type="spellStart"/>
      <w:r w:rsidR="00DD284C">
        <w:t>Liv</w:t>
      </w:r>
      <w:proofErr w:type="spellEnd"/>
      <w:r w:rsidR="00DD284C">
        <w:t xml:space="preserve"> Warner, Brooke </w:t>
      </w:r>
      <w:proofErr w:type="spellStart"/>
      <w:r w:rsidR="00DD284C">
        <w:t>Noud</w:t>
      </w:r>
      <w:proofErr w:type="spellEnd"/>
      <w:r w:rsidR="00DD284C">
        <w:t>, Andrew Anderson, Sarah Holt</w:t>
      </w:r>
    </w:p>
    <w:p w:rsidR="00E97F7F" w:rsidRDefault="00E97F7F" w:rsidP="00F60630">
      <w:pPr>
        <w:spacing w:after="0" w:line="240" w:lineRule="auto"/>
      </w:pPr>
    </w:p>
    <w:p w:rsidR="00E97F7F" w:rsidRDefault="0029639D" w:rsidP="0029639D">
      <w:pPr>
        <w:spacing w:after="0" w:line="240" w:lineRule="auto"/>
      </w:pPr>
      <w:r>
        <w:rPr>
          <w:b/>
        </w:rPr>
        <w:t>Apologies</w:t>
      </w:r>
      <w:r>
        <w:t>:</w:t>
      </w:r>
      <w:r w:rsidR="00012F1A">
        <w:t xml:space="preserve"> </w:t>
      </w:r>
      <w:r w:rsidR="00DD284C">
        <w:t xml:space="preserve">Andrew Anderson, Jane Green, </w:t>
      </w:r>
      <w:proofErr w:type="spellStart"/>
      <w:r w:rsidR="00DD284C">
        <w:t>Antonette</w:t>
      </w:r>
      <w:proofErr w:type="spellEnd"/>
      <w:r w:rsidR="00DD284C">
        <w:t xml:space="preserve"> Anderson, Angus Anderson, Claire Angus</w:t>
      </w:r>
    </w:p>
    <w:p w:rsidR="00DC61BF" w:rsidRDefault="00DC61BF" w:rsidP="0029639D">
      <w:pPr>
        <w:spacing w:after="0" w:line="240" w:lineRule="auto"/>
      </w:pPr>
    </w:p>
    <w:p w:rsidR="00C4325E" w:rsidRDefault="0029639D" w:rsidP="0029639D">
      <w:pPr>
        <w:spacing w:after="0" w:line="240" w:lineRule="auto"/>
      </w:pPr>
      <w:r>
        <w:rPr>
          <w:b/>
        </w:rPr>
        <w:t>Previous Minutes:</w:t>
      </w:r>
      <w:r w:rsidR="008B04E4">
        <w:rPr>
          <w:b/>
        </w:rPr>
        <w:t xml:space="preserve"> </w:t>
      </w:r>
      <w:r w:rsidR="00B5543E">
        <w:rPr>
          <w:b/>
        </w:rPr>
        <w:t xml:space="preserve"> </w:t>
      </w:r>
      <w:r w:rsidR="00DD284C" w:rsidRPr="00DD284C">
        <w:t>Scott</w:t>
      </w:r>
      <w:r w:rsidR="00DD284C">
        <w:rPr>
          <w:b/>
        </w:rPr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EF1305">
        <w:t xml:space="preserve"> </w:t>
      </w:r>
      <w:r w:rsidR="00DD284C">
        <w:t>Sarah</w:t>
      </w:r>
    </w:p>
    <w:p w:rsidR="00D3069C" w:rsidRDefault="00D3069C" w:rsidP="0029639D">
      <w:pPr>
        <w:spacing w:after="0" w:line="240" w:lineRule="auto"/>
      </w:pPr>
    </w:p>
    <w:p w:rsidR="00C4325E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:rsidR="009C703A" w:rsidRPr="009C703A" w:rsidRDefault="009C703A" w:rsidP="00C4325E">
      <w:pPr>
        <w:spacing w:after="0" w:line="240" w:lineRule="auto"/>
      </w:pPr>
    </w:p>
    <w:p w:rsidR="00CE312E" w:rsidRPr="004431EA" w:rsidRDefault="00CE312E" w:rsidP="004431E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Showjumping/ Jumping Equitation Competition 1</w:t>
      </w:r>
      <w:r w:rsidR="001B4D03">
        <w:rPr>
          <w:rFonts w:cstheme="minorHAnsi"/>
        </w:rPr>
        <w:t>0/11</w:t>
      </w:r>
      <w:r w:rsidR="00EF1305">
        <w:rPr>
          <w:rFonts w:cstheme="minorHAnsi"/>
        </w:rPr>
        <w:t xml:space="preserve"> February</w:t>
      </w:r>
    </w:p>
    <w:p w:rsidR="00EF1305" w:rsidRDefault="00EF1305" w:rsidP="00CB424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Scott to draft response letter to Jan </w:t>
      </w:r>
      <w:proofErr w:type="spellStart"/>
      <w:r>
        <w:rPr>
          <w:rFonts w:cstheme="minorHAnsi"/>
        </w:rPr>
        <w:t>Morland</w:t>
      </w:r>
      <w:proofErr w:type="spellEnd"/>
      <w:r>
        <w:rPr>
          <w:rFonts w:cstheme="minorHAnsi"/>
        </w:rPr>
        <w:t xml:space="preserve"> re judges and TD oversight</w:t>
      </w:r>
    </w:p>
    <w:p w:rsidR="00B5543E" w:rsidRPr="00B5543E" w:rsidRDefault="00B5543E" w:rsidP="00B5543E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Please continue to bring in second hand items for </w:t>
      </w:r>
      <w:proofErr w:type="gramStart"/>
      <w:r>
        <w:rPr>
          <w:rFonts w:cstheme="minorHAnsi"/>
        </w:rPr>
        <w:t>sale,</w:t>
      </w:r>
      <w:proofErr w:type="gramEnd"/>
      <w:r>
        <w:rPr>
          <w:rFonts w:cstheme="minorHAnsi"/>
        </w:rPr>
        <w:t xml:space="preserve"> they will be located in canteen, a proportion of sale price to go to RPC</w:t>
      </w:r>
      <w:r w:rsidR="00263A9F">
        <w:rPr>
          <w:rFonts w:cstheme="minorHAnsi"/>
        </w:rPr>
        <w:t>. These are up on Roma Pony Club website</w:t>
      </w:r>
    </w:p>
    <w:p w:rsidR="006901B3" w:rsidRDefault="006901B3" w:rsidP="006901B3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>
        <w:rPr>
          <w:rFonts w:cstheme="minorHAnsi"/>
        </w:rPr>
        <w:t>Playfort</w:t>
      </w:r>
      <w:proofErr w:type="spellEnd"/>
      <w:r>
        <w:rPr>
          <w:rFonts w:cstheme="minorHAnsi"/>
        </w:rPr>
        <w:t xml:space="preserve"> and Fencing around clubhouse</w:t>
      </w:r>
      <w:r w:rsidRPr="0015605C">
        <w:rPr>
          <w:rFonts w:cstheme="minorHAnsi"/>
        </w:rPr>
        <w:t xml:space="preserve"> </w:t>
      </w:r>
      <w:r>
        <w:rPr>
          <w:rFonts w:cstheme="minorHAnsi"/>
        </w:rPr>
        <w:t xml:space="preserve">– aim to complete late in 2018, </w:t>
      </w:r>
      <w:r w:rsidR="00B521C2">
        <w:rPr>
          <w:rFonts w:cstheme="minorHAnsi"/>
        </w:rPr>
        <w:t>discussed options for fencing, Andrew to develop plan and establish steel requirements</w:t>
      </w:r>
      <w:r w:rsidR="00263A9F">
        <w:rPr>
          <w:rFonts w:cstheme="minorHAnsi"/>
        </w:rPr>
        <w:t xml:space="preserve">. </w:t>
      </w:r>
      <w:r w:rsidR="00DD284C">
        <w:rPr>
          <w:rFonts w:cstheme="minorHAnsi"/>
        </w:rPr>
        <w:t>Swings have been purchased, Sarah to reimburse Rebecca</w:t>
      </w:r>
    </w:p>
    <w:p w:rsidR="006901B3" w:rsidRDefault="006901B3" w:rsidP="006901B3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Uniform requirements</w:t>
      </w:r>
    </w:p>
    <w:p w:rsidR="00B521C2" w:rsidRDefault="00B521C2" w:rsidP="006901B3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Gathering second hand gear from old members </w:t>
      </w:r>
      <w:r w:rsidR="00263A9F">
        <w:rPr>
          <w:rFonts w:cstheme="minorHAnsi"/>
        </w:rPr>
        <w:t>firstly then if required order more</w:t>
      </w:r>
      <w:r>
        <w:rPr>
          <w:rFonts w:cstheme="minorHAnsi"/>
        </w:rPr>
        <w:t xml:space="preserve"> </w:t>
      </w:r>
    </w:p>
    <w:p w:rsidR="006901B3" w:rsidRDefault="006901B3" w:rsidP="006901B3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Saddlecloths to be ordered from club co</w:t>
      </w:r>
      <w:r w:rsidR="00B521C2">
        <w:rPr>
          <w:rFonts w:cstheme="minorHAnsi"/>
        </w:rPr>
        <w:t>loured direct – Sarah to arrange</w:t>
      </w:r>
    </w:p>
    <w:p w:rsidR="006901B3" w:rsidRDefault="006901B3" w:rsidP="006901B3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>
        <w:rPr>
          <w:rFonts w:cstheme="minorHAnsi"/>
        </w:rPr>
        <w:t>Browbands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Antonette</w:t>
      </w:r>
      <w:proofErr w:type="spellEnd"/>
      <w:r>
        <w:rPr>
          <w:rFonts w:cstheme="minorHAnsi"/>
        </w:rPr>
        <w:t xml:space="preserve"> to arrange from previous supplier –5 cob, 5 full</w:t>
      </w:r>
    </w:p>
    <w:p w:rsidR="006901B3" w:rsidRDefault="006901B3" w:rsidP="006901B3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Ties – Zippy ties required, Sarah to arrange order to fill in stock available already</w:t>
      </w:r>
    </w:p>
    <w:p w:rsidR="00F24EFC" w:rsidRPr="00B94FE3" w:rsidRDefault="006901B3" w:rsidP="00B94FE3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Green Horse clinic to be ho</w:t>
      </w:r>
      <w:r w:rsidR="00B521C2">
        <w:rPr>
          <w:rFonts w:cstheme="minorHAnsi"/>
        </w:rPr>
        <w:t>sted by Scott Keogh, 2500 + GST</w:t>
      </w:r>
      <w:r>
        <w:rPr>
          <w:rFonts w:cstheme="minorHAnsi"/>
        </w:rPr>
        <w:t xml:space="preserve"> for 2 days, 10 spots.  Would like to hire PC g</w:t>
      </w:r>
      <w:r w:rsidR="00DD284C">
        <w:rPr>
          <w:rFonts w:cstheme="minorHAnsi"/>
        </w:rPr>
        <w:t>rounds, all in favour of this. Aim for 2019 for this</w:t>
      </w:r>
    </w:p>
    <w:p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:rsidR="00E819C0" w:rsidRDefault="006E0F9F" w:rsidP="006E0F9F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June PCQ Newsletter</w:t>
      </w:r>
    </w:p>
    <w:p w:rsidR="006E0F9F" w:rsidRDefault="006E0F9F" w:rsidP="006E0F9F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Dunkeld Murray Cup Program</w:t>
      </w:r>
    </w:p>
    <w:p w:rsidR="006E0F9F" w:rsidRDefault="006E0F9F" w:rsidP="006E0F9F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Membership enquiries</w:t>
      </w:r>
    </w:p>
    <w:p w:rsidR="006E0F9F" w:rsidRDefault="006E0F9F" w:rsidP="006E0F9F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Southern Cross event hire letter</w:t>
      </w:r>
    </w:p>
    <w:p w:rsidR="006E0F9F" w:rsidRPr="006E0F9F" w:rsidRDefault="00263A9F" w:rsidP="006E0F9F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Notice of AGM PCQ</w:t>
      </w:r>
    </w:p>
    <w:p w:rsidR="006E0F9F" w:rsidRDefault="006E0F9F" w:rsidP="003D2B4A">
      <w:pPr>
        <w:spacing w:after="0" w:line="240" w:lineRule="auto"/>
        <w:rPr>
          <w:rFonts w:cstheme="minorHAnsi"/>
          <w:b/>
        </w:rPr>
      </w:pPr>
    </w:p>
    <w:p w:rsidR="003D2B4A" w:rsidRDefault="001453C1" w:rsidP="003D2B4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:rsidR="006901B3" w:rsidRDefault="006E0F9F" w:rsidP="006E0F9F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Certificates of appreciation – Tilbury Electrical, Russell Thomas, Ergon, St Johns</w:t>
      </w:r>
    </w:p>
    <w:p w:rsidR="006E0F9F" w:rsidRDefault="006E0F9F" w:rsidP="006E0F9F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Dunkeld program and </w:t>
      </w:r>
      <w:proofErr w:type="spellStart"/>
      <w:r>
        <w:rPr>
          <w:rFonts w:cstheme="minorHAnsi"/>
        </w:rPr>
        <w:t>noms</w:t>
      </w:r>
      <w:proofErr w:type="spellEnd"/>
      <w:r>
        <w:rPr>
          <w:rFonts w:cstheme="minorHAnsi"/>
        </w:rPr>
        <w:t xml:space="preserve"> sent</w:t>
      </w:r>
    </w:p>
    <w:p w:rsidR="006E0F9F" w:rsidRDefault="006E0F9F" w:rsidP="006E0F9F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Calendar events and website updated</w:t>
      </w:r>
    </w:p>
    <w:p w:rsidR="00263A9F" w:rsidRDefault="00263A9F" w:rsidP="006E0F9F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Corfe</w:t>
      </w:r>
      <w:proofErr w:type="spellEnd"/>
      <w:r>
        <w:rPr>
          <w:rFonts w:cstheme="minorHAnsi"/>
        </w:rPr>
        <w:t xml:space="preserve"> Shield and </w:t>
      </w:r>
      <w:proofErr w:type="spellStart"/>
      <w:r>
        <w:rPr>
          <w:rFonts w:cstheme="minorHAnsi"/>
        </w:rPr>
        <w:t>Sorrenson</w:t>
      </w:r>
      <w:proofErr w:type="spellEnd"/>
      <w:r>
        <w:rPr>
          <w:rFonts w:cstheme="minorHAnsi"/>
        </w:rPr>
        <w:t xml:space="preserve"> shield programs sent</w:t>
      </w:r>
    </w:p>
    <w:p w:rsidR="00263A9F" w:rsidRDefault="00263A9F" w:rsidP="006E0F9F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Emails re Raffle Corfe Shield</w:t>
      </w:r>
    </w:p>
    <w:p w:rsidR="00263A9F" w:rsidRDefault="00263A9F" w:rsidP="006E0F9F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Payment of accounts</w:t>
      </w:r>
    </w:p>
    <w:p w:rsidR="006E0F9F" w:rsidRPr="006E0F9F" w:rsidRDefault="006E0F9F" w:rsidP="006E0F9F">
      <w:pPr>
        <w:spacing w:after="0" w:line="240" w:lineRule="auto"/>
        <w:rPr>
          <w:rFonts w:cstheme="minorHAnsi"/>
        </w:rPr>
      </w:pPr>
    </w:p>
    <w:p w:rsidR="00847486" w:rsidRPr="009C703A" w:rsidRDefault="00DD284C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Sarah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D33103" w:rsidRPr="0086704E">
        <w:rPr>
          <w:rFonts w:cstheme="minorHAnsi"/>
        </w:rPr>
        <w:t xml:space="preserve"> </w:t>
      </w:r>
      <w:r>
        <w:rPr>
          <w:rFonts w:cstheme="minorHAnsi"/>
        </w:rPr>
        <w:t>Trudi</w:t>
      </w:r>
    </w:p>
    <w:p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:rsidR="00E819C0" w:rsidRDefault="00CB4241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B4241">
        <w:rPr>
          <w:rFonts w:asciiTheme="minorHAnsi" w:hAnsiTheme="minorHAnsi" w:cstheme="minorHAnsi"/>
          <w:sz w:val="22"/>
          <w:szCs w:val="22"/>
        </w:rPr>
        <w:t>Presented by</w:t>
      </w:r>
      <w:r w:rsidR="00B521C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D284C">
        <w:rPr>
          <w:rFonts w:asciiTheme="minorHAnsi" w:hAnsiTheme="minorHAnsi" w:cstheme="minorHAnsi"/>
          <w:sz w:val="22"/>
          <w:szCs w:val="22"/>
        </w:rPr>
        <w:t>Sarah</w:t>
      </w:r>
      <w:r w:rsidR="006901B3">
        <w:rPr>
          <w:rFonts w:asciiTheme="minorHAnsi" w:hAnsiTheme="minorHAnsi" w:cstheme="minorHAnsi"/>
          <w:sz w:val="22"/>
          <w:szCs w:val="22"/>
        </w:rPr>
        <w:t xml:space="preserve"> </w:t>
      </w:r>
      <w:r w:rsidR="00193A84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193A84">
        <w:rPr>
          <w:rFonts w:asciiTheme="minorHAnsi" w:hAnsiTheme="minorHAnsi" w:cstheme="minorHAnsi"/>
          <w:sz w:val="22"/>
          <w:szCs w:val="22"/>
        </w:rPr>
        <w:t xml:space="preserve"> arranging Belinda Hayward for audit prior to AGM</w:t>
      </w:r>
    </w:p>
    <w:p w:rsidR="00DD284C" w:rsidRDefault="00DD284C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Discussed moving $40,000 from cheque account to savings account – all in favour</w:t>
      </w:r>
    </w:p>
    <w:p w:rsidR="009C703A" w:rsidRPr="00CB4241" w:rsidRDefault="008D1F46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Moved </w:t>
      </w:r>
      <w:r w:rsidR="00DD284C">
        <w:rPr>
          <w:rFonts w:asciiTheme="minorHAnsi" w:hAnsiTheme="minorHAnsi" w:cstheme="minorHAnsi"/>
          <w:sz w:val="22"/>
          <w:szCs w:val="22"/>
        </w:rPr>
        <w:t xml:space="preserve">by Sarah </w:t>
      </w:r>
      <w:r w:rsidR="00193A84">
        <w:rPr>
          <w:rFonts w:asciiTheme="minorHAnsi" w:hAnsiTheme="minorHAnsi" w:cstheme="minorHAnsi"/>
          <w:sz w:val="22"/>
          <w:szCs w:val="22"/>
        </w:rPr>
        <w:t>to be accepted by and s</w:t>
      </w:r>
      <w:r>
        <w:rPr>
          <w:rFonts w:asciiTheme="minorHAnsi" w:hAnsiTheme="minorHAnsi" w:cstheme="minorHAnsi"/>
          <w:sz w:val="22"/>
          <w:szCs w:val="22"/>
        </w:rPr>
        <w:t xml:space="preserve">econded by </w:t>
      </w:r>
      <w:r w:rsidR="00DD284C">
        <w:rPr>
          <w:rFonts w:asciiTheme="minorHAnsi" w:hAnsiTheme="minorHAnsi" w:cstheme="minorHAnsi"/>
          <w:sz w:val="22"/>
          <w:szCs w:val="22"/>
        </w:rPr>
        <w:t>Scott</w:t>
      </w:r>
    </w:p>
    <w:p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:rsidR="009C703A" w:rsidRDefault="00B94FE3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Presented by Reb</w:t>
      </w:r>
      <w:r w:rsidR="00CB4241">
        <w:rPr>
          <w:rFonts w:cstheme="minorHAnsi"/>
        </w:rPr>
        <w:t>e</w:t>
      </w:r>
      <w:r>
        <w:rPr>
          <w:rFonts w:cstheme="minorHAnsi"/>
        </w:rPr>
        <w:t>c</w:t>
      </w:r>
      <w:r w:rsidR="00CB4241">
        <w:rPr>
          <w:rFonts w:cstheme="minorHAnsi"/>
        </w:rPr>
        <w:t xml:space="preserve">ca </w:t>
      </w:r>
    </w:p>
    <w:p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lastRenderedPageBreak/>
        <w:t>Grants Update</w:t>
      </w:r>
    </w:p>
    <w:p w:rsidR="004431EA" w:rsidRPr="001E6726" w:rsidRDefault="004431EA" w:rsidP="004431E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Grants – discussed future planning for grounds </w:t>
      </w:r>
    </w:p>
    <w:p w:rsidR="00B5543E" w:rsidRDefault="00B5543E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Pop up shade </w:t>
      </w:r>
    </w:p>
    <w:p w:rsidR="004431EA" w:rsidRDefault="004431E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Shade between ménages </w:t>
      </w:r>
    </w:p>
    <w:p w:rsidR="004431EA" w:rsidRDefault="004431E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20ft shipping container for paperwork, ribbons, storage</w:t>
      </w:r>
    </w:p>
    <w:p w:rsidR="004431EA" w:rsidRDefault="004431E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Shade stables</w:t>
      </w:r>
      <w:r w:rsidR="00D66F82">
        <w:rPr>
          <w:rFonts w:cstheme="minorHAnsi"/>
        </w:rPr>
        <w:t xml:space="preserve"> </w:t>
      </w:r>
    </w:p>
    <w:p w:rsidR="004431EA" w:rsidRPr="00196F88" w:rsidRDefault="004431EA" w:rsidP="00196F88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Laser Guns for </w:t>
      </w:r>
      <w:proofErr w:type="spellStart"/>
      <w:r>
        <w:rPr>
          <w:rFonts w:cstheme="minorHAnsi"/>
        </w:rPr>
        <w:t>Tetrathalon</w:t>
      </w:r>
      <w:proofErr w:type="spellEnd"/>
    </w:p>
    <w:p w:rsidR="007201A1" w:rsidRDefault="00240C70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1819A0">
        <w:rPr>
          <w:rFonts w:cstheme="minorHAnsi"/>
          <w:b/>
        </w:rPr>
        <w:t>General Business</w:t>
      </w:r>
    </w:p>
    <w:p w:rsidR="00DD284C" w:rsidRDefault="00DD284C" w:rsidP="00DD284C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Container Exchange kicks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in Roma on 1 </w:t>
      </w:r>
      <w:proofErr w:type="gramStart"/>
      <w:r>
        <w:rPr>
          <w:rFonts w:cstheme="minorHAnsi"/>
        </w:rPr>
        <w:t>November,</w:t>
      </w:r>
      <w:proofErr w:type="gramEnd"/>
      <w:r>
        <w:rPr>
          <w:rFonts w:cstheme="minorHAnsi"/>
        </w:rPr>
        <w:t xml:space="preserve"> this is a great fundraising opportunity as well as encouraging recycling.  One of the wheelie bins to be spray painted for recycling – Sarah to let us know of recycle points in Roma once known</w:t>
      </w:r>
    </w:p>
    <w:p w:rsidR="00DD284C" w:rsidRDefault="00DD284C" w:rsidP="00DD284C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Official Showjumping/ Equitation day – aim for June/July 2019 as States are not until September school holidays</w:t>
      </w:r>
    </w:p>
    <w:p w:rsidR="00DD284C" w:rsidRDefault="00DD284C" w:rsidP="00DD284C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Instructors for 2019 – everyone to have a think about their interest and discuss in 2019</w:t>
      </w:r>
    </w:p>
    <w:p w:rsidR="00DD284C" w:rsidRDefault="00DD284C" w:rsidP="00DD284C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Zone instructor refresher – waiting on details from Zone</w:t>
      </w:r>
    </w:p>
    <w:p w:rsidR="0095524E" w:rsidRDefault="0095524E" w:rsidP="0095524E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Ciara as our youth representative would like to hold:</w:t>
      </w:r>
    </w:p>
    <w:p w:rsidR="0095524E" w:rsidRDefault="0095524E" w:rsidP="0095524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 a horse prep and presentation course in 2019 – all agreed a great idea in lead up to shows – approach </w:t>
      </w:r>
      <w:proofErr w:type="spellStart"/>
      <w:r>
        <w:rPr>
          <w:rFonts w:cstheme="minorHAnsi"/>
        </w:rPr>
        <w:t>Clancey</w:t>
      </w:r>
      <w:proofErr w:type="spellEnd"/>
      <w:r>
        <w:rPr>
          <w:rFonts w:cstheme="minorHAnsi"/>
        </w:rPr>
        <w:t xml:space="preserve"> Smith</w:t>
      </w:r>
    </w:p>
    <w:p w:rsidR="0095524E" w:rsidRDefault="0095524E" w:rsidP="0095524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Equitation scoring clinic for older kids and adults</w:t>
      </w:r>
    </w:p>
    <w:p w:rsidR="0095524E" w:rsidRPr="0095524E" w:rsidRDefault="0095524E" w:rsidP="0095524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Dressage clinic possibly with </w:t>
      </w:r>
      <w:proofErr w:type="spellStart"/>
      <w:r>
        <w:rPr>
          <w:rFonts w:cstheme="minorHAnsi"/>
        </w:rPr>
        <w:t>Sussan</w:t>
      </w:r>
      <w:proofErr w:type="spellEnd"/>
      <w:r>
        <w:rPr>
          <w:rFonts w:cstheme="minorHAnsi"/>
        </w:rPr>
        <w:t xml:space="preserve"> Evans</w:t>
      </w:r>
    </w:p>
    <w:p w:rsidR="0095524E" w:rsidRPr="0095524E" w:rsidRDefault="0095524E" w:rsidP="0095524E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95524E">
        <w:rPr>
          <w:rFonts w:cstheme="minorHAnsi"/>
        </w:rPr>
        <w:t>Next Rally day 4 November</w:t>
      </w:r>
      <w:r>
        <w:rPr>
          <w:rFonts w:cstheme="minorHAnsi"/>
        </w:rPr>
        <w:t xml:space="preserve"> to include clean up day for end of year as well as rally under lights. Cleanup start at 9am – bring trailers if able, BBQ lunch (steak provided by PC, all to bring salad and/or dessert) followed by rally day commencing at 3pm.</w:t>
      </w:r>
      <w:r w:rsidRPr="0095524E">
        <w:rPr>
          <w:rFonts w:cstheme="minorHAnsi"/>
        </w:rPr>
        <w:t xml:space="preserve"> Tasks to be done:</w:t>
      </w:r>
    </w:p>
    <w:p w:rsidR="0095524E" w:rsidRDefault="0095524E" w:rsidP="0095524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Set up of </w:t>
      </w:r>
      <w:proofErr w:type="spellStart"/>
      <w:r>
        <w:rPr>
          <w:rFonts w:cstheme="minorHAnsi"/>
        </w:rPr>
        <w:t>Campdraft</w:t>
      </w:r>
      <w:proofErr w:type="spellEnd"/>
      <w:r>
        <w:rPr>
          <w:rFonts w:cstheme="minorHAnsi"/>
        </w:rPr>
        <w:t xml:space="preserve"> Arena</w:t>
      </w:r>
    </w:p>
    <w:p w:rsidR="0095524E" w:rsidRDefault="0095524E" w:rsidP="0095524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Cleanup of back shed area</w:t>
      </w:r>
    </w:p>
    <w:p w:rsidR="0095524E" w:rsidRDefault="0095524E" w:rsidP="0095524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All sporting equipment to be moved into shed</w:t>
      </w:r>
    </w:p>
    <w:p w:rsidR="0095524E" w:rsidRDefault="0095524E" w:rsidP="0095524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Jumps put away</w:t>
      </w:r>
    </w:p>
    <w:p w:rsidR="0095524E" w:rsidRPr="0095524E" w:rsidRDefault="0095524E" w:rsidP="0095524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Discuss setup for play equipment and fencing</w:t>
      </w:r>
    </w:p>
    <w:p w:rsidR="0095524E" w:rsidRDefault="0095524E" w:rsidP="00DD284C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Creek cleanup to be done 2019</w:t>
      </w:r>
    </w:p>
    <w:p w:rsidR="0095524E" w:rsidRDefault="00DD284C" w:rsidP="0095524E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Breakup Saturday 24 November </w:t>
      </w:r>
      <w:r w:rsidR="0095524E">
        <w:rPr>
          <w:rFonts w:cstheme="minorHAnsi"/>
        </w:rPr>
        <w:t xml:space="preserve">– Sarah and </w:t>
      </w:r>
      <w:proofErr w:type="spellStart"/>
      <w:r w:rsidR="0095524E">
        <w:rPr>
          <w:rFonts w:cstheme="minorHAnsi"/>
        </w:rPr>
        <w:t>Bec</w:t>
      </w:r>
      <w:proofErr w:type="spellEnd"/>
      <w:r w:rsidR="0095524E">
        <w:rPr>
          <w:rFonts w:cstheme="minorHAnsi"/>
        </w:rPr>
        <w:t xml:space="preserve"> to work on end year trophies and gifts.  Discussed getting </w:t>
      </w:r>
      <w:proofErr w:type="spellStart"/>
      <w:r w:rsidR="0095524E">
        <w:rPr>
          <w:rFonts w:cstheme="minorHAnsi"/>
        </w:rPr>
        <w:t>sunsafe</w:t>
      </w:r>
      <w:proofErr w:type="spellEnd"/>
      <w:r w:rsidR="0095524E">
        <w:rPr>
          <w:rFonts w:cstheme="minorHAnsi"/>
        </w:rPr>
        <w:t xml:space="preserve"> T shirts as gift or hay bags – </w:t>
      </w:r>
      <w:proofErr w:type="spellStart"/>
      <w:r w:rsidR="0095524E">
        <w:rPr>
          <w:rFonts w:cstheme="minorHAnsi"/>
        </w:rPr>
        <w:t>Bec</w:t>
      </w:r>
      <w:proofErr w:type="spellEnd"/>
      <w:r w:rsidR="0095524E">
        <w:rPr>
          <w:rFonts w:cstheme="minorHAnsi"/>
        </w:rPr>
        <w:t xml:space="preserve"> to look into ordering and pricing.  List of awards as follows:</w:t>
      </w:r>
    </w:p>
    <w:p w:rsidR="0095524E" w:rsidRDefault="0095524E" w:rsidP="0095524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Most improved Junior</w:t>
      </w:r>
    </w:p>
    <w:p w:rsidR="0095524E" w:rsidRDefault="0095524E" w:rsidP="0095524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Most improved Senior</w:t>
      </w:r>
    </w:p>
    <w:p w:rsidR="0095524E" w:rsidRDefault="0095524E" w:rsidP="0095524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Best Junior</w:t>
      </w:r>
    </w:p>
    <w:p w:rsidR="0095524E" w:rsidRDefault="0095524E" w:rsidP="0095524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Best Senior</w:t>
      </w:r>
    </w:p>
    <w:p w:rsidR="0095524E" w:rsidRDefault="0095524E" w:rsidP="0095524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Horsemanship</w:t>
      </w:r>
    </w:p>
    <w:p w:rsidR="0095524E" w:rsidRDefault="0095524E" w:rsidP="0095524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Sportsmanship</w:t>
      </w:r>
    </w:p>
    <w:p w:rsidR="0095524E" w:rsidRDefault="0095524E" w:rsidP="0095524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Presidents award</w:t>
      </w:r>
    </w:p>
    <w:p w:rsidR="0095524E" w:rsidRDefault="0095524E" w:rsidP="0095524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Chief instructors award</w:t>
      </w:r>
    </w:p>
    <w:p w:rsidR="0095524E" w:rsidRDefault="0095524E" w:rsidP="0095524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Attendance award</w:t>
      </w:r>
    </w:p>
    <w:p w:rsidR="0095524E" w:rsidRDefault="0095524E" w:rsidP="0095524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Overall shield placings</w:t>
      </w:r>
    </w:p>
    <w:p w:rsidR="0095524E" w:rsidRPr="0095524E" w:rsidRDefault="0095524E" w:rsidP="0095524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First Year PC </w:t>
      </w:r>
    </w:p>
    <w:p w:rsidR="00DD284C" w:rsidRPr="00DD284C" w:rsidRDefault="00DD284C" w:rsidP="009C703A">
      <w:p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Breakup Saturday 24 November</w:t>
      </w:r>
      <w:r w:rsidR="00B94FE3">
        <w:rPr>
          <w:rFonts w:cstheme="minorHAnsi"/>
        </w:rPr>
        <w:t xml:space="preserve"> being a trail </w:t>
      </w:r>
      <w:proofErr w:type="gramStart"/>
      <w:r w:rsidR="00B94FE3">
        <w:rPr>
          <w:rFonts w:cstheme="minorHAnsi"/>
        </w:rPr>
        <w:t>ride</w:t>
      </w:r>
      <w:proofErr w:type="gramEnd"/>
      <w:r w:rsidR="00B94FE3">
        <w:rPr>
          <w:rFonts w:cstheme="minorHAnsi"/>
        </w:rPr>
        <w:t xml:space="preserve"> around Burtons road, </w:t>
      </w:r>
      <w:proofErr w:type="spellStart"/>
      <w:r w:rsidR="00B94FE3">
        <w:rPr>
          <w:rFonts w:cstheme="minorHAnsi"/>
        </w:rPr>
        <w:t>Knayers</w:t>
      </w:r>
      <w:proofErr w:type="spellEnd"/>
      <w:r w:rsidR="00B94FE3">
        <w:rPr>
          <w:rFonts w:cstheme="minorHAnsi"/>
        </w:rPr>
        <w:t xml:space="preserve"> lane route followed by lunch and presentations as well as AGM. Further details to be advised</w:t>
      </w:r>
      <w:r w:rsidR="002B1D2B">
        <w:rPr>
          <w:rFonts w:cstheme="minorHAnsi"/>
        </w:rPr>
        <w:t xml:space="preserve"> – will make this an open day so that parents who are only social members are able to ride.</w:t>
      </w:r>
      <w:bookmarkStart w:id="0" w:name="_GoBack"/>
      <w:bookmarkEnd w:id="0"/>
    </w:p>
    <w:p w:rsidR="007F239E" w:rsidRPr="009C703A" w:rsidRDefault="006B2607" w:rsidP="009C703A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4A5957" w:rsidRPr="009C703A">
        <w:rPr>
          <w:rFonts w:cstheme="minorHAnsi"/>
          <w:b/>
        </w:rPr>
        <w:tab/>
      </w:r>
      <w:r w:rsidR="00B94FE3">
        <w:rPr>
          <w:rFonts w:cstheme="minorHAnsi"/>
          <w:b/>
        </w:rPr>
        <w:t>AGM and GM to be held in conjunction with breakup on 24 November time TBA</w:t>
      </w:r>
      <w:r w:rsidR="002B1D2B">
        <w:rPr>
          <w:rFonts w:cstheme="minorHAnsi"/>
          <w:b/>
        </w:rPr>
        <w:t xml:space="preserve">, Sarah to email out notice as well as put on </w:t>
      </w:r>
      <w:proofErr w:type="spellStart"/>
      <w:r w:rsidR="002B1D2B">
        <w:rPr>
          <w:rFonts w:cstheme="minorHAnsi"/>
          <w:b/>
        </w:rPr>
        <w:t>facebook</w:t>
      </w:r>
      <w:proofErr w:type="spellEnd"/>
    </w:p>
    <w:p w:rsidR="00DC61BF" w:rsidRDefault="00DC61BF" w:rsidP="00595BA6">
      <w:pPr>
        <w:spacing w:after="0" w:line="240" w:lineRule="auto"/>
        <w:rPr>
          <w:rFonts w:cstheme="minorHAnsi"/>
        </w:rPr>
      </w:pPr>
    </w:p>
    <w:p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85C01">
        <w:t xml:space="preserve"> </w:t>
      </w:r>
      <w:r w:rsidR="00B94FE3">
        <w:t>11.20am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688338C"/>
    <w:multiLevelType w:val="hybridMultilevel"/>
    <w:tmpl w:val="8D020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C1110"/>
    <w:multiLevelType w:val="hybridMultilevel"/>
    <w:tmpl w:val="991E8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3201D"/>
    <w:multiLevelType w:val="hybridMultilevel"/>
    <w:tmpl w:val="5874B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47731"/>
    <w:multiLevelType w:val="hybridMultilevel"/>
    <w:tmpl w:val="DEB8E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816487"/>
    <w:multiLevelType w:val="hybridMultilevel"/>
    <w:tmpl w:val="D5606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3E39C9"/>
    <w:multiLevelType w:val="hybridMultilevel"/>
    <w:tmpl w:val="9D429BFA"/>
    <w:lvl w:ilvl="0" w:tplc="F77CE7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256E39"/>
    <w:multiLevelType w:val="hybridMultilevel"/>
    <w:tmpl w:val="902C8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71270"/>
    <w:multiLevelType w:val="hybridMultilevel"/>
    <w:tmpl w:val="139ED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85635"/>
    <w:multiLevelType w:val="hybridMultilevel"/>
    <w:tmpl w:val="ED881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7185B"/>
    <w:multiLevelType w:val="hybridMultilevel"/>
    <w:tmpl w:val="3C1C8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21F6"/>
    <w:multiLevelType w:val="hybridMultilevel"/>
    <w:tmpl w:val="53D69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96648"/>
    <w:multiLevelType w:val="hybridMultilevel"/>
    <w:tmpl w:val="EB801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E4B02"/>
    <w:multiLevelType w:val="hybridMultilevel"/>
    <w:tmpl w:val="774AC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67BA6"/>
    <w:multiLevelType w:val="hybridMultilevel"/>
    <w:tmpl w:val="B48CD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A2BFC"/>
    <w:multiLevelType w:val="hybridMultilevel"/>
    <w:tmpl w:val="2DAEB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40606"/>
    <w:multiLevelType w:val="hybridMultilevel"/>
    <w:tmpl w:val="628C3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2202F"/>
    <w:multiLevelType w:val="hybridMultilevel"/>
    <w:tmpl w:val="DB40C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53220"/>
    <w:multiLevelType w:val="hybridMultilevel"/>
    <w:tmpl w:val="6F209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F73F5"/>
    <w:multiLevelType w:val="hybridMultilevel"/>
    <w:tmpl w:val="6CD0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20C4B"/>
    <w:multiLevelType w:val="hybridMultilevel"/>
    <w:tmpl w:val="7A020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22345"/>
    <w:multiLevelType w:val="hybridMultilevel"/>
    <w:tmpl w:val="8EA01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535A9"/>
    <w:multiLevelType w:val="hybridMultilevel"/>
    <w:tmpl w:val="9A94A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D1790"/>
    <w:multiLevelType w:val="hybridMultilevel"/>
    <w:tmpl w:val="5680E2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E5E31"/>
    <w:multiLevelType w:val="hybridMultilevel"/>
    <w:tmpl w:val="A3C40AF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93218"/>
    <w:multiLevelType w:val="hybridMultilevel"/>
    <w:tmpl w:val="1AF0C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437AF"/>
    <w:multiLevelType w:val="hybridMultilevel"/>
    <w:tmpl w:val="FE7EA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"/>
  </w:num>
  <w:num w:numId="5">
    <w:abstractNumId w:val="2"/>
  </w:num>
  <w:num w:numId="6">
    <w:abstractNumId w:val="7"/>
  </w:num>
  <w:num w:numId="7">
    <w:abstractNumId w:val="18"/>
  </w:num>
  <w:num w:numId="8">
    <w:abstractNumId w:val="21"/>
  </w:num>
  <w:num w:numId="9">
    <w:abstractNumId w:val="27"/>
  </w:num>
  <w:num w:numId="10">
    <w:abstractNumId w:val="5"/>
  </w:num>
  <w:num w:numId="11">
    <w:abstractNumId w:val="0"/>
  </w:num>
  <w:num w:numId="12">
    <w:abstractNumId w:val="17"/>
  </w:num>
  <w:num w:numId="13">
    <w:abstractNumId w:val="23"/>
  </w:num>
  <w:num w:numId="14">
    <w:abstractNumId w:val="9"/>
  </w:num>
  <w:num w:numId="15">
    <w:abstractNumId w:val="11"/>
  </w:num>
  <w:num w:numId="16">
    <w:abstractNumId w:val="8"/>
  </w:num>
  <w:num w:numId="17">
    <w:abstractNumId w:val="26"/>
  </w:num>
  <w:num w:numId="18">
    <w:abstractNumId w:val="25"/>
  </w:num>
  <w:num w:numId="19">
    <w:abstractNumId w:val="10"/>
  </w:num>
  <w:num w:numId="20">
    <w:abstractNumId w:val="6"/>
  </w:num>
  <w:num w:numId="21">
    <w:abstractNumId w:val="12"/>
  </w:num>
  <w:num w:numId="22">
    <w:abstractNumId w:val="3"/>
  </w:num>
  <w:num w:numId="23">
    <w:abstractNumId w:val="20"/>
  </w:num>
  <w:num w:numId="24">
    <w:abstractNumId w:val="16"/>
  </w:num>
  <w:num w:numId="25">
    <w:abstractNumId w:val="28"/>
  </w:num>
  <w:num w:numId="26">
    <w:abstractNumId w:val="22"/>
  </w:num>
  <w:num w:numId="27">
    <w:abstractNumId w:val="4"/>
  </w:num>
  <w:num w:numId="28">
    <w:abstractNumId w:val="24"/>
  </w:num>
  <w:num w:numId="29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41119"/>
    <w:rsid w:val="000443D1"/>
    <w:rsid w:val="00047A02"/>
    <w:rsid w:val="0005125E"/>
    <w:rsid w:val="000533CD"/>
    <w:rsid w:val="000653DF"/>
    <w:rsid w:val="00065591"/>
    <w:rsid w:val="000838B8"/>
    <w:rsid w:val="00085F63"/>
    <w:rsid w:val="000A0636"/>
    <w:rsid w:val="000A524C"/>
    <w:rsid w:val="000A75F8"/>
    <w:rsid w:val="000B421A"/>
    <w:rsid w:val="000C1DA3"/>
    <w:rsid w:val="000C2276"/>
    <w:rsid w:val="000C4321"/>
    <w:rsid w:val="000C6DE1"/>
    <w:rsid w:val="001006D6"/>
    <w:rsid w:val="00111504"/>
    <w:rsid w:val="0011401F"/>
    <w:rsid w:val="00120DC8"/>
    <w:rsid w:val="00123DFC"/>
    <w:rsid w:val="00130313"/>
    <w:rsid w:val="0013194C"/>
    <w:rsid w:val="00141007"/>
    <w:rsid w:val="001453C1"/>
    <w:rsid w:val="001471ED"/>
    <w:rsid w:val="0015605C"/>
    <w:rsid w:val="001575B8"/>
    <w:rsid w:val="00162523"/>
    <w:rsid w:val="00165F7F"/>
    <w:rsid w:val="00173788"/>
    <w:rsid w:val="00175B8E"/>
    <w:rsid w:val="001819A0"/>
    <w:rsid w:val="0019225A"/>
    <w:rsid w:val="00193A84"/>
    <w:rsid w:val="00196F88"/>
    <w:rsid w:val="00197F77"/>
    <w:rsid w:val="001A1782"/>
    <w:rsid w:val="001B4D03"/>
    <w:rsid w:val="001B6FFD"/>
    <w:rsid w:val="001B7262"/>
    <w:rsid w:val="001D006A"/>
    <w:rsid w:val="001E6726"/>
    <w:rsid w:val="001F1317"/>
    <w:rsid w:val="002035A9"/>
    <w:rsid w:val="0020522F"/>
    <w:rsid w:val="00210622"/>
    <w:rsid w:val="002113E2"/>
    <w:rsid w:val="002131E5"/>
    <w:rsid w:val="00217EB7"/>
    <w:rsid w:val="002208EF"/>
    <w:rsid w:val="002216E2"/>
    <w:rsid w:val="00223D28"/>
    <w:rsid w:val="002272DD"/>
    <w:rsid w:val="00240C70"/>
    <w:rsid w:val="0024376E"/>
    <w:rsid w:val="00253853"/>
    <w:rsid w:val="00255B3E"/>
    <w:rsid w:val="00263A9F"/>
    <w:rsid w:val="00270D6D"/>
    <w:rsid w:val="0028691B"/>
    <w:rsid w:val="0029639D"/>
    <w:rsid w:val="002A4008"/>
    <w:rsid w:val="002A4E45"/>
    <w:rsid w:val="002A55C1"/>
    <w:rsid w:val="002B1D2B"/>
    <w:rsid w:val="002C4863"/>
    <w:rsid w:val="002D01CB"/>
    <w:rsid w:val="002D3DAE"/>
    <w:rsid w:val="002D4300"/>
    <w:rsid w:val="002E5D61"/>
    <w:rsid w:val="002F0D10"/>
    <w:rsid w:val="002F13E1"/>
    <w:rsid w:val="002F7E65"/>
    <w:rsid w:val="00300EBC"/>
    <w:rsid w:val="0030361E"/>
    <w:rsid w:val="00312260"/>
    <w:rsid w:val="00322132"/>
    <w:rsid w:val="003321D5"/>
    <w:rsid w:val="00333032"/>
    <w:rsid w:val="00342877"/>
    <w:rsid w:val="00351A00"/>
    <w:rsid w:val="00360412"/>
    <w:rsid w:val="003814AE"/>
    <w:rsid w:val="003876A4"/>
    <w:rsid w:val="003B0EA1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6B6C"/>
    <w:rsid w:val="00402758"/>
    <w:rsid w:val="00403DD6"/>
    <w:rsid w:val="00412753"/>
    <w:rsid w:val="0041385E"/>
    <w:rsid w:val="00420542"/>
    <w:rsid w:val="00427CAF"/>
    <w:rsid w:val="00436875"/>
    <w:rsid w:val="004431EA"/>
    <w:rsid w:val="00446118"/>
    <w:rsid w:val="00453126"/>
    <w:rsid w:val="00465D5A"/>
    <w:rsid w:val="00467FB2"/>
    <w:rsid w:val="0048085D"/>
    <w:rsid w:val="004960F7"/>
    <w:rsid w:val="004A5957"/>
    <w:rsid w:val="004B1A07"/>
    <w:rsid w:val="004B7415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1E5E"/>
    <w:rsid w:val="00532D01"/>
    <w:rsid w:val="00546436"/>
    <w:rsid w:val="005473FF"/>
    <w:rsid w:val="005474D3"/>
    <w:rsid w:val="005628C1"/>
    <w:rsid w:val="00565E99"/>
    <w:rsid w:val="00571A2F"/>
    <w:rsid w:val="00576D0B"/>
    <w:rsid w:val="00592C28"/>
    <w:rsid w:val="00595BA6"/>
    <w:rsid w:val="005A4BFF"/>
    <w:rsid w:val="005C4461"/>
    <w:rsid w:val="005D3607"/>
    <w:rsid w:val="005D4A64"/>
    <w:rsid w:val="005E3743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626B"/>
    <w:rsid w:val="00647C06"/>
    <w:rsid w:val="0065144B"/>
    <w:rsid w:val="00654500"/>
    <w:rsid w:val="00676D68"/>
    <w:rsid w:val="006816AD"/>
    <w:rsid w:val="00681F63"/>
    <w:rsid w:val="006855D8"/>
    <w:rsid w:val="006901B3"/>
    <w:rsid w:val="006A70EE"/>
    <w:rsid w:val="006A766D"/>
    <w:rsid w:val="006B2607"/>
    <w:rsid w:val="006B30F1"/>
    <w:rsid w:val="006B315B"/>
    <w:rsid w:val="006E0F9F"/>
    <w:rsid w:val="006E4F5C"/>
    <w:rsid w:val="007201A1"/>
    <w:rsid w:val="00734346"/>
    <w:rsid w:val="0073486D"/>
    <w:rsid w:val="00742E7C"/>
    <w:rsid w:val="00764784"/>
    <w:rsid w:val="00770965"/>
    <w:rsid w:val="007753D1"/>
    <w:rsid w:val="00780AEA"/>
    <w:rsid w:val="007A0368"/>
    <w:rsid w:val="007A3B94"/>
    <w:rsid w:val="007A7A53"/>
    <w:rsid w:val="007C6477"/>
    <w:rsid w:val="007D549B"/>
    <w:rsid w:val="007D68A1"/>
    <w:rsid w:val="007E16A7"/>
    <w:rsid w:val="007F239E"/>
    <w:rsid w:val="007F4DFF"/>
    <w:rsid w:val="00801A4E"/>
    <w:rsid w:val="008023F8"/>
    <w:rsid w:val="0080462E"/>
    <w:rsid w:val="008114F4"/>
    <w:rsid w:val="00813097"/>
    <w:rsid w:val="008222E6"/>
    <w:rsid w:val="00825663"/>
    <w:rsid w:val="00830FB3"/>
    <w:rsid w:val="0083408D"/>
    <w:rsid w:val="008351D7"/>
    <w:rsid w:val="00837578"/>
    <w:rsid w:val="00840BFF"/>
    <w:rsid w:val="00845B0E"/>
    <w:rsid w:val="00847486"/>
    <w:rsid w:val="00856AD5"/>
    <w:rsid w:val="008623EC"/>
    <w:rsid w:val="00866198"/>
    <w:rsid w:val="0086704E"/>
    <w:rsid w:val="00885F2C"/>
    <w:rsid w:val="00885F5C"/>
    <w:rsid w:val="00893650"/>
    <w:rsid w:val="008A4101"/>
    <w:rsid w:val="008B04E4"/>
    <w:rsid w:val="008B24D5"/>
    <w:rsid w:val="008B6490"/>
    <w:rsid w:val="008D1F46"/>
    <w:rsid w:val="008F71FE"/>
    <w:rsid w:val="008F75D3"/>
    <w:rsid w:val="00904BE3"/>
    <w:rsid w:val="0091152C"/>
    <w:rsid w:val="009147A0"/>
    <w:rsid w:val="009149AA"/>
    <w:rsid w:val="00923507"/>
    <w:rsid w:val="00927332"/>
    <w:rsid w:val="00930521"/>
    <w:rsid w:val="00935C9A"/>
    <w:rsid w:val="00937267"/>
    <w:rsid w:val="0095524E"/>
    <w:rsid w:val="0095735F"/>
    <w:rsid w:val="009A4E02"/>
    <w:rsid w:val="009A6C02"/>
    <w:rsid w:val="009B458D"/>
    <w:rsid w:val="009B4E7F"/>
    <w:rsid w:val="009B4EF9"/>
    <w:rsid w:val="009B5ED4"/>
    <w:rsid w:val="009C1500"/>
    <w:rsid w:val="009C703A"/>
    <w:rsid w:val="009E25F9"/>
    <w:rsid w:val="009F2360"/>
    <w:rsid w:val="009F7B2F"/>
    <w:rsid w:val="009F7DD1"/>
    <w:rsid w:val="00A06640"/>
    <w:rsid w:val="00A1399C"/>
    <w:rsid w:val="00A229E8"/>
    <w:rsid w:val="00A25980"/>
    <w:rsid w:val="00A344CE"/>
    <w:rsid w:val="00A3594D"/>
    <w:rsid w:val="00A41E61"/>
    <w:rsid w:val="00A53A82"/>
    <w:rsid w:val="00A55E60"/>
    <w:rsid w:val="00A669C3"/>
    <w:rsid w:val="00A66EBC"/>
    <w:rsid w:val="00A74CA5"/>
    <w:rsid w:val="00A8289D"/>
    <w:rsid w:val="00A93A8F"/>
    <w:rsid w:val="00AA7EC2"/>
    <w:rsid w:val="00AB517B"/>
    <w:rsid w:val="00AC1603"/>
    <w:rsid w:val="00AC1940"/>
    <w:rsid w:val="00AC1F49"/>
    <w:rsid w:val="00AC35FC"/>
    <w:rsid w:val="00AC3D86"/>
    <w:rsid w:val="00AF48F0"/>
    <w:rsid w:val="00AF69B3"/>
    <w:rsid w:val="00B0451A"/>
    <w:rsid w:val="00B10B49"/>
    <w:rsid w:val="00B12080"/>
    <w:rsid w:val="00B211DB"/>
    <w:rsid w:val="00B379CE"/>
    <w:rsid w:val="00B41290"/>
    <w:rsid w:val="00B42995"/>
    <w:rsid w:val="00B44A63"/>
    <w:rsid w:val="00B521C2"/>
    <w:rsid w:val="00B5543E"/>
    <w:rsid w:val="00B56853"/>
    <w:rsid w:val="00B63F19"/>
    <w:rsid w:val="00B81463"/>
    <w:rsid w:val="00B82DD0"/>
    <w:rsid w:val="00B92A69"/>
    <w:rsid w:val="00B94FE3"/>
    <w:rsid w:val="00BB4E83"/>
    <w:rsid w:val="00BB5F00"/>
    <w:rsid w:val="00BC1277"/>
    <w:rsid w:val="00BC209A"/>
    <w:rsid w:val="00BD04EE"/>
    <w:rsid w:val="00BD5041"/>
    <w:rsid w:val="00BD7005"/>
    <w:rsid w:val="00C225B8"/>
    <w:rsid w:val="00C40D6C"/>
    <w:rsid w:val="00C4325E"/>
    <w:rsid w:val="00C46B92"/>
    <w:rsid w:val="00C56E18"/>
    <w:rsid w:val="00C606B2"/>
    <w:rsid w:val="00C66094"/>
    <w:rsid w:val="00C81CB8"/>
    <w:rsid w:val="00C83AD4"/>
    <w:rsid w:val="00C843B2"/>
    <w:rsid w:val="00C86DB2"/>
    <w:rsid w:val="00C930EC"/>
    <w:rsid w:val="00CA339D"/>
    <w:rsid w:val="00CA73FB"/>
    <w:rsid w:val="00CB4241"/>
    <w:rsid w:val="00CB65BE"/>
    <w:rsid w:val="00CC0853"/>
    <w:rsid w:val="00CC18C9"/>
    <w:rsid w:val="00CC43D3"/>
    <w:rsid w:val="00CC7368"/>
    <w:rsid w:val="00CD63EC"/>
    <w:rsid w:val="00CD6A64"/>
    <w:rsid w:val="00CD79F4"/>
    <w:rsid w:val="00CE312E"/>
    <w:rsid w:val="00CE33AE"/>
    <w:rsid w:val="00CE5E36"/>
    <w:rsid w:val="00CE7890"/>
    <w:rsid w:val="00CF5B47"/>
    <w:rsid w:val="00D06DC2"/>
    <w:rsid w:val="00D10D5E"/>
    <w:rsid w:val="00D25016"/>
    <w:rsid w:val="00D250D7"/>
    <w:rsid w:val="00D27BC1"/>
    <w:rsid w:val="00D303F2"/>
    <w:rsid w:val="00D3069C"/>
    <w:rsid w:val="00D32649"/>
    <w:rsid w:val="00D33103"/>
    <w:rsid w:val="00D428DB"/>
    <w:rsid w:val="00D524D2"/>
    <w:rsid w:val="00D54B72"/>
    <w:rsid w:val="00D61359"/>
    <w:rsid w:val="00D66F82"/>
    <w:rsid w:val="00D745D6"/>
    <w:rsid w:val="00DA25D3"/>
    <w:rsid w:val="00DC5B5B"/>
    <w:rsid w:val="00DC61BF"/>
    <w:rsid w:val="00DC7889"/>
    <w:rsid w:val="00DD284C"/>
    <w:rsid w:val="00DE2482"/>
    <w:rsid w:val="00DF6407"/>
    <w:rsid w:val="00E06F0B"/>
    <w:rsid w:val="00E122FE"/>
    <w:rsid w:val="00E158F1"/>
    <w:rsid w:val="00E32076"/>
    <w:rsid w:val="00E50285"/>
    <w:rsid w:val="00E514D1"/>
    <w:rsid w:val="00E529E9"/>
    <w:rsid w:val="00E56F1D"/>
    <w:rsid w:val="00E63506"/>
    <w:rsid w:val="00E64B99"/>
    <w:rsid w:val="00E819C0"/>
    <w:rsid w:val="00E85C01"/>
    <w:rsid w:val="00E97F7F"/>
    <w:rsid w:val="00EB5DA9"/>
    <w:rsid w:val="00EC6F7A"/>
    <w:rsid w:val="00EE2F7C"/>
    <w:rsid w:val="00EE6410"/>
    <w:rsid w:val="00EF1305"/>
    <w:rsid w:val="00EF1FD2"/>
    <w:rsid w:val="00F07828"/>
    <w:rsid w:val="00F178B8"/>
    <w:rsid w:val="00F21099"/>
    <w:rsid w:val="00F24EFC"/>
    <w:rsid w:val="00F27414"/>
    <w:rsid w:val="00F45EB8"/>
    <w:rsid w:val="00F46E23"/>
    <w:rsid w:val="00F517F8"/>
    <w:rsid w:val="00F54B93"/>
    <w:rsid w:val="00F60630"/>
    <w:rsid w:val="00F70B7F"/>
    <w:rsid w:val="00F71693"/>
    <w:rsid w:val="00F87CE9"/>
    <w:rsid w:val="00F94AD4"/>
    <w:rsid w:val="00FB07B4"/>
    <w:rsid w:val="00FB3F7D"/>
    <w:rsid w:val="00FB4F73"/>
    <w:rsid w:val="00FB7A49"/>
    <w:rsid w:val="00FC4B8A"/>
    <w:rsid w:val="00FD1D87"/>
    <w:rsid w:val="00FE1FB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C0ED-C256-40CF-A4D3-CDB94D5F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Andrew &amp; Sarah Holt</cp:lastModifiedBy>
  <cp:revision>9</cp:revision>
  <cp:lastPrinted>2017-11-11T00:37:00Z</cp:lastPrinted>
  <dcterms:created xsi:type="dcterms:W3CDTF">2018-07-01T02:03:00Z</dcterms:created>
  <dcterms:modified xsi:type="dcterms:W3CDTF">2018-10-18T08:05:00Z</dcterms:modified>
</cp:coreProperties>
</file>